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C8F4" w14:textId="451CDB94" w:rsidR="00B94870" w:rsidRDefault="00D2357F">
      <w:pPr>
        <w:rPr>
          <w:sz w:val="16"/>
          <w:szCs w:val="16"/>
        </w:rPr>
      </w:pPr>
      <w:r w:rsidRPr="00217A6A">
        <w:rPr>
          <w:b/>
          <w:bCs/>
          <w:sz w:val="16"/>
          <w:szCs w:val="16"/>
        </w:rPr>
        <w:t>OCFS-6025</w:t>
      </w:r>
      <w:r w:rsidRPr="00217A6A">
        <w:rPr>
          <w:sz w:val="16"/>
          <w:szCs w:val="16"/>
        </w:rPr>
        <w:t xml:space="preserve"> (Rev. 0</w:t>
      </w:r>
      <w:r>
        <w:rPr>
          <w:sz w:val="16"/>
          <w:szCs w:val="16"/>
        </w:rPr>
        <w:t>6</w:t>
      </w:r>
      <w:r w:rsidRPr="00217A6A">
        <w:rPr>
          <w:sz w:val="16"/>
          <w:szCs w:val="16"/>
        </w:rPr>
        <w:t>/2024)</w:t>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Pr>
          <w:sz w:val="16"/>
          <w:szCs w:val="16"/>
        </w:rPr>
        <w:t xml:space="preserve">         </w:t>
      </w:r>
      <w:r w:rsidRPr="00217A6A">
        <w:rPr>
          <w:sz w:val="16"/>
          <w:szCs w:val="16"/>
        </w:rPr>
        <w:t xml:space="preserve">Page </w:t>
      </w:r>
      <w:r w:rsidR="001B7FD7">
        <w:rPr>
          <w:sz w:val="16"/>
          <w:szCs w:val="16"/>
        </w:rPr>
        <w:t>1</w:t>
      </w:r>
      <w:r w:rsidRPr="00217A6A">
        <w:rPr>
          <w:sz w:val="16"/>
          <w:szCs w:val="16"/>
        </w:rPr>
        <w:t xml:space="preserve"> of </w:t>
      </w:r>
      <w:r w:rsidR="001B7FD7">
        <w:rPr>
          <w:sz w:val="16"/>
          <w:szCs w:val="16"/>
        </w:rPr>
        <w:t>5</w:t>
      </w:r>
    </w:p>
    <w:p w14:paraId="357D60A7" w14:textId="77777777" w:rsidR="00253AB7" w:rsidRDefault="00253AB7">
      <w:pPr>
        <w:rPr>
          <w:sz w:val="14"/>
          <w:szCs w:val="14"/>
        </w:rPr>
      </w:pPr>
    </w:p>
    <w:p w14:paraId="2AD8154D" w14:textId="0CF67D26" w:rsidR="000E0CE6" w:rsidRPr="000E0CE6" w:rsidRDefault="000E0CE6" w:rsidP="000E0CE6">
      <w:pPr>
        <w:jc w:val="center"/>
        <w:rPr>
          <w:sz w:val="18"/>
          <w:szCs w:val="18"/>
        </w:rPr>
      </w:pPr>
      <w:r w:rsidRPr="000E0CE6">
        <w:rPr>
          <w:sz w:val="18"/>
          <w:szCs w:val="18"/>
        </w:rPr>
        <w:t>NEW YORK STATE</w:t>
      </w:r>
    </w:p>
    <w:p w14:paraId="672BC536" w14:textId="4124C87D" w:rsidR="000E0CE6" w:rsidRPr="000E0CE6" w:rsidRDefault="000E0CE6" w:rsidP="000E0CE6">
      <w:pPr>
        <w:jc w:val="center"/>
        <w:rPr>
          <w:sz w:val="18"/>
          <w:szCs w:val="18"/>
        </w:rPr>
      </w:pPr>
      <w:r w:rsidRPr="000E0CE6">
        <w:rPr>
          <w:sz w:val="18"/>
          <w:szCs w:val="18"/>
        </w:rPr>
        <w:t>OFFICE OF CHILDREN AND FAMILY SERVICES</w:t>
      </w:r>
    </w:p>
    <w:p w14:paraId="205A45C1" w14:textId="2C50C0EA" w:rsidR="000E0CE6" w:rsidRDefault="000E0CE6" w:rsidP="000E0CE6">
      <w:pPr>
        <w:jc w:val="center"/>
        <w:rPr>
          <w:b/>
          <w:bCs/>
          <w:sz w:val="24"/>
          <w:szCs w:val="24"/>
        </w:rPr>
      </w:pPr>
      <w:r w:rsidRPr="000E0CE6">
        <w:rPr>
          <w:b/>
          <w:bCs/>
          <w:sz w:val="24"/>
          <w:szCs w:val="24"/>
        </w:rPr>
        <w:t>APPLICATION FOR CHILD CAR</w:t>
      </w:r>
      <w:r w:rsidR="00D056E4">
        <w:rPr>
          <w:b/>
          <w:bCs/>
          <w:sz w:val="24"/>
          <w:szCs w:val="24"/>
        </w:rPr>
        <w:t>E</w:t>
      </w:r>
      <w:r w:rsidRPr="000E0CE6">
        <w:rPr>
          <w:b/>
          <w:bCs/>
          <w:sz w:val="24"/>
          <w:szCs w:val="24"/>
        </w:rPr>
        <w:t xml:space="preserve"> ASSISTANCE</w:t>
      </w:r>
    </w:p>
    <w:p w14:paraId="7F415450" w14:textId="77777777" w:rsidR="00B62A86" w:rsidRDefault="00B62A86" w:rsidP="000E0CE6">
      <w:pPr>
        <w:jc w:val="center"/>
        <w:rPr>
          <w:b/>
          <w:bCs/>
          <w:sz w:val="24"/>
          <w:szCs w:val="24"/>
        </w:rPr>
      </w:pPr>
    </w:p>
    <w:tbl>
      <w:tblPr>
        <w:tblStyle w:val="TableGrid"/>
        <w:tblW w:w="0" w:type="auto"/>
        <w:tblLook w:val="04A0" w:firstRow="1" w:lastRow="0" w:firstColumn="1" w:lastColumn="0" w:noHBand="0" w:noVBand="1"/>
      </w:tblPr>
      <w:tblGrid>
        <w:gridCol w:w="14390"/>
      </w:tblGrid>
      <w:tr w:rsidR="00B62A86" w14:paraId="6CCA6619" w14:textId="77777777" w:rsidTr="00C77A8E">
        <w:tc>
          <w:tcPr>
            <w:tcW w:w="14390" w:type="dxa"/>
            <w:shd w:val="clear" w:color="auto" w:fill="D0CECE" w:themeFill="background2" w:themeFillShade="E6"/>
          </w:tcPr>
          <w:p w14:paraId="21313D4F" w14:textId="20FE0195" w:rsidR="007820E6" w:rsidRPr="009C18EF" w:rsidRDefault="00DA7DC7" w:rsidP="00B62A86">
            <w:pPr>
              <w:rPr>
                <w:b/>
                <w:bCs/>
              </w:rPr>
            </w:pPr>
            <w:r w:rsidRPr="009C18EF">
              <w:t xml:space="preserve">This application </w:t>
            </w:r>
            <w:r w:rsidR="009E0213" w:rsidRPr="009C18EF">
              <w:t xml:space="preserve">is for you to </w:t>
            </w:r>
            <w:r w:rsidR="00B62A86" w:rsidRPr="009C18EF">
              <w:t xml:space="preserve">apply for </w:t>
            </w:r>
            <w:r w:rsidR="006573BB">
              <w:t xml:space="preserve">non-guaranteed </w:t>
            </w:r>
            <w:r w:rsidR="002739D9">
              <w:t>C</w:t>
            </w:r>
            <w:r w:rsidR="00B62A86" w:rsidRPr="009C18EF">
              <w:t xml:space="preserve">hild </w:t>
            </w:r>
            <w:r w:rsidR="002739D9">
              <w:t>C</w:t>
            </w:r>
            <w:r w:rsidR="00B62A86" w:rsidRPr="009C18EF">
              <w:t xml:space="preserve">are </w:t>
            </w:r>
            <w:r w:rsidR="002739D9">
              <w:t>A</w:t>
            </w:r>
            <w:r w:rsidR="00B62A86" w:rsidRPr="009C18EF">
              <w:t xml:space="preserve">ssistance only. If you want to apply for other state benefits, </w:t>
            </w:r>
            <w:r w:rsidR="006573BB">
              <w:t xml:space="preserve">including guaranteed Child Care Assistance, </w:t>
            </w:r>
            <w:r w:rsidR="00B62A86" w:rsidRPr="009C18EF">
              <w:t xml:space="preserve">please use the </w:t>
            </w:r>
            <w:hyperlink r:id="rId8" w:history="1">
              <w:r w:rsidR="00B62A86" w:rsidRPr="003E76BE">
                <w:rPr>
                  <w:rStyle w:val="Hyperlink"/>
                  <w:i/>
                  <w:iCs/>
                </w:rPr>
                <w:t>New York State Application for Certain Benefits</w:t>
              </w:r>
              <w:r w:rsidR="00B62A86" w:rsidRPr="003E76BE">
                <w:rPr>
                  <w:rStyle w:val="Hyperlink"/>
                </w:rPr>
                <w:t xml:space="preserve"> (LDSS-2921)</w:t>
              </w:r>
            </w:hyperlink>
            <w:r w:rsidR="00B62A86" w:rsidRPr="009C18EF">
              <w:t xml:space="preserve">. </w:t>
            </w:r>
            <w:r w:rsidR="00FF3CC0" w:rsidRPr="009C18EF">
              <w:t xml:space="preserve">You can </w:t>
            </w:r>
            <w:r w:rsidR="00E20A7D">
              <w:t>talk</w:t>
            </w:r>
            <w:r w:rsidR="00E45D42">
              <w:t xml:space="preserve"> to</w:t>
            </w:r>
            <w:r w:rsidR="00B62A86" w:rsidRPr="009C18EF">
              <w:t xml:space="preserve"> your </w:t>
            </w:r>
            <w:r w:rsidR="003E76BE">
              <w:t>L</w:t>
            </w:r>
            <w:r w:rsidR="00B62A86" w:rsidRPr="009C18EF">
              <w:t xml:space="preserve">ocal </w:t>
            </w:r>
            <w:r w:rsidR="003E76BE">
              <w:t>D</w:t>
            </w:r>
            <w:r w:rsidR="00B62A86" w:rsidRPr="009C18EF">
              <w:t xml:space="preserve">epartment of </w:t>
            </w:r>
            <w:r w:rsidR="003E76BE">
              <w:t>S</w:t>
            </w:r>
            <w:r w:rsidR="00B62A86" w:rsidRPr="009C18EF">
              <w:t xml:space="preserve">ocial </w:t>
            </w:r>
            <w:r w:rsidR="003E76BE">
              <w:t>S</w:t>
            </w:r>
            <w:r w:rsidR="00B62A86" w:rsidRPr="009C18EF">
              <w:t>ervices if you have any questions or need help.</w:t>
            </w:r>
          </w:p>
          <w:p w14:paraId="587DCA65" w14:textId="68EC5466" w:rsidR="00733DCF" w:rsidRPr="00733DCF" w:rsidRDefault="00733DCF" w:rsidP="007820E6">
            <w:pPr>
              <w:jc w:val="center"/>
              <w:rPr>
                <w:i/>
                <w:iCs/>
                <w:sz w:val="18"/>
                <w:szCs w:val="18"/>
              </w:rPr>
            </w:pPr>
            <w:r w:rsidRPr="009C18EF">
              <w:rPr>
                <w:b/>
                <w:bCs/>
                <w:i/>
                <w:iCs/>
                <w:sz w:val="20"/>
                <w:szCs w:val="20"/>
              </w:rPr>
              <w:t xml:space="preserve">Please </w:t>
            </w:r>
            <w:r w:rsidR="00E20A7D">
              <w:rPr>
                <w:b/>
                <w:bCs/>
                <w:i/>
                <w:iCs/>
                <w:sz w:val="20"/>
                <w:szCs w:val="20"/>
              </w:rPr>
              <w:t xml:space="preserve">answer </w:t>
            </w:r>
            <w:r w:rsidRPr="009C18EF">
              <w:rPr>
                <w:b/>
                <w:bCs/>
                <w:i/>
                <w:iCs/>
                <w:sz w:val="20"/>
                <w:szCs w:val="20"/>
              </w:rPr>
              <w:t xml:space="preserve">all questions </w:t>
            </w:r>
            <w:r w:rsidR="00E20A7D">
              <w:rPr>
                <w:b/>
                <w:bCs/>
                <w:i/>
                <w:iCs/>
                <w:sz w:val="20"/>
                <w:szCs w:val="20"/>
              </w:rPr>
              <w:t>that do not say</w:t>
            </w:r>
            <w:r w:rsidRPr="009C18EF">
              <w:rPr>
                <w:b/>
                <w:bCs/>
                <w:i/>
                <w:iCs/>
                <w:sz w:val="20"/>
                <w:szCs w:val="20"/>
              </w:rPr>
              <w:t xml:space="preserve"> optional. Please </w:t>
            </w:r>
            <w:r w:rsidR="00465DD3">
              <w:rPr>
                <w:b/>
                <w:bCs/>
                <w:i/>
                <w:iCs/>
                <w:sz w:val="20"/>
                <w:szCs w:val="20"/>
              </w:rPr>
              <w:t>write</w:t>
            </w:r>
            <w:r w:rsidRPr="009C18EF">
              <w:rPr>
                <w:b/>
                <w:bCs/>
                <w:i/>
                <w:iCs/>
                <w:sz w:val="20"/>
                <w:szCs w:val="20"/>
              </w:rPr>
              <w:t xml:space="preserve"> clearly. Please do not write in the shaded areas.</w:t>
            </w:r>
          </w:p>
        </w:tc>
      </w:tr>
    </w:tbl>
    <w:p w14:paraId="0B8D6568" w14:textId="77777777" w:rsidR="00B62A86" w:rsidRPr="00C901D3" w:rsidRDefault="00B62A86" w:rsidP="000E0CE6">
      <w:pPr>
        <w:jc w:val="center"/>
        <w:rPr>
          <w:b/>
          <w:bCs/>
          <w:sz w:val="28"/>
          <w:szCs w:val="28"/>
        </w:rPr>
      </w:pPr>
    </w:p>
    <w:p w14:paraId="71C9BD4D" w14:textId="6FFFE90B" w:rsidR="001720A4" w:rsidRPr="009C3A1A" w:rsidRDefault="009C3A1A" w:rsidP="001A01E1">
      <w:pPr>
        <w:rPr>
          <w:b/>
          <w:bCs/>
          <w:sz w:val="28"/>
          <w:szCs w:val="28"/>
        </w:rPr>
      </w:pPr>
      <w:r>
        <w:rPr>
          <w:noProof/>
          <w:sz w:val="28"/>
          <w:szCs w:val="28"/>
        </w:rPr>
        <mc:AlternateContent>
          <mc:Choice Requires="wps">
            <w:drawing>
              <wp:anchor distT="0" distB="0" distL="114300" distR="114300" simplePos="0" relativeHeight="251659264" behindDoc="0" locked="0" layoutInCell="1" allowOverlap="1" wp14:anchorId="091D9374" wp14:editId="06F8FA67">
                <wp:simplePos x="0" y="0"/>
                <wp:positionH relativeFrom="margin">
                  <wp:posOffset>-7620</wp:posOffset>
                </wp:positionH>
                <wp:positionV relativeFrom="paragraph">
                  <wp:posOffset>203200</wp:posOffset>
                </wp:positionV>
                <wp:extent cx="9083040" cy="7620"/>
                <wp:effectExtent l="0" t="0" r="22860" b="30480"/>
                <wp:wrapNone/>
                <wp:docPr id="2" name="Straight Connector 2"/>
                <wp:cNvGraphicFramePr/>
                <a:graphic xmlns:a="http://schemas.openxmlformats.org/drawingml/2006/main">
                  <a:graphicData uri="http://schemas.microsoft.com/office/word/2010/wordprocessingShape">
                    <wps:wsp>
                      <wps:cNvCnPr/>
                      <wps:spPr>
                        <a:xfrm>
                          <a:off x="0" y="0"/>
                          <a:ext cx="9083040" cy="76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0CF6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pt" to="714.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" strokecolor="black [3213]" strokeweight="2pt">
                <v:stroke joinstyle="miter"/>
                <w10:wrap anchorx="margin"/>
              </v:line>
            </w:pict>
          </mc:Fallback>
        </mc:AlternateContent>
      </w:r>
      <w:r w:rsidR="0009729D" w:rsidRPr="009C3A1A">
        <w:rPr>
          <w:b/>
          <w:bCs/>
          <w:sz w:val="28"/>
          <w:szCs w:val="28"/>
        </w:rPr>
        <w:t>Tell us about yourself</w:t>
      </w:r>
      <w:r w:rsidR="00717F9F">
        <w:rPr>
          <w:b/>
          <w:bCs/>
          <w:sz w:val="28"/>
          <w:szCs w:val="28"/>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4390"/>
      </w:tblGrid>
      <w:tr w:rsidR="008F421D" w14:paraId="4E0DC6C9" w14:textId="77777777" w:rsidTr="00C52B9D">
        <w:tc>
          <w:tcPr>
            <w:tcW w:w="14390" w:type="dxa"/>
            <w:tcBorders>
              <w:top w:val="nil"/>
            </w:tcBorders>
          </w:tcPr>
          <w:p w14:paraId="35D52F38" w14:textId="416F9341" w:rsidR="008F421D" w:rsidRDefault="009C3A1A" w:rsidP="001A01E1">
            <w:pPr>
              <w:rPr>
                <w:sz w:val="20"/>
                <w:szCs w:val="20"/>
              </w:rPr>
            </w:pPr>
            <w:r>
              <w:rPr>
                <w:sz w:val="20"/>
                <w:szCs w:val="20"/>
              </w:rPr>
              <w:br/>
            </w:r>
            <w:r w:rsidR="005D2FA0" w:rsidRPr="00DA4D74">
              <w:rPr>
                <w:b/>
                <w:bCs/>
                <w:sz w:val="20"/>
                <w:szCs w:val="20"/>
              </w:rPr>
              <w:t>Full name</w:t>
            </w:r>
            <w:r w:rsidR="00730CD7">
              <w:rPr>
                <w:sz w:val="20"/>
                <w:szCs w:val="20"/>
              </w:rPr>
              <w:t xml:space="preserve"> (</w:t>
            </w:r>
            <w:r w:rsidR="00185975">
              <w:rPr>
                <w:sz w:val="20"/>
                <w:szCs w:val="20"/>
              </w:rPr>
              <w:t>P</w:t>
            </w:r>
            <w:r w:rsidR="00730CD7">
              <w:rPr>
                <w:sz w:val="20"/>
                <w:szCs w:val="20"/>
              </w:rPr>
              <w:t>lease include first and last name</w:t>
            </w:r>
            <w:r w:rsidR="00185975">
              <w:rPr>
                <w:sz w:val="20"/>
                <w:szCs w:val="20"/>
              </w:rPr>
              <w:t>.</w:t>
            </w:r>
            <w:r w:rsidR="00730CD7">
              <w:rPr>
                <w:sz w:val="20"/>
                <w:szCs w:val="20"/>
              </w:rPr>
              <w:t>)</w:t>
            </w:r>
          </w:p>
          <w:p w14:paraId="55EF07DF" w14:textId="59F94234" w:rsidR="00C52B9D" w:rsidRPr="008F421D" w:rsidRDefault="00011C69" w:rsidP="001A01E1">
            <w:pPr>
              <w:rPr>
                <w:sz w:val="20"/>
                <w:szCs w:val="20"/>
              </w:rPr>
            </w:pPr>
            <w:r>
              <w:rPr>
                <w:sz w:val="18"/>
                <w:szCs w:val="16"/>
              </w:rPr>
              <w:fldChar w:fldCharType="begin">
                <w:ffData>
                  <w:name w:val=""/>
                  <w:enabled/>
                  <w:calcOnExit w:val="0"/>
                  <w:textInput>
                    <w:maxLength w:val="25"/>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r w:rsidR="009D1E73">
              <w:rPr>
                <w:sz w:val="18"/>
                <w:szCs w:val="16"/>
              </w:rPr>
              <w:tab/>
            </w:r>
            <w:r w:rsidR="009D1E73">
              <w:rPr>
                <w:sz w:val="18"/>
                <w:szCs w:val="16"/>
              </w:rPr>
              <w:tab/>
            </w:r>
            <w:r w:rsidR="009D1E73">
              <w:rPr>
                <w:sz w:val="18"/>
                <w:szCs w:val="16"/>
              </w:rPr>
              <w:tab/>
            </w:r>
            <w:r w:rsidR="009D1E73">
              <w:rPr>
                <w:sz w:val="18"/>
                <w:szCs w:val="16"/>
              </w:rPr>
              <w:tab/>
            </w:r>
            <w:r w:rsidR="009D1E73">
              <w:rPr>
                <w:sz w:val="18"/>
                <w:szCs w:val="16"/>
              </w:rPr>
              <w:tab/>
            </w:r>
            <w:r w:rsidR="009D1E73">
              <w:rPr>
                <w:sz w:val="18"/>
                <w:szCs w:val="16"/>
              </w:rPr>
              <w:tab/>
            </w:r>
            <w:r w:rsidR="009D1E73">
              <w:rPr>
                <w:sz w:val="18"/>
                <w:szCs w:val="16"/>
              </w:rPr>
              <w:tab/>
            </w:r>
            <w:r w:rsidR="009D1E73">
              <w:rPr>
                <w:sz w:val="18"/>
                <w:szCs w:val="16"/>
              </w:rPr>
              <w:tab/>
            </w:r>
            <w:r w:rsidR="009D1E73">
              <w:rPr>
                <w:sz w:val="18"/>
                <w:szCs w:val="16"/>
              </w:rPr>
              <w:tab/>
            </w:r>
            <w:r w:rsidR="009D1E73">
              <w:rPr>
                <w:sz w:val="18"/>
                <w:szCs w:val="16"/>
              </w:rPr>
              <w:tab/>
              <w:t xml:space="preserve">Aliases: </w:t>
            </w:r>
            <w:r>
              <w:rPr>
                <w:sz w:val="18"/>
                <w:szCs w:val="16"/>
              </w:rPr>
              <w:fldChar w:fldCharType="begin">
                <w:ffData>
                  <w:name w:val=""/>
                  <w:enabled/>
                  <w:calcOnExit w:val="0"/>
                  <w:textInput>
                    <w:maxLength w:val="25"/>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r>
      <w:tr w:rsidR="008F421D" w14:paraId="0AF11C91" w14:textId="77777777" w:rsidTr="008F421D">
        <w:tc>
          <w:tcPr>
            <w:tcW w:w="14390" w:type="dxa"/>
          </w:tcPr>
          <w:p w14:paraId="5270459B" w14:textId="6612CB35" w:rsidR="008F421D" w:rsidRPr="00DA4D74" w:rsidRDefault="00D86DA7" w:rsidP="001A01E1">
            <w:pPr>
              <w:rPr>
                <w:b/>
                <w:bCs/>
                <w:sz w:val="20"/>
                <w:szCs w:val="20"/>
              </w:rPr>
            </w:pPr>
            <w:r w:rsidRPr="00DA4D74">
              <w:rPr>
                <w:b/>
                <w:bCs/>
                <w:sz w:val="20"/>
                <w:szCs w:val="20"/>
              </w:rPr>
              <w:t>Street Address</w:t>
            </w:r>
            <w:r w:rsidR="00730CD7" w:rsidRPr="00DA4D74">
              <w:rPr>
                <w:b/>
                <w:bCs/>
                <w:sz w:val="20"/>
                <w:szCs w:val="20"/>
              </w:rPr>
              <w:t xml:space="preserve"> </w:t>
            </w:r>
          </w:p>
          <w:p w14:paraId="018FF686" w14:textId="38F6F07A" w:rsidR="00C52B9D" w:rsidRPr="008F421D" w:rsidRDefault="004F2FBF" w:rsidP="001A01E1">
            <w:pPr>
              <w:rPr>
                <w:sz w:val="20"/>
                <w:szCs w:val="20"/>
              </w:rPr>
            </w:pPr>
            <w:r>
              <w:rPr>
                <w:sz w:val="18"/>
                <w:szCs w:val="16"/>
              </w:rPr>
              <w:t xml:space="preserve">Street: </w:t>
            </w:r>
            <w:r w:rsidR="00011C69">
              <w:rPr>
                <w:sz w:val="18"/>
                <w:szCs w:val="16"/>
              </w:rPr>
              <w:fldChar w:fldCharType="begin">
                <w:ffData>
                  <w:name w:val=""/>
                  <w:enabled/>
                  <w:calcOnExit w:val="0"/>
                  <w:textInput>
                    <w:maxLength w:val="15"/>
                  </w:textInput>
                </w:ffData>
              </w:fldChar>
            </w:r>
            <w:r w:rsidR="00011C69">
              <w:rPr>
                <w:sz w:val="18"/>
                <w:szCs w:val="16"/>
              </w:rPr>
              <w:instrText xml:space="preserve"> FORMTEXT </w:instrText>
            </w:r>
            <w:r w:rsidR="00011C69">
              <w:rPr>
                <w:sz w:val="18"/>
                <w:szCs w:val="16"/>
              </w:rPr>
            </w:r>
            <w:r w:rsidR="00011C69">
              <w:rPr>
                <w:sz w:val="18"/>
                <w:szCs w:val="16"/>
              </w:rPr>
              <w:fldChar w:fldCharType="separate"/>
            </w:r>
            <w:r w:rsidR="00011C69">
              <w:rPr>
                <w:noProof/>
                <w:sz w:val="18"/>
                <w:szCs w:val="16"/>
              </w:rPr>
              <w:t> </w:t>
            </w:r>
            <w:r w:rsidR="00011C69">
              <w:rPr>
                <w:noProof/>
                <w:sz w:val="18"/>
                <w:szCs w:val="16"/>
              </w:rPr>
              <w:t> </w:t>
            </w:r>
            <w:r w:rsidR="00011C69">
              <w:rPr>
                <w:noProof/>
                <w:sz w:val="18"/>
                <w:szCs w:val="16"/>
              </w:rPr>
              <w:t> </w:t>
            </w:r>
            <w:r w:rsidR="00011C69">
              <w:rPr>
                <w:noProof/>
                <w:sz w:val="18"/>
                <w:szCs w:val="16"/>
              </w:rPr>
              <w:t> </w:t>
            </w:r>
            <w:r w:rsidR="00011C69">
              <w:rPr>
                <w:noProof/>
                <w:sz w:val="18"/>
                <w:szCs w:val="16"/>
              </w:rPr>
              <w:t> </w:t>
            </w:r>
            <w:r w:rsidR="00011C69">
              <w:rPr>
                <w:sz w:val="18"/>
                <w:szCs w:val="16"/>
              </w:rPr>
              <w:fldChar w:fldCharType="end"/>
            </w:r>
            <w:r>
              <w:rPr>
                <w:sz w:val="18"/>
                <w:szCs w:val="16"/>
              </w:rPr>
              <w:tab/>
            </w:r>
            <w:r>
              <w:rPr>
                <w:sz w:val="18"/>
                <w:szCs w:val="16"/>
              </w:rPr>
              <w:tab/>
            </w:r>
            <w:r>
              <w:rPr>
                <w:sz w:val="18"/>
                <w:szCs w:val="16"/>
              </w:rPr>
              <w:tab/>
            </w:r>
            <w:r w:rsidR="007945D6">
              <w:rPr>
                <w:sz w:val="18"/>
                <w:szCs w:val="16"/>
              </w:rPr>
              <w:tab/>
            </w:r>
            <w:r w:rsidR="007945D6">
              <w:rPr>
                <w:sz w:val="18"/>
                <w:szCs w:val="16"/>
              </w:rPr>
              <w:tab/>
            </w:r>
            <w:r>
              <w:rPr>
                <w:sz w:val="18"/>
                <w:szCs w:val="16"/>
              </w:rPr>
              <w:t>Apt. No./F</w:t>
            </w:r>
            <w:r w:rsidR="002B1F5F">
              <w:rPr>
                <w:sz w:val="18"/>
                <w:szCs w:val="16"/>
              </w:rPr>
              <w:t>l</w:t>
            </w:r>
            <w:r>
              <w:rPr>
                <w:sz w:val="18"/>
                <w:szCs w:val="16"/>
              </w:rPr>
              <w:t>.</w:t>
            </w:r>
            <w:r w:rsidR="007945D6">
              <w:rPr>
                <w:sz w:val="18"/>
                <w:szCs w:val="16"/>
              </w:rPr>
              <w:t>:</w:t>
            </w:r>
            <w:r>
              <w:rPr>
                <w:sz w:val="18"/>
                <w:szCs w:val="16"/>
              </w:rPr>
              <w:t xml:space="preserve"> </w:t>
            </w:r>
            <w:r w:rsidRPr="008A59F6">
              <w:rPr>
                <w:sz w:val="18"/>
                <w:szCs w:val="16"/>
              </w:rPr>
              <w:fldChar w:fldCharType="begin">
                <w:ffData>
                  <w:name w:val=""/>
                  <w:enabled/>
                  <w:calcOnExit w:val="0"/>
                  <w:textInput>
                    <w:maxLength w:val="4"/>
                  </w:textInput>
                </w:ffData>
              </w:fldChar>
            </w:r>
            <w:r w:rsidRPr="008A59F6">
              <w:rPr>
                <w:sz w:val="18"/>
                <w:szCs w:val="16"/>
              </w:rPr>
              <w:instrText xml:space="preserve"> FORMTEXT </w:instrText>
            </w:r>
            <w:r w:rsidRPr="008A59F6">
              <w:rPr>
                <w:sz w:val="18"/>
                <w:szCs w:val="16"/>
              </w:rPr>
            </w:r>
            <w:r w:rsidRPr="008A59F6">
              <w:rPr>
                <w:sz w:val="18"/>
                <w:szCs w:val="16"/>
              </w:rPr>
              <w:fldChar w:fldCharType="separate"/>
            </w:r>
            <w:r w:rsidRPr="008A59F6">
              <w:rPr>
                <w:noProof/>
                <w:sz w:val="18"/>
                <w:szCs w:val="16"/>
              </w:rPr>
              <w:t> </w:t>
            </w:r>
            <w:r w:rsidRPr="008A59F6">
              <w:rPr>
                <w:noProof/>
                <w:sz w:val="18"/>
                <w:szCs w:val="16"/>
              </w:rPr>
              <w:t> </w:t>
            </w:r>
            <w:r w:rsidRPr="008A59F6">
              <w:rPr>
                <w:noProof/>
                <w:sz w:val="18"/>
                <w:szCs w:val="16"/>
              </w:rPr>
              <w:t> </w:t>
            </w:r>
            <w:r w:rsidRPr="008A59F6">
              <w:rPr>
                <w:noProof/>
                <w:sz w:val="18"/>
                <w:szCs w:val="16"/>
              </w:rPr>
              <w:t> </w:t>
            </w:r>
            <w:r w:rsidRPr="008A59F6">
              <w:rPr>
                <w:sz w:val="18"/>
                <w:szCs w:val="16"/>
              </w:rPr>
              <w:fldChar w:fldCharType="end"/>
            </w:r>
            <w:r w:rsidR="007945D6">
              <w:rPr>
                <w:sz w:val="18"/>
                <w:szCs w:val="16"/>
              </w:rPr>
              <w:tab/>
            </w:r>
            <w:r w:rsidR="007945D6">
              <w:rPr>
                <w:sz w:val="18"/>
                <w:szCs w:val="16"/>
              </w:rPr>
              <w:tab/>
              <w:t xml:space="preserve">City: </w:t>
            </w:r>
            <w:r w:rsidR="00296DF7">
              <w:rPr>
                <w:sz w:val="18"/>
                <w:szCs w:val="16"/>
              </w:rPr>
              <w:fldChar w:fldCharType="begin">
                <w:ffData>
                  <w:name w:val=""/>
                  <w:enabled/>
                  <w:calcOnExit w:val="0"/>
                  <w:textInput>
                    <w:maxLength w:val="15"/>
                  </w:textInput>
                </w:ffData>
              </w:fldChar>
            </w:r>
            <w:r w:rsidR="00296DF7">
              <w:rPr>
                <w:sz w:val="18"/>
                <w:szCs w:val="16"/>
              </w:rPr>
              <w:instrText xml:space="preserve"> FORMTEXT </w:instrText>
            </w:r>
            <w:r w:rsidR="00296DF7">
              <w:rPr>
                <w:sz w:val="18"/>
                <w:szCs w:val="16"/>
              </w:rPr>
            </w:r>
            <w:r w:rsidR="00296DF7">
              <w:rPr>
                <w:sz w:val="18"/>
                <w:szCs w:val="16"/>
              </w:rPr>
              <w:fldChar w:fldCharType="separate"/>
            </w:r>
            <w:r w:rsidR="00296DF7">
              <w:rPr>
                <w:noProof/>
                <w:sz w:val="18"/>
                <w:szCs w:val="16"/>
              </w:rPr>
              <w:t> </w:t>
            </w:r>
            <w:r w:rsidR="00296DF7">
              <w:rPr>
                <w:noProof/>
                <w:sz w:val="18"/>
                <w:szCs w:val="16"/>
              </w:rPr>
              <w:t> </w:t>
            </w:r>
            <w:r w:rsidR="00296DF7">
              <w:rPr>
                <w:noProof/>
                <w:sz w:val="18"/>
                <w:szCs w:val="16"/>
              </w:rPr>
              <w:t> </w:t>
            </w:r>
            <w:r w:rsidR="00296DF7">
              <w:rPr>
                <w:noProof/>
                <w:sz w:val="18"/>
                <w:szCs w:val="16"/>
              </w:rPr>
              <w:t> </w:t>
            </w:r>
            <w:r w:rsidR="00296DF7">
              <w:rPr>
                <w:noProof/>
                <w:sz w:val="18"/>
                <w:szCs w:val="16"/>
              </w:rPr>
              <w:t> </w:t>
            </w:r>
            <w:r w:rsidR="00296DF7">
              <w:rPr>
                <w:sz w:val="18"/>
                <w:szCs w:val="16"/>
              </w:rPr>
              <w:fldChar w:fldCharType="end"/>
            </w:r>
            <w:r w:rsidR="001518F3">
              <w:rPr>
                <w:sz w:val="18"/>
                <w:szCs w:val="16"/>
              </w:rPr>
              <w:tab/>
            </w:r>
            <w:r w:rsidR="001518F3">
              <w:rPr>
                <w:sz w:val="18"/>
                <w:szCs w:val="16"/>
              </w:rPr>
              <w:tab/>
            </w:r>
            <w:r w:rsidR="001518F3">
              <w:rPr>
                <w:sz w:val="18"/>
                <w:szCs w:val="16"/>
              </w:rPr>
              <w:tab/>
              <w:t xml:space="preserve">State: </w:t>
            </w:r>
            <w:r w:rsidR="00296DF7">
              <w:rPr>
                <w:sz w:val="18"/>
                <w:szCs w:val="16"/>
              </w:rPr>
              <w:fldChar w:fldCharType="begin">
                <w:ffData>
                  <w:name w:val=""/>
                  <w:enabled/>
                  <w:calcOnExit w:val="0"/>
                  <w:textInput>
                    <w:maxLength w:val="2"/>
                  </w:textInput>
                </w:ffData>
              </w:fldChar>
            </w:r>
            <w:r w:rsidR="00296DF7">
              <w:rPr>
                <w:sz w:val="18"/>
                <w:szCs w:val="16"/>
              </w:rPr>
              <w:instrText xml:space="preserve"> FORMTEXT </w:instrText>
            </w:r>
            <w:r w:rsidR="00296DF7">
              <w:rPr>
                <w:sz w:val="18"/>
                <w:szCs w:val="16"/>
              </w:rPr>
            </w:r>
            <w:r w:rsidR="00296DF7">
              <w:rPr>
                <w:sz w:val="18"/>
                <w:szCs w:val="16"/>
              </w:rPr>
              <w:fldChar w:fldCharType="separate"/>
            </w:r>
            <w:r w:rsidR="00296DF7">
              <w:rPr>
                <w:noProof/>
                <w:sz w:val="18"/>
                <w:szCs w:val="16"/>
              </w:rPr>
              <w:t> </w:t>
            </w:r>
            <w:r w:rsidR="00296DF7">
              <w:rPr>
                <w:noProof/>
                <w:sz w:val="18"/>
                <w:szCs w:val="16"/>
              </w:rPr>
              <w:t> </w:t>
            </w:r>
            <w:r w:rsidR="00296DF7">
              <w:rPr>
                <w:sz w:val="18"/>
                <w:szCs w:val="16"/>
              </w:rPr>
              <w:fldChar w:fldCharType="end"/>
            </w:r>
            <w:r w:rsidR="001518F3">
              <w:rPr>
                <w:sz w:val="18"/>
                <w:szCs w:val="16"/>
              </w:rPr>
              <w:tab/>
            </w:r>
            <w:r w:rsidR="00CE07C2">
              <w:rPr>
                <w:sz w:val="18"/>
                <w:szCs w:val="16"/>
              </w:rPr>
              <w:t xml:space="preserve">County: </w:t>
            </w:r>
            <w:r w:rsidR="00296DF7">
              <w:rPr>
                <w:sz w:val="18"/>
                <w:szCs w:val="16"/>
              </w:rPr>
              <w:fldChar w:fldCharType="begin">
                <w:ffData>
                  <w:name w:val=""/>
                  <w:enabled/>
                  <w:calcOnExit w:val="0"/>
                  <w:textInput>
                    <w:maxLength w:val="10"/>
                  </w:textInput>
                </w:ffData>
              </w:fldChar>
            </w:r>
            <w:r w:rsidR="00296DF7">
              <w:rPr>
                <w:sz w:val="18"/>
                <w:szCs w:val="16"/>
              </w:rPr>
              <w:instrText xml:space="preserve"> FORMTEXT </w:instrText>
            </w:r>
            <w:r w:rsidR="00296DF7">
              <w:rPr>
                <w:sz w:val="18"/>
                <w:szCs w:val="16"/>
              </w:rPr>
            </w:r>
            <w:r w:rsidR="00296DF7">
              <w:rPr>
                <w:sz w:val="18"/>
                <w:szCs w:val="16"/>
              </w:rPr>
              <w:fldChar w:fldCharType="separate"/>
            </w:r>
            <w:r w:rsidR="00296DF7">
              <w:rPr>
                <w:noProof/>
                <w:sz w:val="18"/>
                <w:szCs w:val="16"/>
              </w:rPr>
              <w:t> </w:t>
            </w:r>
            <w:r w:rsidR="00296DF7">
              <w:rPr>
                <w:noProof/>
                <w:sz w:val="18"/>
                <w:szCs w:val="16"/>
              </w:rPr>
              <w:t> </w:t>
            </w:r>
            <w:r w:rsidR="00296DF7">
              <w:rPr>
                <w:noProof/>
                <w:sz w:val="18"/>
                <w:szCs w:val="16"/>
              </w:rPr>
              <w:t> </w:t>
            </w:r>
            <w:r w:rsidR="00296DF7">
              <w:rPr>
                <w:noProof/>
                <w:sz w:val="18"/>
                <w:szCs w:val="16"/>
              </w:rPr>
              <w:t> </w:t>
            </w:r>
            <w:r w:rsidR="00296DF7">
              <w:rPr>
                <w:noProof/>
                <w:sz w:val="18"/>
                <w:szCs w:val="16"/>
              </w:rPr>
              <w:t> </w:t>
            </w:r>
            <w:r w:rsidR="00296DF7">
              <w:rPr>
                <w:sz w:val="18"/>
                <w:szCs w:val="16"/>
              </w:rPr>
              <w:fldChar w:fldCharType="end"/>
            </w:r>
            <w:r w:rsidR="00CE07C2">
              <w:rPr>
                <w:sz w:val="18"/>
                <w:szCs w:val="16"/>
              </w:rPr>
              <w:tab/>
              <w:t xml:space="preserve">           </w:t>
            </w:r>
            <w:r w:rsidR="00EB6E68">
              <w:rPr>
                <w:sz w:val="18"/>
                <w:szCs w:val="16"/>
              </w:rPr>
              <w:t xml:space="preserve"> </w:t>
            </w:r>
            <w:r w:rsidR="001518F3">
              <w:rPr>
                <w:sz w:val="18"/>
                <w:szCs w:val="16"/>
              </w:rPr>
              <w:t xml:space="preserve">Zip Code: </w:t>
            </w:r>
            <w:r w:rsidR="00A93B9B">
              <w:rPr>
                <w:sz w:val="18"/>
                <w:szCs w:val="16"/>
              </w:rPr>
              <w:fldChar w:fldCharType="begin">
                <w:ffData>
                  <w:name w:val=""/>
                  <w:enabled/>
                  <w:calcOnExit w:val="0"/>
                  <w:textInput>
                    <w:maxLength w:val="5"/>
                  </w:textInput>
                </w:ffData>
              </w:fldChar>
            </w:r>
            <w:r w:rsidR="00A93B9B">
              <w:rPr>
                <w:sz w:val="18"/>
                <w:szCs w:val="16"/>
              </w:rPr>
              <w:instrText xml:space="preserve"> FORMTEXT </w:instrText>
            </w:r>
            <w:r w:rsidR="00A93B9B">
              <w:rPr>
                <w:sz w:val="18"/>
                <w:szCs w:val="16"/>
              </w:rPr>
            </w:r>
            <w:r w:rsidR="00A93B9B">
              <w:rPr>
                <w:sz w:val="18"/>
                <w:szCs w:val="16"/>
              </w:rPr>
              <w:fldChar w:fldCharType="separate"/>
            </w:r>
            <w:r w:rsidR="00A93B9B">
              <w:rPr>
                <w:noProof/>
                <w:sz w:val="18"/>
                <w:szCs w:val="16"/>
              </w:rPr>
              <w:t> </w:t>
            </w:r>
            <w:r w:rsidR="00A93B9B">
              <w:rPr>
                <w:noProof/>
                <w:sz w:val="18"/>
                <w:szCs w:val="16"/>
              </w:rPr>
              <w:t> </w:t>
            </w:r>
            <w:r w:rsidR="00A93B9B">
              <w:rPr>
                <w:noProof/>
                <w:sz w:val="18"/>
                <w:szCs w:val="16"/>
              </w:rPr>
              <w:t> </w:t>
            </w:r>
            <w:r w:rsidR="00A93B9B">
              <w:rPr>
                <w:noProof/>
                <w:sz w:val="18"/>
                <w:szCs w:val="16"/>
              </w:rPr>
              <w:t> </w:t>
            </w:r>
            <w:r w:rsidR="00A93B9B">
              <w:rPr>
                <w:noProof/>
                <w:sz w:val="18"/>
                <w:szCs w:val="16"/>
              </w:rPr>
              <w:t> </w:t>
            </w:r>
            <w:r w:rsidR="00A93B9B">
              <w:rPr>
                <w:sz w:val="18"/>
                <w:szCs w:val="16"/>
              </w:rPr>
              <w:fldChar w:fldCharType="end"/>
            </w:r>
          </w:p>
        </w:tc>
      </w:tr>
      <w:tr w:rsidR="007945D6" w14:paraId="18195ADC" w14:textId="77777777" w:rsidTr="008F421D">
        <w:tc>
          <w:tcPr>
            <w:tcW w:w="14390" w:type="dxa"/>
          </w:tcPr>
          <w:p w14:paraId="4E3239D9" w14:textId="0235C8B7" w:rsidR="00CE07C2" w:rsidRDefault="00ED7D9C" w:rsidP="0029142B">
            <w:pPr>
              <w:rPr>
                <w:sz w:val="20"/>
                <w:szCs w:val="20"/>
              </w:rPr>
            </w:pPr>
            <w:r w:rsidRPr="00C84739">
              <w:rPr>
                <w:b/>
                <w:bCs/>
                <w:sz w:val="20"/>
                <w:szCs w:val="20"/>
              </w:rPr>
              <w:t>Mailing Address</w:t>
            </w:r>
            <w:r>
              <w:rPr>
                <w:sz w:val="20"/>
                <w:szCs w:val="20"/>
              </w:rPr>
              <w:t xml:space="preserve"> (if different)</w:t>
            </w:r>
          </w:p>
          <w:p w14:paraId="10A153D2" w14:textId="71627A34" w:rsidR="007945D6" w:rsidRDefault="00EB6E68" w:rsidP="00CE07C2">
            <w:pPr>
              <w:rPr>
                <w:sz w:val="20"/>
                <w:szCs w:val="20"/>
              </w:rPr>
            </w:pPr>
            <w:r>
              <w:rPr>
                <w:sz w:val="18"/>
                <w:szCs w:val="16"/>
              </w:rPr>
              <w:t xml:space="preserve">Street: </w:t>
            </w:r>
            <w:r w:rsidR="00296DF7">
              <w:rPr>
                <w:sz w:val="18"/>
                <w:szCs w:val="16"/>
              </w:rPr>
              <w:fldChar w:fldCharType="begin">
                <w:ffData>
                  <w:name w:val=""/>
                  <w:enabled/>
                  <w:calcOnExit w:val="0"/>
                  <w:textInput>
                    <w:maxLength w:val="20"/>
                  </w:textInput>
                </w:ffData>
              </w:fldChar>
            </w:r>
            <w:r w:rsidR="00296DF7">
              <w:rPr>
                <w:sz w:val="18"/>
                <w:szCs w:val="16"/>
              </w:rPr>
              <w:instrText xml:space="preserve"> FORMTEXT </w:instrText>
            </w:r>
            <w:r w:rsidR="00296DF7">
              <w:rPr>
                <w:sz w:val="18"/>
                <w:szCs w:val="16"/>
              </w:rPr>
            </w:r>
            <w:r w:rsidR="00296DF7">
              <w:rPr>
                <w:sz w:val="18"/>
                <w:szCs w:val="16"/>
              </w:rPr>
              <w:fldChar w:fldCharType="separate"/>
            </w:r>
            <w:r w:rsidR="00296DF7">
              <w:rPr>
                <w:noProof/>
                <w:sz w:val="18"/>
                <w:szCs w:val="16"/>
              </w:rPr>
              <w:t> </w:t>
            </w:r>
            <w:r w:rsidR="00296DF7">
              <w:rPr>
                <w:noProof/>
                <w:sz w:val="18"/>
                <w:szCs w:val="16"/>
              </w:rPr>
              <w:t> </w:t>
            </w:r>
            <w:r w:rsidR="00296DF7">
              <w:rPr>
                <w:noProof/>
                <w:sz w:val="18"/>
                <w:szCs w:val="16"/>
              </w:rPr>
              <w:t> </w:t>
            </w:r>
            <w:r w:rsidR="00296DF7">
              <w:rPr>
                <w:noProof/>
                <w:sz w:val="18"/>
                <w:szCs w:val="16"/>
              </w:rPr>
              <w:t> </w:t>
            </w:r>
            <w:r w:rsidR="00296DF7">
              <w:rPr>
                <w:noProof/>
                <w:sz w:val="18"/>
                <w:szCs w:val="16"/>
              </w:rPr>
              <w:t> </w:t>
            </w:r>
            <w:r w:rsidR="00296DF7">
              <w:rPr>
                <w:sz w:val="18"/>
                <w:szCs w:val="16"/>
              </w:rPr>
              <w:fldChar w:fldCharType="end"/>
            </w:r>
            <w:r>
              <w:rPr>
                <w:sz w:val="18"/>
                <w:szCs w:val="16"/>
              </w:rPr>
              <w:tab/>
            </w:r>
            <w:r>
              <w:rPr>
                <w:sz w:val="18"/>
                <w:szCs w:val="16"/>
              </w:rPr>
              <w:tab/>
            </w:r>
            <w:r>
              <w:rPr>
                <w:sz w:val="18"/>
                <w:szCs w:val="16"/>
              </w:rPr>
              <w:tab/>
            </w:r>
            <w:r>
              <w:rPr>
                <w:sz w:val="18"/>
                <w:szCs w:val="16"/>
              </w:rPr>
              <w:tab/>
            </w:r>
            <w:r>
              <w:rPr>
                <w:sz w:val="18"/>
                <w:szCs w:val="16"/>
              </w:rPr>
              <w:tab/>
              <w:t xml:space="preserve">Apt. No./Fl.: </w:t>
            </w:r>
            <w:r w:rsidRPr="008A59F6">
              <w:rPr>
                <w:sz w:val="18"/>
                <w:szCs w:val="16"/>
              </w:rPr>
              <w:fldChar w:fldCharType="begin">
                <w:ffData>
                  <w:name w:val=""/>
                  <w:enabled/>
                  <w:calcOnExit w:val="0"/>
                  <w:textInput>
                    <w:maxLength w:val="4"/>
                  </w:textInput>
                </w:ffData>
              </w:fldChar>
            </w:r>
            <w:r w:rsidRPr="008A59F6">
              <w:rPr>
                <w:sz w:val="18"/>
                <w:szCs w:val="16"/>
              </w:rPr>
              <w:instrText xml:space="preserve"> FORMTEXT </w:instrText>
            </w:r>
            <w:r w:rsidRPr="008A59F6">
              <w:rPr>
                <w:sz w:val="18"/>
                <w:szCs w:val="16"/>
              </w:rPr>
            </w:r>
            <w:r w:rsidRPr="008A59F6">
              <w:rPr>
                <w:sz w:val="18"/>
                <w:szCs w:val="16"/>
              </w:rPr>
              <w:fldChar w:fldCharType="separate"/>
            </w:r>
            <w:r w:rsidRPr="008A59F6">
              <w:rPr>
                <w:noProof/>
                <w:sz w:val="18"/>
                <w:szCs w:val="16"/>
              </w:rPr>
              <w:t> </w:t>
            </w:r>
            <w:r w:rsidRPr="008A59F6">
              <w:rPr>
                <w:noProof/>
                <w:sz w:val="18"/>
                <w:szCs w:val="16"/>
              </w:rPr>
              <w:t> </w:t>
            </w:r>
            <w:r w:rsidRPr="008A59F6">
              <w:rPr>
                <w:noProof/>
                <w:sz w:val="18"/>
                <w:szCs w:val="16"/>
              </w:rPr>
              <w:t> </w:t>
            </w:r>
            <w:r w:rsidRPr="008A59F6">
              <w:rPr>
                <w:noProof/>
                <w:sz w:val="18"/>
                <w:szCs w:val="16"/>
              </w:rPr>
              <w:t> </w:t>
            </w:r>
            <w:r w:rsidRPr="008A59F6">
              <w:rPr>
                <w:sz w:val="18"/>
                <w:szCs w:val="16"/>
              </w:rPr>
              <w:fldChar w:fldCharType="end"/>
            </w:r>
            <w:r>
              <w:rPr>
                <w:sz w:val="18"/>
                <w:szCs w:val="16"/>
              </w:rPr>
              <w:tab/>
            </w:r>
            <w:r>
              <w:rPr>
                <w:sz w:val="18"/>
                <w:szCs w:val="16"/>
              </w:rPr>
              <w:tab/>
              <w:t xml:space="preserve">City: </w:t>
            </w:r>
            <w:r w:rsidR="00296DF7">
              <w:rPr>
                <w:sz w:val="18"/>
                <w:szCs w:val="16"/>
              </w:rPr>
              <w:fldChar w:fldCharType="begin">
                <w:ffData>
                  <w:name w:val=""/>
                  <w:enabled/>
                  <w:calcOnExit w:val="0"/>
                  <w:textInput>
                    <w:maxLength w:val="15"/>
                  </w:textInput>
                </w:ffData>
              </w:fldChar>
            </w:r>
            <w:r w:rsidR="00296DF7">
              <w:rPr>
                <w:sz w:val="18"/>
                <w:szCs w:val="16"/>
              </w:rPr>
              <w:instrText xml:space="preserve"> FORMTEXT </w:instrText>
            </w:r>
            <w:r w:rsidR="00296DF7">
              <w:rPr>
                <w:sz w:val="18"/>
                <w:szCs w:val="16"/>
              </w:rPr>
            </w:r>
            <w:r w:rsidR="00296DF7">
              <w:rPr>
                <w:sz w:val="18"/>
                <w:szCs w:val="16"/>
              </w:rPr>
              <w:fldChar w:fldCharType="separate"/>
            </w:r>
            <w:r w:rsidR="00296DF7">
              <w:rPr>
                <w:noProof/>
                <w:sz w:val="18"/>
                <w:szCs w:val="16"/>
              </w:rPr>
              <w:t> </w:t>
            </w:r>
            <w:r w:rsidR="00296DF7">
              <w:rPr>
                <w:noProof/>
                <w:sz w:val="18"/>
                <w:szCs w:val="16"/>
              </w:rPr>
              <w:t> </w:t>
            </w:r>
            <w:r w:rsidR="00296DF7">
              <w:rPr>
                <w:noProof/>
                <w:sz w:val="18"/>
                <w:szCs w:val="16"/>
              </w:rPr>
              <w:t> </w:t>
            </w:r>
            <w:r w:rsidR="00296DF7">
              <w:rPr>
                <w:noProof/>
                <w:sz w:val="18"/>
                <w:szCs w:val="16"/>
              </w:rPr>
              <w:t> </w:t>
            </w:r>
            <w:r w:rsidR="00296DF7">
              <w:rPr>
                <w:noProof/>
                <w:sz w:val="18"/>
                <w:szCs w:val="16"/>
              </w:rPr>
              <w:t> </w:t>
            </w:r>
            <w:r w:rsidR="00296DF7">
              <w:rPr>
                <w:sz w:val="18"/>
                <w:szCs w:val="16"/>
              </w:rPr>
              <w:fldChar w:fldCharType="end"/>
            </w:r>
            <w:r>
              <w:rPr>
                <w:sz w:val="18"/>
                <w:szCs w:val="16"/>
              </w:rPr>
              <w:tab/>
            </w:r>
            <w:r>
              <w:rPr>
                <w:sz w:val="18"/>
                <w:szCs w:val="16"/>
              </w:rPr>
              <w:tab/>
            </w:r>
            <w:r>
              <w:rPr>
                <w:sz w:val="18"/>
                <w:szCs w:val="16"/>
              </w:rPr>
              <w:tab/>
              <w:t xml:space="preserve">State: </w:t>
            </w:r>
            <w:r w:rsidR="00296DF7">
              <w:rPr>
                <w:sz w:val="18"/>
                <w:szCs w:val="16"/>
              </w:rPr>
              <w:fldChar w:fldCharType="begin">
                <w:ffData>
                  <w:name w:val=""/>
                  <w:enabled/>
                  <w:calcOnExit w:val="0"/>
                  <w:textInput>
                    <w:maxLength w:val="2"/>
                  </w:textInput>
                </w:ffData>
              </w:fldChar>
            </w:r>
            <w:r w:rsidR="00296DF7">
              <w:rPr>
                <w:sz w:val="18"/>
                <w:szCs w:val="16"/>
              </w:rPr>
              <w:instrText xml:space="preserve"> FORMTEXT </w:instrText>
            </w:r>
            <w:r w:rsidR="00296DF7">
              <w:rPr>
                <w:sz w:val="18"/>
                <w:szCs w:val="16"/>
              </w:rPr>
            </w:r>
            <w:r w:rsidR="00296DF7">
              <w:rPr>
                <w:sz w:val="18"/>
                <w:szCs w:val="16"/>
              </w:rPr>
              <w:fldChar w:fldCharType="separate"/>
            </w:r>
            <w:r w:rsidR="00296DF7">
              <w:rPr>
                <w:noProof/>
                <w:sz w:val="18"/>
                <w:szCs w:val="16"/>
              </w:rPr>
              <w:t> </w:t>
            </w:r>
            <w:r w:rsidR="00296DF7">
              <w:rPr>
                <w:noProof/>
                <w:sz w:val="18"/>
                <w:szCs w:val="16"/>
              </w:rPr>
              <w:t> </w:t>
            </w:r>
            <w:r w:rsidR="00296DF7">
              <w:rPr>
                <w:sz w:val="18"/>
                <w:szCs w:val="16"/>
              </w:rPr>
              <w:fldChar w:fldCharType="end"/>
            </w:r>
            <w:r>
              <w:rPr>
                <w:sz w:val="18"/>
                <w:szCs w:val="16"/>
              </w:rPr>
              <w:tab/>
              <w:t xml:space="preserve">County: </w:t>
            </w:r>
            <w:r w:rsidR="00296DF7">
              <w:rPr>
                <w:sz w:val="18"/>
                <w:szCs w:val="16"/>
              </w:rPr>
              <w:fldChar w:fldCharType="begin">
                <w:ffData>
                  <w:name w:val=""/>
                  <w:enabled/>
                  <w:calcOnExit w:val="0"/>
                  <w:textInput>
                    <w:maxLength w:val="10"/>
                  </w:textInput>
                </w:ffData>
              </w:fldChar>
            </w:r>
            <w:r w:rsidR="00296DF7">
              <w:rPr>
                <w:sz w:val="18"/>
                <w:szCs w:val="16"/>
              </w:rPr>
              <w:instrText xml:space="preserve"> FORMTEXT </w:instrText>
            </w:r>
            <w:r w:rsidR="00296DF7">
              <w:rPr>
                <w:sz w:val="18"/>
                <w:szCs w:val="16"/>
              </w:rPr>
            </w:r>
            <w:r w:rsidR="00296DF7">
              <w:rPr>
                <w:sz w:val="18"/>
                <w:szCs w:val="16"/>
              </w:rPr>
              <w:fldChar w:fldCharType="separate"/>
            </w:r>
            <w:r w:rsidR="00296DF7">
              <w:rPr>
                <w:noProof/>
                <w:sz w:val="18"/>
                <w:szCs w:val="16"/>
              </w:rPr>
              <w:t> </w:t>
            </w:r>
            <w:r w:rsidR="00296DF7">
              <w:rPr>
                <w:noProof/>
                <w:sz w:val="18"/>
                <w:szCs w:val="16"/>
              </w:rPr>
              <w:t> </w:t>
            </w:r>
            <w:r w:rsidR="00296DF7">
              <w:rPr>
                <w:noProof/>
                <w:sz w:val="18"/>
                <w:szCs w:val="16"/>
              </w:rPr>
              <w:t> </w:t>
            </w:r>
            <w:r w:rsidR="00296DF7">
              <w:rPr>
                <w:noProof/>
                <w:sz w:val="18"/>
                <w:szCs w:val="16"/>
              </w:rPr>
              <w:t> </w:t>
            </w:r>
            <w:r w:rsidR="00296DF7">
              <w:rPr>
                <w:noProof/>
                <w:sz w:val="18"/>
                <w:szCs w:val="16"/>
              </w:rPr>
              <w:t> </w:t>
            </w:r>
            <w:r w:rsidR="00296DF7">
              <w:rPr>
                <w:sz w:val="18"/>
                <w:szCs w:val="16"/>
              </w:rPr>
              <w:fldChar w:fldCharType="end"/>
            </w:r>
            <w:r>
              <w:rPr>
                <w:sz w:val="18"/>
                <w:szCs w:val="16"/>
              </w:rPr>
              <w:tab/>
              <w:t xml:space="preserve">            Zip Code: </w:t>
            </w:r>
            <w:r w:rsidR="00A93B9B">
              <w:rPr>
                <w:sz w:val="18"/>
                <w:szCs w:val="16"/>
              </w:rPr>
              <w:fldChar w:fldCharType="begin">
                <w:ffData>
                  <w:name w:val=""/>
                  <w:enabled/>
                  <w:calcOnExit w:val="0"/>
                  <w:textInput>
                    <w:maxLength w:val="5"/>
                  </w:textInput>
                </w:ffData>
              </w:fldChar>
            </w:r>
            <w:r w:rsidR="00A93B9B">
              <w:rPr>
                <w:sz w:val="18"/>
                <w:szCs w:val="16"/>
              </w:rPr>
              <w:instrText xml:space="preserve"> FORMTEXT </w:instrText>
            </w:r>
            <w:r w:rsidR="00A93B9B">
              <w:rPr>
                <w:sz w:val="18"/>
                <w:szCs w:val="16"/>
              </w:rPr>
            </w:r>
            <w:r w:rsidR="00A93B9B">
              <w:rPr>
                <w:sz w:val="18"/>
                <w:szCs w:val="16"/>
              </w:rPr>
              <w:fldChar w:fldCharType="separate"/>
            </w:r>
            <w:r w:rsidR="00A93B9B">
              <w:rPr>
                <w:noProof/>
                <w:sz w:val="18"/>
                <w:szCs w:val="16"/>
              </w:rPr>
              <w:t> </w:t>
            </w:r>
            <w:r w:rsidR="00A93B9B">
              <w:rPr>
                <w:noProof/>
                <w:sz w:val="18"/>
                <w:szCs w:val="16"/>
              </w:rPr>
              <w:t> </w:t>
            </w:r>
            <w:r w:rsidR="00A93B9B">
              <w:rPr>
                <w:noProof/>
                <w:sz w:val="18"/>
                <w:szCs w:val="16"/>
              </w:rPr>
              <w:t> </w:t>
            </w:r>
            <w:r w:rsidR="00A93B9B">
              <w:rPr>
                <w:noProof/>
                <w:sz w:val="18"/>
                <w:szCs w:val="16"/>
              </w:rPr>
              <w:t> </w:t>
            </w:r>
            <w:r w:rsidR="00A93B9B">
              <w:rPr>
                <w:noProof/>
                <w:sz w:val="18"/>
                <w:szCs w:val="16"/>
              </w:rPr>
              <w:t> </w:t>
            </w:r>
            <w:r w:rsidR="00A93B9B">
              <w:rPr>
                <w:sz w:val="18"/>
                <w:szCs w:val="16"/>
              </w:rPr>
              <w:fldChar w:fldCharType="end"/>
            </w:r>
          </w:p>
        </w:tc>
      </w:tr>
      <w:tr w:rsidR="008F421D" w14:paraId="12FA23C8" w14:textId="77777777" w:rsidTr="008F421D">
        <w:tc>
          <w:tcPr>
            <w:tcW w:w="14390" w:type="dxa"/>
          </w:tcPr>
          <w:p w14:paraId="6D679001" w14:textId="586DE565" w:rsidR="008F421D" w:rsidRDefault="00D86DA7" w:rsidP="001A01E1">
            <w:pPr>
              <w:rPr>
                <w:sz w:val="20"/>
                <w:szCs w:val="20"/>
              </w:rPr>
            </w:pPr>
            <w:r w:rsidRPr="00DA4D74">
              <w:rPr>
                <w:b/>
                <w:bCs/>
                <w:sz w:val="20"/>
                <w:szCs w:val="20"/>
              </w:rPr>
              <w:t>Phone Number</w:t>
            </w:r>
            <w:r w:rsidR="008A59F6">
              <w:rPr>
                <w:sz w:val="20"/>
                <w:szCs w:val="20"/>
              </w:rPr>
              <w:tab/>
            </w:r>
            <w:r w:rsidR="008A59F6">
              <w:rPr>
                <w:sz w:val="20"/>
                <w:szCs w:val="20"/>
              </w:rPr>
              <w:tab/>
            </w:r>
            <w:r w:rsidR="008A59F6">
              <w:rPr>
                <w:sz w:val="20"/>
                <w:szCs w:val="20"/>
              </w:rPr>
              <w:tab/>
            </w:r>
            <w:r w:rsidR="008A59F6">
              <w:rPr>
                <w:sz w:val="20"/>
                <w:szCs w:val="20"/>
              </w:rPr>
              <w:tab/>
            </w:r>
            <w:r w:rsidR="008A59F6">
              <w:rPr>
                <w:sz w:val="20"/>
                <w:szCs w:val="20"/>
              </w:rPr>
              <w:tab/>
            </w:r>
            <w:r w:rsidR="008A59F6">
              <w:rPr>
                <w:sz w:val="20"/>
                <w:szCs w:val="20"/>
              </w:rPr>
              <w:tab/>
            </w:r>
            <w:r w:rsidR="008A59F6">
              <w:rPr>
                <w:sz w:val="20"/>
                <w:szCs w:val="20"/>
              </w:rPr>
              <w:tab/>
            </w:r>
            <w:r w:rsidR="008A59F6">
              <w:rPr>
                <w:sz w:val="20"/>
                <w:szCs w:val="20"/>
              </w:rPr>
              <w:tab/>
            </w:r>
            <w:r w:rsidR="008A59F6">
              <w:rPr>
                <w:sz w:val="20"/>
                <w:szCs w:val="20"/>
              </w:rPr>
              <w:tab/>
            </w:r>
            <w:r w:rsidR="008A59F6" w:rsidRPr="005C0C96">
              <w:rPr>
                <w:b/>
                <w:bCs/>
                <w:sz w:val="20"/>
                <w:szCs w:val="20"/>
              </w:rPr>
              <w:t>Phone Number Type</w:t>
            </w:r>
          </w:p>
          <w:p w14:paraId="5EE1AEC2" w14:textId="26118DD1" w:rsidR="00C52B9D" w:rsidRPr="008F421D" w:rsidRDefault="008A59F6" w:rsidP="001A01E1">
            <w:pPr>
              <w:rPr>
                <w:sz w:val="20"/>
                <w:szCs w:val="20"/>
              </w:rPr>
            </w:pPr>
            <w:r>
              <w:rPr>
                <w:sz w:val="18"/>
                <w:szCs w:val="16"/>
              </w:rPr>
              <w:t>(</w:t>
            </w:r>
            <w:r w:rsidR="00A93B9B">
              <w:rPr>
                <w:sz w:val="18"/>
                <w:szCs w:val="16"/>
              </w:rPr>
              <w:fldChar w:fldCharType="begin">
                <w:ffData>
                  <w:name w:val=""/>
                  <w:enabled/>
                  <w:calcOnExit w:val="0"/>
                  <w:textInput>
                    <w:maxLength w:val="3"/>
                  </w:textInput>
                </w:ffData>
              </w:fldChar>
            </w:r>
            <w:r w:rsidR="00A93B9B">
              <w:rPr>
                <w:sz w:val="18"/>
                <w:szCs w:val="16"/>
              </w:rPr>
              <w:instrText xml:space="preserve"> FORMTEXT </w:instrText>
            </w:r>
            <w:r w:rsidR="00A93B9B">
              <w:rPr>
                <w:sz w:val="18"/>
                <w:szCs w:val="16"/>
              </w:rPr>
            </w:r>
            <w:r w:rsidR="00A93B9B">
              <w:rPr>
                <w:sz w:val="18"/>
                <w:szCs w:val="16"/>
              </w:rPr>
              <w:fldChar w:fldCharType="separate"/>
            </w:r>
            <w:r w:rsidR="00A93B9B">
              <w:rPr>
                <w:noProof/>
                <w:sz w:val="18"/>
                <w:szCs w:val="16"/>
              </w:rPr>
              <w:t> </w:t>
            </w:r>
            <w:r w:rsidR="00A93B9B">
              <w:rPr>
                <w:noProof/>
                <w:sz w:val="18"/>
                <w:szCs w:val="16"/>
              </w:rPr>
              <w:t> </w:t>
            </w:r>
            <w:r w:rsidR="00A93B9B">
              <w:rPr>
                <w:noProof/>
                <w:sz w:val="18"/>
                <w:szCs w:val="16"/>
              </w:rPr>
              <w:t> </w:t>
            </w:r>
            <w:r w:rsidR="00A93B9B">
              <w:rPr>
                <w:sz w:val="18"/>
                <w:szCs w:val="16"/>
              </w:rPr>
              <w:fldChar w:fldCharType="end"/>
            </w:r>
            <w:r>
              <w:rPr>
                <w:sz w:val="18"/>
                <w:szCs w:val="16"/>
              </w:rPr>
              <w:t xml:space="preserve">) </w:t>
            </w:r>
            <w:r w:rsidR="00A93B9B">
              <w:rPr>
                <w:sz w:val="18"/>
                <w:szCs w:val="16"/>
              </w:rPr>
              <w:fldChar w:fldCharType="begin">
                <w:ffData>
                  <w:name w:val=""/>
                  <w:enabled/>
                  <w:calcOnExit w:val="0"/>
                  <w:textInput>
                    <w:maxLength w:val="3"/>
                  </w:textInput>
                </w:ffData>
              </w:fldChar>
            </w:r>
            <w:r w:rsidR="00A93B9B">
              <w:rPr>
                <w:sz w:val="18"/>
                <w:szCs w:val="16"/>
              </w:rPr>
              <w:instrText xml:space="preserve"> FORMTEXT </w:instrText>
            </w:r>
            <w:r w:rsidR="00A93B9B">
              <w:rPr>
                <w:sz w:val="18"/>
                <w:szCs w:val="16"/>
              </w:rPr>
            </w:r>
            <w:r w:rsidR="00A93B9B">
              <w:rPr>
                <w:sz w:val="18"/>
                <w:szCs w:val="16"/>
              </w:rPr>
              <w:fldChar w:fldCharType="separate"/>
            </w:r>
            <w:r w:rsidR="00A93B9B">
              <w:rPr>
                <w:noProof/>
                <w:sz w:val="18"/>
                <w:szCs w:val="16"/>
              </w:rPr>
              <w:t> </w:t>
            </w:r>
            <w:r w:rsidR="00A93B9B">
              <w:rPr>
                <w:noProof/>
                <w:sz w:val="18"/>
                <w:szCs w:val="16"/>
              </w:rPr>
              <w:t> </w:t>
            </w:r>
            <w:r w:rsidR="00A93B9B">
              <w:rPr>
                <w:noProof/>
                <w:sz w:val="18"/>
                <w:szCs w:val="16"/>
              </w:rPr>
              <w:t> </w:t>
            </w:r>
            <w:r w:rsidR="00A93B9B">
              <w:rPr>
                <w:sz w:val="18"/>
                <w:szCs w:val="16"/>
              </w:rPr>
              <w:fldChar w:fldCharType="end"/>
            </w:r>
            <w:r>
              <w:rPr>
                <w:sz w:val="18"/>
                <w:szCs w:val="16"/>
              </w:rPr>
              <w:t xml:space="preserve"> - </w:t>
            </w:r>
            <w:r w:rsidR="00A93B9B">
              <w:rPr>
                <w:sz w:val="18"/>
                <w:szCs w:val="16"/>
              </w:rPr>
              <w:fldChar w:fldCharType="begin">
                <w:ffData>
                  <w:name w:val=""/>
                  <w:enabled/>
                  <w:calcOnExit w:val="0"/>
                  <w:textInput>
                    <w:maxLength w:val="4"/>
                  </w:textInput>
                </w:ffData>
              </w:fldChar>
            </w:r>
            <w:r w:rsidR="00A93B9B">
              <w:rPr>
                <w:sz w:val="18"/>
                <w:szCs w:val="16"/>
              </w:rPr>
              <w:instrText xml:space="preserve"> FORMTEXT </w:instrText>
            </w:r>
            <w:r w:rsidR="00A93B9B">
              <w:rPr>
                <w:sz w:val="18"/>
                <w:szCs w:val="16"/>
              </w:rPr>
            </w:r>
            <w:r w:rsidR="00A93B9B">
              <w:rPr>
                <w:sz w:val="18"/>
                <w:szCs w:val="16"/>
              </w:rPr>
              <w:fldChar w:fldCharType="separate"/>
            </w:r>
            <w:r w:rsidR="00A93B9B">
              <w:rPr>
                <w:noProof/>
                <w:sz w:val="18"/>
                <w:szCs w:val="16"/>
              </w:rPr>
              <w:t> </w:t>
            </w:r>
            <w:r w:rsidR="00A93B9B">
              <w:rPr>
                <w:noProof/>
                <w:sz w:val="18"/>
                <w:szCs w:val="16"/>
              </w:rPr>
              <w:t> </w:t>
            </w:r>
            <w:r w:rsidR="00A93B9B">
              <w:rPr>
                <w:noProof/>
                <w:sz w:val="18"/>
                <w:szCs w:val="16"/>
              </w:rPr>
              <w:t> </w:t>
            </w:r>
            <w:r w:rsidR="00A93B9B">
              <w:rPr>
                <w:noProof/>
                <w:sz w:val="18"/>
                <w:szCs w:val="16"/>
              </w:rPr>
              <w:t> </w:t>
            </w:r>
            <w:r w:rsidR="00A93B9B">
              <w:rPr>
                <w:sz w:val="18"/>
                <w:szCs w:val="16"/>
              </w:rPr>
              <w:fldChar w:fldCharType="end"/>
            </w:r>
            <w:r>
              <w:rPr>
                <w:sz w:val="18"/>
                <w:szCs w:val="16"/>
              </w:rPr>
              <w:tab/>
            </w:r>
            <w:r>
              <w:rPr>
                <w:sz w:val="18"/>
                <w:szCs w:val="16"/>
              </w:rPr>
              <w:tab/>
            </w:r>
            <w:r>
              <w:rPr>
                <w:sz w:val="18"/>
                <w:szCs w:val="16"/>
              </w:rPr>
              <w:tab/>
            </w:r>
            <w:r>
              <w:rPr>
                <w:sz w:val="18"/>
                <w:szCs w:val="16"/>
              </w:rPr>
              <w:tab/>
            </w:r>
            <w:r>
              <w:rPr>
                <w:sz w:val="18"/>
                <w:szCs w:val="16"/>
              </w:rPr>
              <w:tab/>
            </w:r>
            <w:r w:rsidR="00A93B9B">
              <w:rPr>
                <w:sz w:val="18"/>
                <w:szCs w:val="16"/>
              </w:rPr>
              <w:tab/>
            </w:r>
            <w:r>
              <w:rPr>
                <w:sz w:val="18"/>
                <w:szCs w:val="16"/>
              </w:rPr>
              <w:tab/>
            </w:r>
            <w:r>
              <w:rPr>
                <w:sz w:val="18"/>
                <w:szCs w:val="16"/>
              </w:rPr>
              <w:tab/>
            </w:r>
            <w:r>
              <w:rPr>
                <w:sz w:val="18"/>
                <w:szCs w:val="16"/>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Cell </w:t>
            </w:r>
            <w:r w:rsidR="007F1521">
              <w:rPr>
                <w:sz w:val="18"/>
              </w:rPr>
              <w:t>P</w:t>
            </w:r>
            <w:r>
              <w:rPr>
                <w:sz w:val="18"/>
              </w:rPr>
              <w:t>hone</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Home </w:t>
            </w:r>
            <w:r w:rsidR="002B1F5F">
              <w:rPr>
                <w:sz w:val="18"/>
              </w:rPr>
              <w:t>P</w:t>
            </w:r>
            <w:r>
              <w:rPr>
                <w:sz w:val="18"/>
              </w:rPr>
              <w:t>hone/Landline</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Work </w:t>
            </w:r>
            <w:r w:rsidR="007F1521">
              <w:rPr>
                <w:sz w:val="18"/>
              </w:rPr>
              <w:t>P</w:t>
            </w:r>
            <w:r>
              <w:rPr>
                <w:sz w:val="18"/>
              </w:rPr>
              <w:t>hone</w:t>
            </w:r>
          </w:p>
        </w:tc>
      </w:tr>
      <w:tr w:rsidR="008F421D" w14:paraId="7D5CCC45" w14:textId="77777777" w:rsidTr="008F421D">
        <w:tc>
          <w:tcPr>
            <w:tcW w:w="14390" w:type="dxa"/>
          </w:tcPr>
          <w:p w14:paraId="2C6CFE99" w14:textId="31FFBD81" w:rsidR="008F421D" w:rsidRDefault="00804C90" w:rsidP="001A01E1">
            <w:pPr>
              <w:rPr>
                <w:sz w:val="20"/>
                <w:szCs w:val="20"/>
              </w:rPr>
            </w:pPr>
            <w:r w:rsidRPr="00DA4D74">
              <w:rPr>
                <w:b/>
                <w:bCs/>
                <w:sz w:val="20"/>
                <w:szCs w:val="20"/>
              </w:rPr>
              <w:t>Email</w:t>
            </w:r>
            <w:r>
              <w:rPr>
                <w:sz w:val="20"/>
                <w:szCs w:val="20"/>
              </w:rPr>
              <w:t xml:space="preserve"> (</w:t>
            </w:r>
            <w:r w:rsidR="00185975" w:rsidRPr="00185975">
              <w:rPr>
                <w:i/>
                <w:iCs/>
                <w:sz w:val="20"/>
                <w:szCs w:val="20"/>
              </w:rPr>
              <w:t>This is o</w:t>
            </w:r>
            <w:r w:rsidRPr="00185975">
              <w:rPr>
                <w:i/>
                <w:iCs/>
                <w:sz w:val="20"/>
                <w:szCs w:val="20"/>
              </w:rPr>
              <w:t>ptional</w:t>
            </w:r>
            <w:r w:rsidR="007F1521">
              <w:rPr>
                <w:i/>
                <w:iCs/>
                <w:sz w:val="20"/>
                <w:szCs w:val="20"/>
              </w:rPr>
              <w:t>.</w:t>
            </w:r>
            <w:r>
              <w:rPr>
                <w:sz w:val="20"/>
                <w:szCs w:val="20"/>
              </w:rPr>
              <w:t>)</w:t>
            </w:r>
          </w:p>
          <w:p w14:paraId="213B5C9E" w14:textId="769CA4E7" w:rsidR="00C52B9D" w:rsidRPr="008F421D" w:rsidRDefault="00A93B9B" w:rsidP="001A01E1">
            <w:pPr>
              <w:rPr>
                <w:sz w:val="20"/>
                <w:szCs w:val="20"/>
              </w:rPr>
            </w:pPr>
            <w:r>
              <w:rPr>
                <w:sz w:val="18"/>
                <w:szCs w:val="16"/>
              </w:rPr>
              <w:fldChar w:fldCharType="begin">
                <w:ffData>
                  <w:name w:val=""/>
                  <w:enabled/>
                  <w:calcOnExit w:val="0"/>
                  <w:textInput>
                    <w:maxLength w:val="3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r>
      <w:tr w:rsidR="008F421D" w14:paraId="0FDF79C7" w14:textId="77777777" w:rsidTr="008F421D">
        <w:tc>
          <w:tcPr>
            <w:tcW w:w="14390" w:type="dxa"/>
          </w:tcPr>
          <w:p w14:paraId="21555EB2" w14:textId="3B15BE87" w:rsidR="008F421D" w:rsidRPr="00DA4D74" w:rsidRDefault="00804C90" w:rsidP="001A01E1">
            <w:pPr>
              <w:rPr>
                <w:b/>
                <w:bCs/>
                <w:sz w:val="20"/>
                <w:szCs w:val="20"/>
              </w:rPr>
            </w:pPr>
            <w:r w:rsidRPr="00DA4D74">
              <w:rPr>
                <w:b/>
                <w:bCs/>
                <w:sz w:val="20"/>
                <w:szCs w:val="20"/>
              </w:rPr>
              <w:t>How would you like to be contacted?</w:t>
            </w:r>
            <w:r w:rsidR="003F4148">
              <w:rPr>
                <w:b/>
                <w:bCs/>
                <w:sz w:val="20"/>
                <w:szCs w:val="20"/>
              </w:rPr>
              <w:t xml:space="preserve"> </w:t>
            </w:r>
            <w:r w:rsidR="003F4148" w:rsidRPr="003F4148">
              <w:rPr>
                <w:sz w:val="20"/>
                <w:szCs w:val="20"/>
              </w:rPr>
              <w:t>(</w:t>
            </w:r>
            <w:r w:rsidR="00185975" w:rsidRPr="00185975">
              <w:rPr>
                <w:i/>
                <w:iCs/>
                <w:sz w:val="20"/>
                <w:szCs w:val="20"/>
              </w:rPr>
              <w:t>This is o</w:t>
            </w:r>
            <w:r w:rsidR="003F4148" w:rsidRPr="00185975">
              <w:rPr>
                <w:i/>
                <w:iCs/>
                <w:sz w:val="20"/>
                <w:szCs w:val="20"/>
              </w:rPr>
              <w:t>ptional</w:t>
            </w:r>
            <w:r w:rsidR="002B1F5F">
              <w:rPr>
                <w:i/>
                <w:iCs/>
                <w:sz w:val="20"/>
                <w:szCs w:val="20"/>
              </w:rPr>
              <w:t>.</w:t>
            </w:r>
            <w:r w:rsidR="003F4148" w:rsidRPr="003F4148">
              <w:rPr>
                <w:sz w:val="20"/>
                <w:szCs w:val="20"/>
              </w:rPr>
              <w:t>)</w:t>
            </w:r>
          </w:p>
          <w:p w14:paraId="6C158014" w14:textId="78482DB0" w:rsidR="00C52B9D" w:rsidRPr="008F421D" w:rsidRDefault="00804C90" w:rsidP="001A01E1">
            <w:pPr>
              <w:rPr>
                <w:sz w:val="20"/>
                <w:szCs w:val="20"/>
              </w:rPr>
            </w:pP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sidR="00552A72">
              <w:rPr>
                <w:sz w:val="18"/>
              </w:rPr>
              <w:t xml:space="preserve"> Phone</w:t>
            </w:r>
            <w:r w:rsidR="00552A72">
              <w:rPr>
                <w:sz w:val="18"/>
              </w:rPr>
              <w:tab/>
            </w:r>
            <w:r w:rsidR="00552A72">
              <w:rPr>
                <w:sz w:val="18"/>
              </w:rPr>
              <w:tab/>
            </w:r>
            <w:r w:rsidR="00552A72" w:rsidRPr="00046329">
              <w:rPr>
                <w:sz w:val="18"/>
              </w:rPr>
              <w:fldChar w:fldCharType="begin">
                <w:ffData>
                  <w:name w:val=""/>
                  <w:enabled/>
                  <w:calcOnExit w:val="0"/>
                  <w:checkBox>
                    <w:sizeAuto/>
                    <w:default w:val="0"/>
                  </w:checkBox>
                </w:ffData>
              </w:fldChar>
            </w:r>
            <w:r w:rsidR="00552A72" w:rsidRPr="00046329">
              <w:rPr>
                <w:sz w:val="18"/>
              </w:rPr>
              <w:instrText xml:space="preserve"> FORMCHECKBOX </w:instrText>
            </w:r>
            <w:r w:rsidR="00763EAB">
              <w:rPr>
                <w:sz w:val="18"/>
              </w:rPr>
            </w:r>
            <w:r w:rsidR="00763EAB">
              <w:rPr>
                <w:sz w:val="18"/>
              </w:rPr>
              <w:fldChar w:fldCharType="separate"/>
            </w:r>
            <w:r w:rsidR="00552A72" w:rsidRPr="00046329">
              <w:rPr>
                <w:sz w:val="18"/>
              </w:rPr>
              <w:fldChar w:fldCharType="end"/>
            </w:r>
            <w:r w:rsidR="00552A72">
              <w:rPr>
                <w:sz w:val="18"/>
              </w:rPr>
              <w:t xml:space="preserve"> Email</w:t>
            </w:r>
            <w:r w:rsidR="00552A72">
              <w:rPr>
                <w:sz w:val="18"/>
              </w:rPr>
              <w:tab/>
            </w:r>
            <w:r w:rsidR="00552A72">
              <w:rPr>
                <w:sz w:val="18"/>
              </w:rPr>
              <w:tab/>
            </w:r>
            <w:r w:rsidR="00022E9B">
              <w:rPr>
                <w:sz w:val="18"/>
              </w:rPr>
              <w:tab/>
            </w:r>
            <w:r w:rsidR="00552A72" w:rsidRPr="00046329">
              <w:rPr>
                <w:sz w:val="18"/>
              </w:rPr>
              <w:fldChar w:fldCharType="begin">
                <w:ffData>
                  <w:name w:val=""/>
                  <w:enabled/>
                  <w:calcOnExit w:val="0"/>
                  <w:checkBox>
                    <w:sizeAuto/>
                    <w:default w:val="0"/>
                  </w:checkBox>
                </w:ffData>
              </w:fldChar>
            </w:r>
            <w:r w:rsidR="00552A72" w:rsidRPr="00046329">
              <w:rPr>
                <w:sz w:val="18"/>
              </w:rPr>
              <w:instrText xml:space="preserve"> FORMCHECKBOX </w:instrText>
            </w:r>
            <w:r w:rsidR="00763EAB">
              <w:rPr>
                <w:sz w:val="18"/>
              </w:rPr>
            </w:r>
            <w:r w:rsidR="00763EAB">
              <w:rPr>
                <w:sz w:val="18"/>
              </w:rPr>
              <w:fldChar w:fldCharType="separate"/>
            </w:r>
            <w:r w:rsidR="00552A72" w:rsidRPr="00046329">
              <w:rPr>
                <w:sz w:val="18"/>
              </w:rPr>
              <w:fldChar w:fldCharType="end"/>
            </w:r>
            <w:r w:rsidR="00552A72">
              <w:rPr>
                <w:sz w:val="18"/>
              </w:rPr>
              <w:t xml:space="preserve"> Other (</w:t>
            </w:r>
            <w:r w:rsidR="00185975">
              <w:rPr>
                <w:sz w:val="18"/>
              </w:rPr>
              <w:t>P</w:t>
            </w:r>
            <w:r w:rsidR="00552A72">
              <w:rPr>
                <w:sz w:val="18"/>
              </w:rPr>
              <w:t>lease tell us</w:t>
            </w:r>
            <w:r w:rsidR="00185975">
              <w:rPr>
                <w:sz w:val="18"/>
              </w:rPr>
              <w:t>.</w:t>
            </w:r>
            <w:r w:rsidR="00552A72">
              <w:rPr>
                <w:sz w:val="18"/>
              </w:rPr>
              <w:t xml:space="preserve">) </w:t>
            </w:r>
            <w:r w:rsidR="008A59F6" w:rsidRPr="008A59F6">
              <w:rPr>
                <w:sz w:val="18"/>
                <w:szCs w:val="16"/>
              </w:rPr>
              <w:fldChar w:fldCharType="begin">
                <w:ffData>
                  <w:name w:val=""/>
                  <w:enabled/>
                  <w:calcOnExit w:val="0"/>
                  <w:textInput>
                    <w:maxLength w:val="4"/>
                  </w:textInput>
                </w:ffData>
              </w:fldChar>
            </w:r>
            <w:r w:rsidR="008A59F6" w:rsidRPr="008A59F6">
              <w:rPr>
                <w:sz w:val="18"/>
                <w:szCs w:val="16"/>
              </w:rPr>
              <w:instrText xml:space="preserve"> FORMTEXT </w:instrText>
            </w:r>
            <w:r w:rsidR="008A59F6" w:rsidRPr="008A59F6">
              <w:rPr>
                <w:sz w:val="18"/>
                <w:szCs w:val="16"/>
              </w:rPr>
            </w:r>
            <w:r w:rsidR="008A59F6" w:rsidRPr="008A59F6">
              <w:rPr>
                <w:sz w:val="18"/>
                <w:szCs w:val="16"/>
              </w:rPr>
              <w:fldChar w:fldCharType="separate"/>
            </w:r>
            <w:r w:rsidR="008A59F6" w:rsidRPr="008A59F6">
              <w:rPr>
                <w:noProof/>
                <w:sz w:val="18"/>
                <w:szCs w:val="16"/>
              </w:rPr>
              <w:t> </w:t>
            </w:r>
            <w:r w:rsidR="008A59F6" w:rsidRPr="008A59F6">
              <w:rPr>
                <w:noProof/>
                <w:sz w:val="18"/>
                <w:szCs w:val="16"/>
              </w:rPr>
              <w:t> </w:t>
            </w:r>
            <w:r w:rsidR="008A59F6" w:rsidRPr="008A59F6">
              <w:rPr>
                <w:noProof/>
                <w:sz w:val="18"/>
                <w:szCs w:val="16"/>
              </w:rPr>
              <w:t> </w:t>
            </w:r>
            <w:r w:rsidR="008A59F6" w:rsidRPr="008A59F6">
              <w:rPr>
                <w:noProof/>
                <w:sz w:val="18"/>
                <w:szCs w:val="16"/>
              </w:rPr>
              <w:t> </w:t>
            </w:r>
            <w:r w:rsidR="008A59F6" w:rsidRPr="008A59F6">
              <w:rPr>
                <w:sz w:val="18"/>
                <w:szCs w:val="16"/>
              </w:rPr>
              <w:fldChar w:fldCharType="end"/>
            </w:r>
          </w:p>
        </w:tc>
      </w:tr>
      <w:tr w:rsidR="008F421D" w14:paraId="030EAA47" w14:textId="77777777" w:rsidTr="008F421D">
        <w:tc>
          <w:tcPr>
            <w:tcW w:w="14390" w:type="dxa"/>
          </w:tcPr>
          <w:p w14:paraId="24D92714" w14:textId="5C050E59" w:rsidR="008F421D" w:rsidRPr="00DA4D74" w:rsidRDefault="00804C90" w:rsidP="001A01E1">
            <w:pPr>
              <w:rPr>
                <w:b/>
                <w:bCs/>
                <w:sz w:val="20"/>
                <w:szCs w:val="20"/>
              </w:rPr>
            </w:pPr>
            <w:r w:rsidRPr="00DA4D74">
              <w:rPr>
                <w:b/>
                <w:bCs/>
                <w:sz w:val="20"/>
                <w:szCs w:val="20"/>
              </w:rPr>
              <w:t>Primary Language</w:t>
            </w:r>
          </w:p>
          <w:p w14:paraId="0B4F7A2C" w14:textId="438C2AE0" w:rsidR="00C52B9D" w:rsidRPr="00022E9B" w:rsidRDefault="00022E9B" w:rsidP="001A01E1">
            <w:pPr>
              <w:rPr>
                <w:b/>
                <w:bCs/>
                <w:sz w:val="20"/>
                <w:szCs w:val="20"/>
              </w:rPr>
            </w:pP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English</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Spanish</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Other (</w:t>
            </w:r>
            <w:r w:rsidR="00185975">
              <w:rPr>
                <w:sz w:val="18"/>
              </w:rPr>
              <w:t>P</w:t>
            </w:r>
            <w:r>
              <w:rPr>
                <w:sz w:val="18"/>
              </w:rPr>
              <w:t>lease tell us</w:t>
            </w:r>
            <w:r w:rsidR="00185975">
              <w:rPr>
                <w:sz w:val="18"/>
              </w:rPr>
              <w:t>.</w:t>
            </w:r>
            <w:r>
              <w:rPr>
                <w:sz w:val="18"/>
              </w:rPr>
              <w:t xml:space="preserve">): </w:t>
            </w:r>
            <w:r w:rsidRPr="008A59F6">
              <w:rPr>
                <w:sz w:val="18"/>
                <w:szCs w:val="16"/>
              </w:rPr>
              <w:fldChar w:fldCharType="begin">
                <w:ffData>
                  <w:name w:val=""/>
                  <w:enabled/>
                  <w:calcOnExit w:val="0"/>
                  <w:textInput>
                    <w:maxLength w:val="4"/>
                  </w:textInput>
                </w:ffData>
              </w:fldChar>
            </w:r>
            <w:r w:rsidRPr="008A59F6">
              <w:rPr>
                <w:sz w:val="18"/>
                <w:szCs w:val="16"/>
              </w:rPr>
              <w:instrText xml:space="preserve"> FORMTEXT </w:instrText>
            </w:r>
            <w:r w:rsidRPr="008A59F6">
              <w:rPr>
                <w:sz w:val="18"/>
                <w:szCs w:val="16"/>
              </w:rPr>
            </w:r>
            <w:r w:rsidRPr="008A59F6">
              <w:rPr>
                <w:sz w:val="18"/>
                <w:szCs w:val="16"/>
              </w:rPr>
              <w:fldChar w:fldCharType="separate"/>
            </w:r>
            <w:r w:rsidRPr="008A59F6">
              <w:rPr>
                <w:noProof/>
                <w:sz w:val="18"/>
                <w:szCs w:val="16"/>
              </w:rPr>
              <w:t> </w:t>
            </w:r>
            <w:r w:rsidRPr="008A59F6">
              <w:rPr>
                <w:noProof/>
                <w:sz w:val="18"/>
                <w:szCs w:val="16"/>
              </w:rPr>
              <w:t> </w:t>
            </w:r>
            <w:r w:rsidRPr="008A59F6">
              <w:rPr>
                <w:noProof/>
                <w:sz w:val="18"/>
                <w:szCs w:val="16"/>
              </w:rPr>
              <w:t> </w:t>
            </w:r>
            <w:r w:rsidRPr="008A59F6">
              <w:rPr>
                <w:noProof/>
                <w:sz w:val="18"/>
                <w:szCs w:val="16"/>
              </w:rPr>
              <w:t> </w:t>
            </w:r>
            <w:r w:rsidRPr="008A59F6">
              <w:rPr>
                <w:sz w:val="18"/>
                <w:szCs w:val="16"/>
              </w:rPr>
              <w:fldChar w:fldCharType="end"/>
            </w:r>
          </w:p>
        </w:tc>
      </w:tr>
      <w:tr w:rsidR="00022E9B" w14:paraId="2CD1C5F3" w14:textId="77777777" w:rsidTr="008F421D">
        <w:tc>
          <w:tcPr>
            <w:tcW w:w="14390" w:type="dxa"/>
          </w:tcPr>
          <w:p w14:paraId="51CCE444" w14:textId="5418B6D5" w:rsidR="00022E9B" w:rsidRPr="00DA4D74" w:rsidRDefault="00022E9B" w:rsidP="001A01E1">
            <w:pPr>
              <w:rPr>
                <w:b/>
                <w:bCs/>
                <w:sz w:val="20"/>
                <w:szCs w:val="20"/>
              </w:rPr>
            </w:pPr>
            <w:r w:rsidRPr="00DA4D74">
              <w:rPr>
                <w:b/>
                <w:bCs/>
                <w:sz w:val="20"/>
                <w:szCs w:val="20"/>
              </w:rPr>
              <w:t>Marital Status</w:t>
            </w:r>
          </w:p>
          <w:p w14:paraId="7434E8BE" w14:textId="1858C347" w:rsidR="00022E9B" w:rsidRDefault="00022E9B" w:rsidP="001A01E1">
            <w:pPr>
              <w:rPr>
                <w:sz w:val="20"/>
                <w:szCs w:val="20"/>
              </w:rPr>
            </w:pP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Single</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Married</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Divorced</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Separated</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Widowed</w:t>
            </w:r>
          </w:p>
        </w:tc>
      </w:tr>
    </w:tbl>
    <w:p w14:paraId="1FCD396F" w14:textId="77777777" w:rsidR="007407A4" w:rsidRDefault="007407A4" w:rsidP="001A01E1">
      <w:pPr>
        <w:rPr>
          <w:sz w:val="28"/>
          <w:szCs w:val="28"/>
        </w:rPr>
      </w:pPr>
    </w:p>
    <w:p w14:paraId="571DA3A5" w14:textId="53282956" w:rsidR="007407A4" w:rsidRPr="009C3A1A" w:rsidRDefault="00750350" w:rsidP="007407A4">
      <w:pPr>
        <w:rPr>
          <w:b/>
          <w:bCs/>
          <w:sz w:val="28"/>
          <w:szCs w:val="28"/>
        </w:rPr>
      </w:pPr>
      <w:r>
        <w:rPr>
          <w:noProof/>
          <w:sz w:val="28"/>
          <w:szCs w:val="28"/>
        </w:rPr>
        <mc:AlternateContent>
          <mc:Choice Requires="wps">
            <w:drawing>
              <wp:anchor distT="0" distB="0" distL="114300" distR="114300" simplePos="0" relativeHeight="251671552" behindDoc="0" locked="0" layoutInCell="1" allowOverlap="1" wp14:anchorId="784C616E" wp14:editId="402707BE">
                <wp:simplePos x="0" y="0"/>
                <wp:positionH relativeFrom="margin">
                  <wp:align>left</wp:align>
                </wp:positionH>
                <wp:positionV relativeFrom="paragraph">
                  <wp:posOffset>205105</wp:posOffset>
                </wp:positionV>
                <wp:extent cx="91821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9182100" cy="76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118DD" id="Straight Connector 9"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5pt" to="72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" strokecolor="black [3213]" strokeweight="2pt">
                <v:stroke joinstyle="miter"/>
                <w10:wrap anchorx="margin"/>
              </v:line>
            </w:pict>
          </mc:Fallback>
        </mc:AlternateContent>
      </w:r>
      <w:r w:rsidR="007407A4" w:rsidRPr="007407A4">
        <w:rPr>
          <w:sz w:val="28"/>
          <w:szCs w:val="28"/>
        </w:rPr>
        <w:t xml:space="preserve"> </w:t>
      </w:r>
      <w:r w:rsidR="007407A4" w:rsidRPr="009C3A1A">
        <w:rPr>
          <w:b/>
          <w:bCs/>
          <w:sz w:val="28"/>
          <w:szCs w:val="28"/>
        </w:rPr>
        <w:t xml:space="preserve">Do you </w:t>
      </w:r>
      <w:r w:rsidR="00743F40">
        <w:rPr>
          <w:b/>
          <w:bCs/>
          <w:sz w:val="28"/>
          <w:szCs w:val="28"/>
        </w:rPr>
        <w:t xml:space="preserve">or </w:t>
      </w:r>
      <w:r w:rsidR="009B0812">
        <w:rPr>
          <w:b/>
          <w:bCs/>
          <w:sz w:val="28"/>
          <w:szCs w:val="28"/>
        </w:rPr>
        <w:t>any adult(s) applying with you</w:t>
      </w:r>
      <w:r w:rsidR="00A42D18" w:rsidRPr="2A467A0D">
        <w:rPr>
          <w:b/>
          <w:bCs/>
          <w:sz w:val="28"/>
          <w:szCs w:val="28"/>
        </w:rPr>
        <w:t xml:space="preserve"> </w:t>
      </w:r>
      <w:r w:rsidR="007407A4" w:rsidRPr="009C3A1A">
        <w:rPr>
          <w:b/>
          <w:bCs/>
          <w:sz w:val="28"/>
          <w:szCs w:val="28"/>
        </w:rPr>
        <w:t>receive any of the following benefits?</w:t>
      </w:r>
    </w:p>
    <w:p w14:paraId="1977BA94" w14:textId="1762A930" w:rsidR="007407A4" w:rsidRPr="001007F3" w:rsidRDefault="007407A4" w:rsidP="007407A4">
      <w:pPr>
        <w:rPr>
          <w:sz w:val="18"/>
          <w:szCs w:val="18"/>
        </w:rPr>
      </w:pPr>
    </w:p>
    <w:p w14:paraId="4F3B4F05" w14:textId="4615828D" w:rsidR="007407A4" w:rsidRDefault="007407A4" w:rsidP="007407A4">
      <w:pPr>
        <w:rPr>
          <w:sz w:val="18"/>
        </w:rPr>
      </w:pPr>
      <w:r w:rsidRPr="001007F3">
        <w:rPr>
          <w:sz w:val="18"/>
          <w:szCs w:val="18"/>
        </w:rPr>
        <w:t xml:space="preserve"> </w:t>
      </w:r>
      <w:r w:rsidRPr="001007F3">
        <w:rPr>
          <w:sz w:val="18"/>
          <w:szCs w:val="18"/>
        </w:rPr>
        <w:fldChar w:fldCharType="begin">
          <w:ffData>
            <w:name w:val=""/>
            <w:enabled/>
            <w:calcOnExit w:val="0"/>
            <w:checkBox>
              <w:sizeAuto/>
              <w:default w:val="0"/>
            </w:checkBox>
          </w:ffData>
        </w:fldChar>
      </w:r>
      <w:r w:rsidRPr="001007F3">
        <w:rPr>
          <w:sz w:val="18"/>
          <w:szCs w:val="18"/>
        </w:rPr>
        <w:instrText xml:space="preserve"> FORMCHECKBOX </w:instrText>
      </w:r>
      <w:r w:rsidR="00763EAB">
        <w:rPr>
          <w:sz w:val="18"/>
          <w:szCs w:val="18"/>
        </w:rPr>
      </w:r>
      <w:r w:rsidR="00763EAB">
        <w:rPr>
          <w:sz w:val="18"/>
          <w:szCs w:val="18"/>
        </w:rPr>
        <w:fldChar w:fldCharType="separate"/>
      </w:r>
      <w:r w:rsidRPr="001007F3">
        <w:rPr>
          <w:sz w:val="18"/>
          <w:szCs w:val="18"/>
        </w:rPr>
        <w:fldChar w:fldCharType="end"/>
      </w:r>
      <w:r w:rsidRPr="001007F3">
        <w:rPr>
          <w:sz w:val="18"/>
          <w:szCs w:val="18"/>
        </w:rPr>
        <w:t xml:space="preserve"> Medicaid</w:t>
      </w:r>
      <w:r>
        <w:rPr>
          <w:sz w:val="18"/>
        </w:rPr>
        <w:tab/>
      </w:r>
      <w:r>
        <w:rPr>
          <w:sz w:val="18"/>
        </w:rPr>
        <w:tab/>
      </w:r>
      <w:r>
        <w:rPr>
          <w:sz w:val="18"/>
        </w:rPr>
        <w:tab/>
      </w:r>
      <w:r>
        <w:rPr>
          <w:sz w:val="18"/>
        </w:rPr>
        <w:tab/>
      </w:r>
      <w:r>
        <w:rPr>
          <w:sz w:val="18"/>
        </w:rPr>
        <w:tab/>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Home Energy Assistance Program (HEAP)</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Head Start/Early Head Start</w:t>
      </w:r>
    </w:p>
    <w:p w14:paraId="31535580" w14:textId="77777777" w:rsidR="007407A4" w:rsidRDefault="007407A4" w:rsidP="007407A4">
      <w:pPr>
        <w:rPr>
          <w:sz w:val="18"/>
        </w:rPr>
      </w:pPr>
      <w:r>
        <w:rPr>
          <w:sz w:val="18"/>
        </w:rPr>
        <w:t xml:space="preserve"> </w:t>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Supplemental Nutrition Assistance Program (SNAP)</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Women Infants &amp; Children Program (WIC)</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Cash Assistance from TANF</w:t>
      </w:r>
    </w:p>
    <w:p w14:paraId="6503CB71" w14:textId="77777777" w:rsidR="007407A4" w:rsidRDefault="007407A4" w:rsidP="007407A4">
      <w:pPr>
        <w:rPr>
          <w:sz w:val="18"/>
        </w:rPr>
      </w:pPr>
      <w:r>
        <w:rPr>
          <w:sz w:val="18"/>
        </w:rPr>
        <w:t xml:space="preserve"> </w:t>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Housing Vouchers or Assistance</w:t>
      </w:r>
      <w:r>
        <w:rPr>
          <w:sz w:val="18"/>
        </w:rPr>
        <w:tab/>
      </w:r>
      <w:r>
        <w:rPr>
          <w:sz w:val="18"/>
        </w:rPr>
        <w:tab/>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Other federal assistance programs such as</w:t>
      </w:r>
      <w:r>
        <w:rPr>
          <w:sz w:val="18"/>
        </w:rPr>
        <w:tab/>
      </w:r>
      <w:r>
        <w:rPr>
          <w:sz w:val="18"/>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None of these</w:t>
      </w:r>
      <w:r w:rsidR="007F1521">
        <w:rPr>
          <w:sz w:val="18"/>
        </w:rPr>
        <w:t>.</w:t>
      </w:r>
    </w:p>
    <w:p w14:paraId="5DA093E0" w14:textId="1D0B9760" w:rsidR="007407A4" w:rsidRPr="00D530FB" w:rsidRDefault="007407A4" w:rsidP="007407A4">
      <w:r>
        <w:rPr>
          <w:sz w:val="18"/>
        </w:rPr>
        <w:tab/>
      </w:r>
      <w:r>
        <w:rPr>
          <w:sz w:val="18"/>
        </w:rPr>
        <w:tab/>
      </w:r>
      <w:r>
        <w:rPr>
          <w:sz w:val="18"/>
        </w:rPr>
        <w:tab/>
      </w:r>
      <w:r>
        <w:rPr>
          <w:sz w:val="18"/>
        </w:rPr>
        <w:tab/>
      </w:r>
      <w:r>
        <w:rPr>
          <w:sz w:val="18"/>
        </w:rPr>
        <w:tab/>
      </w:r>
      <w:r>
        <w:rPr>
          <w:sz w:val="18"/>
        </w:rPr>
        <w:tab/>
      </w:r>
      <w:r>
        <w:rPr>
          <w:sz w:val="18"/>
        </w:rPr>
        <w:tab/>
      </w:r>
      <w:r>
        <w:rPr>
          <w:sz w:val="18"/>
        </w:rPr>
        <w:tab/>
        <w:t xml:space="preserve">     Supplemental Security Income (SSI)</w:t>
      </w:r>
    </w:p>
    <w:p w14:paraId="4F2CB574" w14:textId="290BE6F4" w:rsidR="009C3A1A" w:rsidRPr="009C3A1A" w:rsidRDefault="001007F3" w:rsidP="001A01E1">
      <w:pPr>
        <w:rPr>
          <w:b/>
          <w:bCs/>
          <w:sz w:val="28"/>
          <w:szCs w:val="28"/>
        </w:rPr>
      </w:pPr>
      <w:r w:rsidRPr="001007F3">
        <w:rPr>
          <w:color w:val="FFFFFF" w:themeColor="background1"/>
        </w:rPr>
        <w:t>.</w:t>
      </w:r>
      <w:r w:rsidR="007407A4">
        <w:rPr>
          <w:sz w:val="28"/>
          <w:szCs w:val="28"/>
        </w:rPr>
        <w:br/>
      </w:r>
      <w:r w:rsidR="009C3A1A" w:rsidRPr="009C3A1A">
        <w:rPr>
          <w:b/>
          <w:bCs/>
          <w:sz w:val="28"/>
          <w:szCs w:val="28"/>
        </w:rPr>
        <w:t xml:space="preserve">Tell us about </w:t>
      </w:r>
      <w:r w:rsidR="004477B7">
        <w:rPr>
          <w:b/>
          <w:bCs/>
          <w:sz w:val="28"/>
          <w:szCs w:val="28"/>
        </w:rPr>
        <w:t>your household’s circumstances</w:t>
      </w:r>
      <w:r w:rsidR="00717F9F">
        <w:rPr>
          <w:b/>
          <w:bCs/>
          <w:sz w:val="28"/>
          <w:szCs w:val="28"/>
        </w:rPr>
        <w:t>.</w:t>
      </w:r>
    </w:p>
    <w:p w14:paraId="7D9097CF" w14:textId="1D938BD1" w:rsidR="007407A4" w:rsidRPr="00607E3D" w:rsidRDefault="00750350" w:rsidP="001A01E1">
      <w:pPr>
        <w:rPr>
          <w:sz w:val="20"/>
          <w:szCs w:val="20"/>
        </w:rPr>
      </w:pPr>
      <w:r>
        <w:rPr>
          <w:noProof/>
          <w:sz w:val="28"/>
          <w:szCs w:val="28"/>
        </w:rPr>
        <mc:AlternateContent>
          <mc:Choice Requires="wps">
            <w:drawing>
              <wp:anchor distT="0" distB="0" distL="114300" distR="114300" simplePos="0" relativeHeight="251673600" behindDoc="0" locked="0" layoutInCell="1" allowOverlap="1" wp14:anchorId="7F98A85C" wp14:editId="67C70641">
                <wp:simplePos x="0" y="0"/>
                <wp:positionH relativeFrom="margin">
                  <wp:align>left</wp:align>
                </wp:positionH>
                <wp:positionV relativeFrom="paragraph">
                  <wp:posOffset>-3175</wp:posOffset>
                </wp:positionV>
                <wp:extent cx="9182100" cy="15240"/>
                <wp:effectExtent l="0" t="0" r="19050" b="22860"/>
                <wp:wrapNone/>
                <wp:docPr id="10" name="Straight Connector 10"/>
                <wp:cNvGraphicFramePr/>
                <a:graphic xmlns:a="http://schemas.openxmlformats.org/drawingml/2006/main">
                  <a:graphicData uri="http://schemas.microsoft.com/office/word/2010/wordprocessingShape">
                    <wps:wsp>
                      <wps:cNvCnPr/>
                      <wps:spPr>
                        <a:xfrm>
                          <a:off x="0" y="0"/>
                          <a:ext cx="9182100" cy="1524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BA226" id="Straight Connector 10"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7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" strokecolor="black [3213]" strokeweight="2pt">
                <v:stroke joinstyle="miter"/>
                <w10:wrap anchorx="margin"/>
              </v:line>
            </w:pict>
          </mc:Fallback>
        </mc:AlternateContent>
      </w:r>
    </w:p>
    <w:p w14:paraId="1C2A2ED1" w14:textId="50A60A5F" w:rsidR="007407A4" w:rsidRPr="00267303" w:rsidRDefault="008468C9" w:rsidP="001A01E1">
      <w:pPr>
        <w:rPr>
          <w:sz w:val="20"/>
          <w:szCs w:val="20"/>
        </w:rPr>
      </w:pPr>
      <w:r w:rsidRPr="00607E3D">
        <w:rPr>
          <w:sz w:val="20"/>
          <w:szCs w:val="20"/>
        </w:rPr>
        <w:t>Do</w:t>
      </w:r>
      <w:r w:rsidR="003E4CEA" w:rsidRPr="00267303">
        <w:rPr>
          <w:sz w:val="20"/>
          <w:szCs w:val="20"/>
        </w:rPr>
        <w:t xml:space="preserve"> any of these apply to you</w:t>
      </w:r>
      <w:r w:rsidR="009B0812">
        <w:rPr>
          <w:sz w:val="20"/>
          <w:szCs w:val="20"/>
        </w:rPr>
        <w:t xml:space="preserve"> or any adult(s) applying with you</w:t>
      </w:r>
      <w:r w:rsidR="00267303" w:rsidRPr="00267303">
        <w:rPr>
          <w:sz w:val="20"/>
          <w:szCs w:val="20"/>
        </w:rPr>
        <w:t>?</w:t>
      </w:r>
    </w:p>
    <w:p w14:paraId="15315880" w14:textId="0C0F8D23" w:rsidR="007407A4" w:rsidRPr="00267303" w:rsidRDefault="00267303" w:rsidP="00267303">
      <w:pPr>
        <w:pStyle w:val="ListParagraph"/>
        <w:numPr>
          <w:ilvl w:val="0"/>
          <w:numId w:val="1"/>
        </w:numPr>
        <w:rPr>
          <w:sz w:val="20"/>
          <w:szCs w:val="20"/>
        </w:rPr>
      </w:pPr>
      <w:r w:rsidRPr="005D304B">
        <w:rPr>
          <w:b/>
          <w:bCs/>
          <w:sz w:val="20"/>
          <w:szCs w:val="20"/>
        </w:rPr>
        <w:t>Homeless</w:t>
      </w:r>
      <w:r w:rsidRPr="00267303">
        <w:rPr>
          <w:sz w:val="20"/>
          <w:szCs w:val="20"/>
        </w:rPr>
        <w:t xml:space="preserve"> (no </w:t>
      </w:r>
      <w:r w:rsidR="008152B4">
        <w:rPr>
          <w:sz w:val="20"/>
          <w:szCs w:val="20"/>
        </w:rPr>
        <w:t xml:space="preserve">fixed, </w:t>
      </w:r>
      <w:r w:rsidRPr="00267303">
        <w:rPr>
          <w:sz w:val="20"/>
          <w:szCs w:val="20"/>
        </w:rPr>
        <w:t>regular and adequate place to stay at night)</w:t>
      </w:r>
      <w:r w:rsidR="00FC5B76">
        <w:rPr>
          <w:sz w:val="20"/>
          <w:szCs w:val="20"/>
        </w:rPr>
        <w:tab/>
      </w:r>
      <w:r w:rsidR="00A4040D">
        <w:rPr>
          <w:sz w:val="20"/>
          <w:szCs w:val="20"/>
        </w:rPr>
        <w:tab/>
      </w:r>
      <w:r w:rsidR="003D61B4" w:rsidRPr="00046329">
        <w:rPr>
          <w:sz w:val="18"/>
        </w:rPr>
        <w:fldChar w:fldCharType="begin">
          <w:ffData>
            <w:name w:val=""/>
            <w:enabled/>
            <w:calcOnExit w:val="0"/>
            <w:checkBox>
              <w:sizeAuto/>
              <w:default w:val="0"/>
            </w:checkBox>
          </w:ffData>
        </w:fldChar>
      </w:r>
      <w:r w:rsidR="003D61B4" w:rsidRPr="00046329">
        <w:rPr>
          <w:sz w:val="18"/>
        </w:rPr>
        <w:instrText xml:space="preserve"> FORMCHECKBOX </w:instrText>
      </w:r>
      <w:r w:rsidR="00763EAB">
        <w:rPr>
          <w:sz w:val="18"/>
        </w:rPr>
      </w:r>
      <w:r w:rsidR="00763EAB">
        <w:rPr>
          <w:sz w:val="18"/>
        </w:rPr>
        <w:fldChar w:fldCharType="separate"/>
      </w:r>
      <w:r w:rsidR="003D61B4" w:rsidRPr="00046329">
        <w:rPr>
          <w:sz w:val="18"/>
        </w:rPr>
        <w:fldChar w:fldCharType="end"/>
      </w:r>
      <w:r w:rsidR="003D61B4">
        <w:rPr>
          <w:sz w:val="18"/>
        </w:rPr>
        <w:t xml:space="preserve"> Yes     </w:t>
      </w:r>
      <w:r w:rsidR="003D61B4" w:rsidRPr="00046329">
        <w:rPr>
          <w:sz w:val="18"/>
        </w:rPr>
        <w:fldChar w:fldCharType="begin">
          <w:ffData>
            <w:name w:val=""/>
            <w:enabled/>
            <w:calcOnExit w:val="0"/>
            <w:checkBox>
              <w:sizeAuto/>
              <w:default w:val="0"/>
            </w:checkBox>
          </w:ffData>
        </w:fldChar>
      </w:r>
      <w:r w:rsidR="003D61B4" w:rsidRPr="00046329">
        <w:rPr>
          <w:sz w:val="18"/>
        </w:rPr>
        <w:instrText xml:space="preserve"> FORMCHECKBOX </w:instrText>
      </w:r>
      <w:r w:rsidR="00763EAB">
        <w:rPr>
          <w:sz w:val="18"/>
        </w:rPr>
      </w:r>
      <w:r w:rsidR="00763EAB">
        <w:rPr>
          <w:sz w:val="18"/>
        </w:rPr>
        <w:fldChar w:fldCharType="separate"/>
      </w:r>
      <w:r w:rsidR="003D61B4" w:rsidRPr="00046329">
        <w:rPr>
          <w:sz w:val="18"/>
        </w:rPr>
        <w:fldChar w:fldCharType="end"/>
      </w:r>
      <w:r w:rsidR="003D61B4">
        <w:rPr>
          <w:sz w:val="18"/>
        </w:rPr>
        <w:t xml:space="preserve"> No</w:t>
      </w:r>
    </w:p>
    <w:p w14:paraId="79304DAA" w14:textId="4BA62C8A" w:rsidR="00267303" w:rsidRPr="00267303" w:rsidRDefault="00267303" w:rsidP="00267303">
      <w:pPr>
        <w:pStyle w:val="ListParagraph"/>
        <w:numPr>
          <w:ilvl w:val="0"/>
          <w:numId w:val="1"/>
        </w:numPr>
        <w:rPr>
          <w:sz w:val="20"/>
          <w:szCs w:val="20"/>
        </w:rPr>
      </w:pPr>
      <w:r w:rsidRPr="00267303">
        <w:rPr>
          <w:sz w:val="20"/>
          <w:szCs w:val="20"/>
        </w:rPr>
        <w:t>A parent is on active duty (serving full</w:t>
      </w:r>
      <w:r w:rsidR="007F1521">
        <w:rPr>
          <w:sz w:val="20"/>
          <w:szCs w:val="20"/>
        </w:rPr>
        <w:t xml:space="preserve"> </w:t>
      </w:r>
      <w:r w:rsidRPr="00267303">
        <w:rPr>
          <w:sz w:val="20"/>
          <w:szCs w:val="20"/>
        </w:rPr>
        <w:t xml:space="preserve">time) in the </w:t>
      </w:r>
      <w:r w:rsidRPr="00E60B4A">
        <w:rPr>
          <w:b/>
          <w:bCs/>
          <w:sz w:val="20"/>
          <w:szCs w:val="20"/>
        </w:rPr>
        <w:t>U.S.</w:t>
      </w:r>
      <w:r w:rsidRPr="00267303">
        <w:rPr>
          <w:sz w:val="20"/>
          <w:szCs w:val="20"/>
        </w:rPr>
        <w:t xml:space="preserve"> </w:t>
      </w:r>
      <w:r w:rsidRPr="00E60B4A">
        <w:rPr>
          <w:b/>
          <w:bCs/>
          <w:sz w:val="20"/>
          <w:szCs w:val="20"/>
        </w:rPr>
        <w:t>Military</w:t>
      </w:r>
      <w:r w:rsidR="00037BDF">
        <w:rPr>
          <w:b/>
          <w:bCs/>
          <w:sz w:val="20"/>
          <w:szCs w:val="20"/>
        </w:rPr>
        <w:tab/>
      </w:r>
      <w:r w:rsidR="00037BDF">
        <w:rPr>
          <w:b/>
          <w:bCs/>
          <w:sz w:val="20"/>
          <w:szCs w:val="20"/>
        </w:rPr>
        <w:tab/>
      </w:r>
      <w:r w:rsidR="003D61B4" w:rsidRPr="00046329">
        <w:rPr>
          <w:sz w:val="18"/>
        </w:rPr>
        <w:fldChar w:fldCharType="begin">
          <w:ffData>
            <w:name w:val=""/>
            <w:enabled/>
            <w:calcOnExit w:val="0"/>
            <w:checkBox>
              <w:sizeAuto/>
              <w:default w:val="0"/>
            </w:checkBox>
          </w:ffData>
        </w:fldChar>
      </w:r>
      <w:r w:rsidR="003D61B4" w:rsidRPr="00046329">
        <w:rPr>
          <w:sz w:val="18"/>
        </w:rPr>
        <w:instrText xml:space="preserve"> FORMCHECKBOX </w:instrText>
      </w:r>
      <w:r w:rsidR="00763EAB">
        <w:rPr>
          <w:sz w:val="18"/>
        </w:rPr>
      </w:r>
      <w:r w:rsidR="00763EAB">
        <w:rPr>
          <w:sz w:val="18"/>
        </w:rPr>
        <w:fldChar w:fldCharType="separate"/>
      </w:r>
      <w:r w:rsidR="003D61B4" w:rsidRPr="00046329">
        <w:rPr>
          <w:sz w:val="18"/>
        </w:rPr>
        <w:fldChar w:fldCharType="end"/>
      </w:r>
      <w:r w:rsidR="003D61B4">
        <w:rPr>
          <w:sz w:val="18"/>
        </w:rPr>
        <w:t xml:space="preserve"> Yes     </w:t>
      </w:r>
      <w:r w:rsidR="003D61B4" w:rsidRPr="00046329">
        <w:rPr>
          <w:sz w:val="18"/>
        </w:rPr>
        <w:fldChar w:fldCharType="begin">
          <w:ffData>
            <w:name w:val=""/>
            <w:enabled/>
            <w:calcOnExit w:val="0"/>
            <w:checkBox>
              <w:sizeAuto/>
              <w:default w:val="0"/>
            </w:checkBox>
          </w:ffData>
        </w:fldChar>
      </w:r>
      <w:r w:rsidR="003D61B4" w:rsidRPr="00046329">
        <w:rPr>
          <w:sz w:val="18"/>
        </w:rPr>
        <w:instrText xml:space="preserve"> FORMCHECKBOX </w:instrText>
      </w:r>
      <w:r w:rsidR="00763EAB">
        <w:rPr>
          <w:sz w:val="18"/>
        </w:rPr>
      </w:r>
      <w:r w:rsidR="00763EAB">
        <w:rPr>
          <w:sz w:val="18"/>
        </w:rPr>
        <w:fldChar w:fldCharType="separate"/>
      </w:r>
      <w:r w:rsidR="003D61B4" w:rsidRPr="00046329">
        <w:rPr>
          <w:sz w:val="18"/>
        </w:rPr>
        <w:fldChar w:fldCharType="end"/>
      </w:r>
      <w:r w:rsidR="003D61B4">
        <w:rPr>
          <w:sz w:val="18"/>
        </w:rPr>
        <w:t xml:space="preserve"> No </w:t>
      </w:r>
    </w:p>
    <w:p w14:paraId="57184994" w14:textId="435EA508" w:rsidR="00267303" w:rsidRPr="004C6B31" w:rsidRDefault="00267303" w:rsidP="00267303">
      <w:pPr>
        <w:pStyle w:val="ListParagraph"/>
        <w:numPr>
          <w:ilvl w:val="0"/>
          <w:numId w:val="1"/>
        </w:numPr>
        <w:rPr>
          <w:sz w:val="20"/>
          <w:szCs w:val="20"/>
        </w:rPr>
      </w:pPr>
      <w:r w:rsidRPr="00267303">
        <w:rPr>
          <w:sz w:val="20"/>
          <w:szCs w:val="20"/>
        </w:rPr>
        <w:t xml:space="preserve">A parent is a member of </w:t>
      </w:r>
      <w:r w:rsidR="00FC5B76">
        <w:rPr>
          <w:sz w:val="20"/>
          <w:szCs w:val="20"/>
        </w:rPr>
        <w:t xml:space="preserve">the </w:t>
      </w:r>
      <w:r w:rsidR="00FC5B76">
        <w:rPr>
          <w:b/>
          <w:bCs/>
          <w:sz w:val="20"/>
          <w:szCs w:val="20"/>
        </w:rPr>
        <w:t>National Guard</w:t>
      </w:r>
      <w:r w:rsidRPr="00267303">
        <w:rPr>
          <w:sz w:val="20"/>
          <w:szCs w:val="20"/>
        </w:rPr>
        <w:t xml:space="preserve"> or </w:t>
      </w:r>
      <w:r w:rsidRPr="00E60B4A">
        <w:rPr>
          <w:b/>
          <w:bCs/>
          <w:sz w:val="20"/>
          <w:szCs w:val="20"/>
        </w:rPr>
        <w:t>Military Reserve Uni</w:t>
      </w:r>
      <w:r w:rsidR="00FC5B76">
        <w:rPr>
          <w:b/>
          <w:bCs/>
          <w:sz w:val="20"/>
          <w:szCs w:val="20"/>
        </w:rPr>
        <w:t>t</w:t>
      </w:r>
      <w:r w:rsidR="00037BDF">
        <w:rPr>
          <w:b/>
          <w:bCs/>
          <w:sz w:val="20"/>
          <w:szCs w:val="20"/>
        </w:rPr>
        <w:tab/>
      </w:r>
      <w:r w:rsidR="003D61B4" w:rsidRPr="00046329">
        <w:rPr>
          <w:sz w:val="18"/>
        </w:rPr>
        <w:fldChar w:fldCharType="begin">
          <w:ffData>
            <w:name w:val=""/>
            <w:enabled/>
            <w:calcOnExit w:val="0"/>
            <w:checkBox>
              <w:sizeAuto/>
              <w:default w:val="0"/>
            </w:checkBox>
          </w:ffData>
        </w:fldChar>
      </w:r>
      <w:r w:rsidR="003D61B4" w:rsidRPr="00046329">
        <w:rPr>
          <w:sz w:val="18"/>
        </w:rPr>
        <w:instrText xml:space="preserve"> FORMCHECKBOX </w:instrText>
      </w:r>
      <w:r w:rsidR="00763EAB">
        <w:rPr>
          <w:sz w:val="18"/>
        </w:rPr>
      </w:r>
      <w:r w:rsidR="00763EAB">
        <w:rPr>
          <w:sz w:val="18"/>
        </w:rPr>
        <w:fldChar w:fldCharType="separate"/>
      </w:r>
      <w:r w:rsidR="003D61B4" w:rsidRPr="00046329">
        <w:rPr>
          <w:sz w:val="18"/>
        </w:rPr>
        <w:fldChar w:fldCharType="end"/>
      </w:r>
      <w:r w:rsidR="003D61B4">
        <w:rPr>
          <w:sz w:val="18"/>
        </w:rPr>
        <w:t xml:space="preserve"> Yes     </w:t>
      </w:r>
      <w:r w:rsidR="003D61B4" w:rsidRPr="00046329">
        <w:rPr>
          <w:sz w:val="18"/>
        </w:rPr>
        <w:fldChar w:fldCharType="begin">
          <w:ffData>
            <w:name w:val=""/>
            <w:enabled/>
            <w:calcOnExit w:val="0"/>
            <w:checkBox>
              <w:sizeAuto/>
              <w:default w:val="0"/>
            </w:checkBox>
          </w:ffData>
        </w:fldChar>
      </w:r>
      <w:r w:rsidR="003D61B4" w:rsidRPr="00046329">
        <w:rPr>
          <w:sz w:val="18"/>
        </w:rPr>
        <w:instrText xml:space="preserve"> FORMCHECKBOX </w:instrText>
      </w:r>
      <w:r w:rsidR="00763EAB">
        <w:rPr>
          <w:sz w:val="18"/>
        </w:rPr>
      </w:r>
      <w:r w:rsidR="00763EAB">
        <w:rPr>
          <w:sz w:val="18"/>
        </w:rPr>
        <w:fldChar w:fldCharType="separate"/>
      </w:r>
      <w:r w:rsidR="003D61B4" w:rsidRPr="00046329">
        <w:rPr>
          <w:sz w:val="18"/>
        </w:rPr>
        <w:fldChar w:fldCharType="end"/>
      </w:r>
      <w:r w:rsidR="003D61B4">
        <w:rPr>
          <w:sz w:val="18"/>
        </w:rPr>
        <w:t xml:space="preserve"> No</w:t>
      </w:r>
    </w:p>
    <w:p w14:paraId="4B06A4CD" w14:textId="578D0C71" w:rsidR="009D1E73" w:rsidRPr="004C6B31" w:rsidRDefault="009D1E73" w:rsidP="00267303">
      <w:pPr>
        <w:pStyle w:val="ListParagraph"/>
        <w:numPr>
          <w:ilvl w:val="0"/>
          <w:numId w:val="1"/>
        </w:numPr>
        <w:rPr>
          <w:sz w:val="20"/>
          <w:szCs w:val="20"/>
        </w:rPr>
      </w:pPr>
      <w:r>
        <w:rPr>
          <w:sz w:val="20"/>
          <w:szCs w:val="20"/>
        </w:rPr>
        <w:t>Receiving or applying for other child care funding</w:t>
      </w:r>
      <w:r>
        <w:rPr>
          <w:sz w:val="20"/>
          <w:szCs w:val="20"/>
        </w:rPr>
        <w:tab/>
      </w:r>
      <w:r>
        <w:rPr>
          <w:sz w:val="20"/>
          <w:szCs w:val="20"/>
        </w:rPr>
        <w:tab/>
      </w:r>
      <w:r>
        <w:rPr>
          <w:sz w:val="20"/>
          <w:szCs w:val="20"/>
        </w:rPr>
        <w:tab/>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Yes     </w:t>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No</w:t>
      </w:r>
    </w:p>
    <w:p w14:paraId="4429FD9F" w14:textId="1D3A0420" w:rsidR="009D1E73" w:rsidRPr="001007F3" w:rsidRDefault="009D1E73" w:rsidP="00C829DB">
      <w:pPr>
        <w:pStyle w:val="ListParagraph"/>
        <w:numPr>
          <w:ilvl w:val="1"/>
          <w:numId w:val="1"/>
        </w:numPr>
      </w:pPr>
      <w:r w:rsidRPr="001007F3">
        <w:rPr>
          <w:sz w:val="20"/>
          <w:szCs w:val="24"/>
        </w:rPr>
        <w:t>If y</w:t>
      </w:r>
      <w:r w:rsidR="00360F31">
        <w:rPr>
          <w:sz w:val="20"/>
          <w:szCs w:val="24"/>
        </w:rPr>
        <w:t>es</w:t>
      </w:r>
      <w:r w:rsidRPr="001007F3">
        <w:rPr>
          <w:sz w:val="20"/>
          <w:szCs w:val="24"/>
        </w:rPr>
        <w:t xml:space="preserve">, please give us the agency name: </w:t>
      </w:r>
      <w:r w:rsidR="00E7716D">
        <w:rPr>
          <w:sz w:val="20"/>
          <w:szCs w:val="18"/>
        </w:rPr>
        <w:fldChar w:fldCharType="begin">
          <w:ffData>
            <w:name w:val=""/>
            <w:enabled/>
            <w:calcOnExit w:val="0"/>
            <w:textInput>
              <w:maxLength w:val="20"/>
            </w:textInput>
          </w:ffData>
        </w:fldChar>
      </w:r>
      <w:r w:rsidR="00E7716D">
        <w:rPr>
          <w:sz w:val="20"/>
          <w:szCs w:val="18"/>
        </w:rPr>
        <w:instrText xml:space="preserve"> FORMTEXT </w:instrText>
      </w:r>
      <w:r w:rsidR="00E7716D">
        <w:rPr>
          <w:sz w:val="20"/>
          <w:szCs w:val="18"/>
        </w:rPr>
      </w:r>
      <w:r w:rsidR="00E7716D">
        <w:rPr>
          <w:sz w:val="20"/>
          <w:szCs w:val="18"/>
        </w:rPr>
        <w:fldChar w:fldCharType="separate"/>
      </w:r>
      <w:r w:rsidR="00E7716D">
        <w:rPr>
          <w:noProof/>
          <w:sz w:val="20"/>
          <w:szCs w:val="18"/>
        </w:rPr>
        <w:t> </w:t>
      </w:r>
      <w:r w:rsidR="00E7716D">
        <w:rPr>
          <w:noProof/>
          <w:sz w:val="20"/>
          <w:szCs w:val="18"/>
        </w:rPr>
        <w:t> </w:t>
      </w:r>
      <w:r w:rsidR="00E7716D">
        <w:rPr>
          <w:noProof/>
          <w:sz w:val="20"/>
          <w:szCs w:val="18"/>
        </w:rPr>
        <w:t> </w:t>
      </w:r>
      <w:r w:rsidR="00E7716D">
        <w:rPr>
          <w:noProof/>
          <w:sz w:val="20"/>
          <w:szCs w:val="18"/>
        </w:rPr>
        <w:t> </w:t>
      </w:r>
      <w:r w:rsidR="00E7716D">
        <w:rPr>
          <w:noProof/>
          <w:sz w:val="20"/>
          <w:szCs w:val="18"/>
        </w:rPr>
        <w:t> </w:t>
      </w:r>
      <w:r w:rsidR="00E7716D">
        <w:rPr>
          <w:sz w:val="20"/>
          <w:szCs w:val="18"/>
        </w:rPr>
        <w:fldChar w:fldCharType="end"/>
      </w:r>
    </w:p>
    <w:p w14:paraId="1096E29D" w14:textId="34EBB9F5" w:rsidR="001007F3" w:rsidRPr="001007F3" w:rsidRDefault="00360F31" w:rsidP="001007F3">
      <w:pPr>
        <w:pStyle w:val="ListParagraph"/>
        <w:numPr>
          <w:ilvl w:val="0"/>
          <w:numId w:val="1"/>
        </w:numPr>
        <w:rPr>
          <w:sz w:val="20"/>
          <w:szCs w:val="20"/>
        </w:rPr>
      </w:pPr>
      <w:r w:rsidRPr="00587291">
        <w:rPr>
          <w:noProof/>
          <w:color w:val="000000" w:themeColor="text1"/>
          <w:sz w:val="20"/>
          <w:szCs w:val="20"/>
        </w:rPr>
        <mc:AlternateContent>
          <mc:Choice Requires="wps">
            <w:drawing>
              <wp:anchor distT="0" distB="0" distL="114300" distR="114300" simplePos="0" relativeHeight="251699200" behindDoc="0" locked="0" layoutInCell="1" allowOverlap="1" wp14:anchorId="41AF939C" wp14:editId="1F08D9D5">
                <wp:simplePos x="0" y="0"/>
                <wp:positionH relativeFrom="column">
                  <wp:posOffset>2269490</wp:posOffset>
                </wp:positionH>
                <wp:positionV relativeFrom="paragraph">
                  <wp:posOffset>177800</wp:posOffset>
                </wp:positionV>
                <wp:extent cx="1308864"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3088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36522" id="Straight Connector 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pt,14pt" to="28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" strokecolor="black [3213]" strokeweight=".5pt">
                <v:stroke joinstyle="miter"/>
              </v:line>
            </w:pict>
          </mc:Fallback>
        </mc:AlternateContent>
      </w:r>
      <w:r w:rsidRPr="00587291">
        <w:rPr>
          <w:noProof/>
          <w:color w:val="000000" w:themeColor="text1"/>
          <w:sz w:val="20"/>
          <w:szCs w:val="20"/>
        </w:rPr>
        <mc:AlternateContent>
          <mc:Choice Requires="wps">
            <w:drawing>
              <wp:anchor distT="0" distB="0" distL="114300" distR="114300" simplePos="0" relativeHeight="251697152" behindDoc="0" locked="0" layoutInCell="1" allowOverlap="1" wp14:anchorId="345458CC" wp14:editId="7460F4E2">
                <wp:simplePos x="0" y="0"/>
                <wp:positionH relativeFrom="column">
                  <wp:posOffset>3176905</wp:posOffset>
                </wp:positionH>
                <wp:positionV relativeFrom="paragraph">
                  <wp:posOffset>3175</wp:posOffset>
                </wp:positionV>
                <wp:extent cx="1308864"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3088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16715" id="Straight Connector 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5pt,.25pt" to="35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" strokecolor="black [3213]" strokeweight=".5pt">
                <v:stroke joinstyle="miter"/>
              </v:line>
            </w:pict>
          </mc:Fallback>
        </mc:AlternateContent>
      </w:r>
      <w:r w:rsidR="001007F3" w:rsidRPr="001007F3">
        <w:rPr>
          <w:sz w:val="20"/>
          <w:szCs w:val="20"/>
        </w:rPr>
        <w:t>Reason</w:t>
      </w:r>
      <w:r w:rsidR="001007F3" w:rsidRPr="001007F3">
        <w:rPr>
          <w:rStyle w:val="CommentReference"/>
          <w:rFonts w:eastAsia="Times New Roman" w:cs="Times New Roman"/>
          <w:sz w:val="20"/>
          <w:szCs w:val="20"/>
        </w:rPr>
        <w:t xml:space="preserve">(s) child care is needed: </w:t>
      </w:r>
      <w:r w:rsidR="00E7716D">
        <w:rPr>
          <w:sz w:val="20"/>
          <w:szCs w:val="18"/>
        </w:rPr>
        <w:fldChar w:fldCharType="begin">
          <w:ffData>
            <w:name w:val=""/>
            <w:enabled/>
            <w:calcOnExit w:val="0"/>
            <w:textInput>
              <w:maxLength w:val="25"/>
            </w:textInput>
          </w:ffData>
        </w:fldChar>
      </w:r>
      <w:r w:rsidR="00E7716D">
        <w:rPr>
          <w:sz w:val="20"/>
          <w:szCs w:val="18"/>
        </w:rPr>
        <w:instrText xml:space="preserve"> FORMTEXT </w:instrText>
      </w:r>
      <w:r w:rsidR="00E7716D">
        <w:rPr>
          <w:sz w:val="20"/>
          <w:szCs w:val="18"/>
        </w:rPr>
      </w:r>
      <w:r w:rsidR="00E7716D">
        <w:rPr>
          <w:sz w:val="20"/>
          <w:szCs w:val="18"/>
        </w:rPr>
        <w:fldChar w:fldCharType="separate"/>
      </w:r>
      <w:r w:rsidR="00E7716D">
        <w:rPr>
          <w:noProof/>
          <w:sz w:val="20"/>
          <w:szCs w:val="18"/>
        </w:rPr>
        <w:t> </w:t>
      </w:r>
      <w:r w:rsidR="00E7716D">
        <w:rPr>
          <w:noProof/>
          <w:sz w:val="20"/>
          <w:szCs w:val="18"/>
        </w:rPr>
        <w:t> </w:t>
      </w:r>
      <w:r w:rsidR="00E7716D">
        <w:rPr>
          <w:noProof/>
          <w:sz w:val="20"/>
          <w:szCs w:val="18"/>
        </w:rPr>
        <w:t> </w:t>
      </w:r>
      <w:r w:rsidR="00E7716D">
        <w:rPr>
          <w:noProof/>
          <w:sz w:val="20"/>
          <w:szCs w:val="18"/>
        </w:rPr>
        <w:t> </w:t>
      </w:r>
      <w:r w:rsidR="00E7716D">
        <w:rPr>
          <w:noProof/>
          <w:sz w:val="20"/>
          <w:szCs w:val="18"/>
        </w:rPr>
        <w:t> </w:t>
      </w:r>
      <w:r w:rsidR="00E7716D">
        <w:rPr>
          <w:sz w:val="20"/>
          <w:szCs w:val="18"/>
        </w:rPr>
        <w:fldChar w:fldCharType="end"/>
      </w:r>
    </w:p>
    <w:p w14:paraId="1DCFA018" w14:textId="62FF0B18" w:rsidR="00253AB7" w:rsidRDefault="00D2357F" w:rsidP="001A01E1">
      <w:pPr>
        <w:rPr>
          <w:sz w:val="14"/>
          <w:szCs w:val="14"/>
        </w:rPr>
      </w:pPr>
      <w:r w:rsidRPr="00217A6A">
        <w:rPr>
          <w:b/>
          <w:bCs/>
          <w:sz w:val="16"/>
          <w:szCs w:val="16"/>
        </w:rPr>
        <w:lastRenderedPageBreak/>
        <w:t>OCFS-6025</w:t>
      </w:r>
      <w:r w:rsidRPr="00217A6A">
        <w:rPr>
          <w:sz w:val="16"/>
          <w:szCs w:val="16"/>
        </w:rPr>
        <w:t xml:space="preserve"> (Rev. 0</w:t>
      </w:r>
      <w:r>
        <w:rPr>
          <w:sz w:val="16"/>
          <w:szCs w:val="16"/>
        </w:rPr>
        <w:t>6</w:t>
      </w:r>
      <w:r w:rsidRPr="00217A6A">
        <w:rPr>
          <w:sz w:val="16"/>
          <w:szCs w:val="16"/>
        </w:rPr>
        <w:t>/2024)</w:t>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Pr>
          <w:sz w:val="16"/>
          <w:szCs w:val="16"/>
        </w:rPr>
        <w:t xml:space="preserve">         </w:t>
      </w:r>
      <w:r w:rsidRPr="00217A6A">
        <w:rPr>
          <w:sz w:val="16"/>
          <w:szCs w:val="16"/>
        </w:rPr>
        <w:t xml:space="preserve">Page </w:t>
      </w:r>
      <w:r w:rsidR="001B7FD7">
        <w:rPr>
          <w:sz w:val="16"/>
          <w:szCs w:val="16"/>
        </w:rPr>
        <w:t>2</w:t>
      </w:r>
      <w:r w:rsidRPr="00217A6A">
        <w:rPr>
          <w:sz w:val="16"/>
          <w:szCs w:val="16"/>
        </w:rPr>
        <w:t xml:space="preserve"> of </w:t>
      </w:r>
      <w:r w:rsidR="001B7FD7">
        <w:rPr>
          <w:sz w:val="16"/>
          <w:szCs w:val="16"/>
        </w:rPr>
        <w:t>5</w:t>
      </w:r>
      <w:r w:rsidR="00F33BB7" w:rsidRPr="00F33BB7">
        <w:rPr>
          <w:sz w:val="14"/>
          <w:szCs w:val="14"/>
        </w:rPr>
        <w:t xml:space="preserve"> </w:t>
      </w:r>
      <w:r w:rsidR="002A7189">
        <w:rPr>
          <w:sz w:val="14"/>
          <w:szCs w:val="14"/>
        </w:rPr>
        <w:t xml:space="preserve"> </w:t>
      </w:r>
    </w:p>
    <w:p w14:paraId="714C13B5" w14:textId="77777777" w:rsidR="00253AB7" w:rsidRDefault="00253AB7" w:rsidP="001A01E1">
      <w:pPr>
        <w:rPr>
          <w:sz w:val="14"/>
          <w:szCs w:val="14"/>
        </w:rPr>
      </w:pPr>
    </w:p>
    <w:p w14:paraId="63A72475" w14:textId="5DC30625" w:rsidR="007945D6" w:rsidRDefault="009D1E73" w:rsidP="001A01E1">
      <w:pPr>
        <w:rPr>
          <w:sz w:val="28"/>
          <w:szCs w:val="28"/>
        </w:rPr>
      </w:pPr>
      <w:r>
        <w:rPr>
          <w:b/>
          <w:bCs/>
          <w:sz w:val="28"/>
          <w:szCs w:val="28"/>
        </w:rPr>
        <w:t>T</w:t>
      </w:r>
      <w:r w:rsidR="007945D6" w:rsidRPr="00217AA3">
        <w:rPr>
          <w:b/>
          <w:bCs/>
          <w:sz w:val="28"/>
          <w:szCs w:val="28"/>
        </w:rPr>
        <w:t xml:space="preserve">ell us about </w:t>
      </w:r>
      <w:r w:rsidR="004E5061" w:rsidRPr="00217AA3">
        <w:rPr>
          <w:b/>
          <w:bCs/>
          <w:sz w:val="28"/>
          <w:szCs w:val="28"/>
        </w:rPr>
        <w:t>everyone in your home</w:t>
      </w:r>
      <w:r w:rsidR="00717F9F">
        <w:rPr>
          <w:b/>
          <w:bCs/>
          <w:sz w:val="28"/>
          <w:szCs w:val="28"/>
        </w:rPr>
        <w:t>.</w:t>
      </w:r>
    </w:p>
    <w:tbl>
      <w:tblPr>
        <w:tblpPr w:leftFromText="180" w:rightFromText="180" w:vertAnchor="text" w:horzAnchor="margin" w:tblpX="-93" w:tblpY="251"/>
        <w:tblOverlap w:val="neve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3150"/>
        <w:gridCol w:w="1170"/>
        <w:gridCol w:w="540"/>
        <w:gridCol w:w="1260"/>
        <w:gridCol w:w="1440"/>
        <w:gridCol w:w="1170"/>
        <w:gridCol w:w="360"/>
        <w:gridCol w:w="360"/>
        <w:gridCol w:w="360"/>
        <w:gridCol w:w="360"/>
        <w:gridCol w:w="360"/>
        <w:gridCol w:w="450"/>
        <w:gridCol w:w="990"/>
        <w:gridCol w:w="1080"/>
        <w:gridCol w:w="720"/>
        <w:gridCol w:w="633"/>
      </w:tblGrid>
      <w:tr w:rsidR="00976637" w:rsidRPr="00011C9F" w14:paraId="76AFE7F2" w14:textId="77777777" w:rsidTr="005A60B7">
        <w:trPr>
          <w:cantSplit/>
          <w:trHeight w:val="492"/>
        </w:trPr>
        <w:tc>
          <w:tcPr>
            <w:tcW w:w="357" w:type="dxa"/>
            <w:vMerge w:val="restart"/>
            <w:tcBorders>
              <w:top w:val="single" w:sz="12" w:space="0" w:color="auto"/>
              <w:left w:val="single" w:sz="2" w:space="0" w:color="auto"/>
            </w:tcBorders>
            <w:shd w:val="clear" w:color="auto" w:fill="D0CECE" w:themeFill="background2" w:themeFillShade="E6"/>
            <w:vAlign w:val="center"/>
          </w:tcPr>
          <w:p w14:paraId="785EBC47" w14:textId="77777777" w:rsidR="00976637" w:rsidRPr="00D80002" w:rsidRDefault="00976637" w:rsidP="00976637">
            <w:pPr>
              <w:pStyle w:val="Heading3"/>
              <w:ind w:left="-30" w:right="-87"/>
              <w:jc w:val="center"/>
              <w:rPr>
                <w:rFonts w:cs="Arial"/>
                <w:sz w:val="16"/>
                <w:szCs w:val="16"/>
              </w:rPr>
            </w:pPr>
            <w:r w:rsidRPr="00D80002">
              <w:rPr>
                <w:rFonts w:cs="Arial"/>
                <w:sz w:val="16"/>
                <w:szCs w:val="16"/>
              </w:rPr>
              <w:t>LN</w:t>
            </w:r>
          </w:p>
        </w:tc>
        <w:tc>
          <w:tcPr>
            <w:tcW w:w="3150" w:type="dxa"/>
            <w:vMerge w:val="restart"/>
            <w:tcBorders>
              <w:top w:val="single" w:sz="12" w:space="0" w:color="auto"/>
            </w:tcBorders>
            <w:shd w:val="clear" w:color="auto" w:fill="D0CECE" w:themeFill="background2" w:themeFillShade="E6"/>
            <w:vAlign w:val="center"/>
          </w:tcPr>
          <w:p w14:paraId="6569DB8A" w14:textId="77777777" w:rsidR="00976637" w:rsidRPr="00AA34B0" w:rsidRDefault="00976637" w:rsidP="00976637">
            <w:pPr>
              <w:jc w:val="center"/>
              <w:rPr>
                <w:b/>
                <w:bCs/>
                <w:szCs w:val="28"/>
              </w:rPr>
            </w:pPr>
            <w:r w:rsidRPr="00AA34B0">
              <w:rPr>
                <w:b/>
                <w:bCs/>
                <w:sz w:val="18"/>
              </w:rPr>
              <w:t>First Name and Last Name</w:t>
            </w:r>
          </w:p>
          <w:p w14:paraId="29181EC4" w14:textId="77777777" w:rsidR="00976637" w:rsidRPr="006E6F2B" w:rsidRDefault="00976637" w:rsidP="00976637">
            <w:pPr>
              <w:pStyle w:val="Heading3"/>
              <w:rPr>
                <w:rFonts w:cs="Arial"/>
                <w:b w:val="0"/>
                <w:sz w:val="16"/>
                <w:szCs w:val="16"/>
              </w:rPr>
            </w:pPr>
          </w:p>
        </w:tc>
        <w:tc>
          <w:tcPr>
            <w:tcW w:w="1170" w:type="dxa"/>
            <w:vMerge w:val="restart"/>
            <w:tcBorders>
              <w:top w:val="single" w:sz="12" w:space="0" w:color="auto"/>
            </w:tcBorders>
            <w:shd w:val="clear" w:color="auto" w:fill="D0CECE" w:themeFill="background2" w:themeFillShade="E6"/>
            <w:vAlign w:val="center"/>
          </w:tcPr>
          <w:p w14:paraId="1D6112AE" w14:textId="77777777" w:rsidR="00976637" w:rsidRPr="00C52FE6" w:rsidRDefault="00976637" w:rsidP="00976637">
            <w:pPr>
              <w:jc w:val="center"/>
              <w:rPr>
                <w:b/>
                <w:sz w:val="18"/>
                <w:szCs w:val="18"/>
              </w:rPr>
            </w:pPr>
            <w:r w:rsidRPr="00C52FE6">
              <w:rPr>
                <w:b/>
                <w:sz w:val="18"/>
                <w:szCs w:val="18"/>
              </w:rPr>
              <w:t>DATE OF BIRTH</w:t>
            </w:r>
          </w:p>
          <w:p w14:paraId="30167002" w14:textId="77777777" w:rsidR="00976637" w:rsidRPr="000F6CFA" w:rsidRDefault="00976637" w:rsidP="00976637">
            <w:pPr>
              <w:jc w:val="center"/>
              <w:rPr>
                <w:bCs/>
                <w:sz w:val="16"/>
                <w:szCs w:val="16"/>
              </w:rPr>
            </w:pPr>
            <w:r w:rsidRPr="00C52FE6">
              <w:rPr>
                <w:bCs/>
                <w:sz w:val="16"/>
                <w:szCs w:val="16"/>
              </w:rPr>
              <w:t>(MM-DD-YY</w:t>
            </w:r>
            <w:r w:rsidRPr="00C52FE6">
              <w:rPr>
                <w:rFonts w:ascii="Arial Narrow" w:hAnsi="Arial Narrow"/>
                <w:bCs/>
                <w:sz w:val="16"/>
                <w:szCs w:val="16"/>
              </w:rPr>
              <w:t>)</w:t>
            </w:r>
          </w:p>
        </w:tc>
        <w:tc>
          <w:tcPr>
            <w:tcW w:w="540" w:type="dxa"/>
            <w:vMerge w:val="restart"/>
            <w:tcBorders>
              <w:top w:val="single" w:sz="12" w:space="0" w:color="auto"/>
            </w:tcBorders>
            <w:shd w:val="clear" w:color="auto" w:fill="D0CECE" w:themeFill="background2" w:themeFillShade="E6"/>
            <w:vAlign w:val="center"/>
          </w:tcPr>
          <w:p w14:paraId="67D3CB8D" w14:textId="77777777" w:rsidR="00976637" w:rsidRPr="00C52FE6" w:rsidRDefault="00976637" w:rsidP="00976637">
            <w:pPr>
              <w:ind w:left="-99" w:right="-96"/>
              <w:jc w:val="center"/>
              <w:rPr>
                <w:b/>
                <w:sz w:val="18"/>
                <w:szCs w:val="18"/>
              </w:rPr>
            </w:pPr>
            <w:r w:rsidRPr="00C52FE6">
              <w:rPr>
                <w:b/>
                <w:sz w:val="18"/>
                <w:szCs w:val="18"/>
              </w:rPr>
              <w:t>SEX</w:t>
            </w:r>
          </w:p>
          <w:p w14:paraId="4334BD5C" w14:textId="77777777" w:rsidR="00976637" w:rsidRPr="00E24752" w:rsidRDefault="00976637" w:rsidP="00976637">
            <w:pPr>
              <w:ind w:left="-99" w:right="-96"/>
              <w:jc w:val="center"/>
              <w:rPr>
                <w:rFonts w:ascii="Arial Narrow" w:hAnsi="Arial Narrow"/>
                <w:bCs/>
                <w:sz w:val="16"/>
                <w:szCs w:val="16"/>
              </w:rPr>
            </w:pPr>
            <w:r w:rsidRPr="00C52FE6">
              <w:rPr>
                <w:bCs/>
                <w:sz w:val="14"/>
                <w:szCs w:val="14"/>
              </w:rPr>
              <w:t>(M/F/X</w:t>
            </w:r>
            <w:r w:rsidRPr="00C52FE6">
              <w:rPr>
                <w:rFonts w:ascii="Arial Narrow" w:hAnsi="Arial Narrow"/>
                <w:bCs/>
                <w:sz w:val="14"/>
                <w:szCs w:val="14"/>
              </w:rPr>
              <w:t>)</w:t>
            </w:r>
          </w:p>
        </w:tc>
        <w:tc>
          <w:tcPr>
            <w:tcW w:w="1260" w:type="dxa"/>
            <w:vMerge w:val="restart"/>
            <w:tcBorders>
              <w:top w:val="single" w:sz="12" w:space="0" w:color="auto"/>
            </w:tcBorders>
            <w:shd w:val="clear" w:color="auto" w:fill="D0CECE" w:themeFill="background2" w:themeFillShade="E6"/>
            <w:vAlign w:val="center"/>
          </w:tcPr>
          <w:p w14:paraId="595143CB" w14:textId="0B587944" w:rsidR="00976637" w:rsidRPr="00C52FE6" w:rsidRDefault="00976637" w:rsidP="00976637">
            <w:pPr>
              <w:ind w:left="-84" w:right="-78"/>
              <w:jc w:val="center"/>
              <w:rPr>
                <w:b/>
                <w:sz w:val="14"/>
                <w:szCs w:val="14"/>
              </w:rPr>
            </w:pPr>
            <w:r w:rsidRPr="00C52FE6">
              <w:rPr>
                <w:b/>
                <w:sz w:val="14"/>
                <w:szCs w:val="14"/>
              </w:rPr>
              <w:t xml:space="preserve">RELATIONSHIP </w:t>
            </w:r>
          </w:p>
          <w:p w14:paraId="1DA2A6A1" w14:textId="77777777" w:rsidR="00976637" w:rsidRPr="00E24752" w:rsidRDefault="00976637" w:rsidP="00976637">
            <w:pPr>
              <w:ind w:left="-84" w:right="-78"/>
              <w:jc w:val="center"/>
              <w:rPr>
                <w:rFonts w:ascii="Arial Narrow" w:hAnsi="Arial Narrow"/>
                <w:b/>
                <w:sz w:val="16"/>
                <w:szCs w:val="16"/>
              </w:rPr>
            </w:pPr>
            <w:r w:rsidRPr="00C52FE6">
              <w:rPr>
                <w:b/>
                <w:sz w:val="14"/>
                <w:szCs w:val="14"/>
              </w:rPr>
              <w:t>TO YOU</w:t>
            </w:r>
          </w:p>
        </w:tc>
        <w:tc>
          <w:tcPr>
            <w:tcW w:w="1440" w:type="dxa"/>
            <w:vMerge w:val="restart"/>
            <w:tcBorders>
              <w:top w:val="single" w:sz="12" w:space="0" w:color="auto"/>
            </w:tcBorders>
            <w:shd w:val="clear" w:color="auto" w:fill="D0CECE" w:themeFill="background2" w:themeFillShade="E6"/>
          </w:tcPr>
          <w:p w14:paraId="03DF26D7" w14:textId="77777777" w:rsidR="00976637" w:rsidRDefault="00976637" w:rsidP="00976637">
            <w:pPr>
              <w:spacing w:before="40"/>
              <w:jc w:val="center"/>
              <w:rPr>
                <w:b/>
                <w:bCs/>
                <w:sz w:val="16"/>
                <w:szCs w:val="16"/>
              </w:rPr>
            </w:pPr>
          </w:p>
          <w:p w14:paraId="036124D8" w14:textId="77777777" w:rsidR="006F7BF3" w:rsidRDefault="006F7BF3" w:rsidP="00976637">
            <w:pPr>
              <w:spacing w:before="40"/>
              <w:jc w:val="center"/>
              <w:rPr>
                <w:b/>
                <w:bCs/>
                <w:sz w:val="16"/>
                <w:szCs w:val="16"/>
              </w:rPr>
            </w:pPr>
          </w:p>
          <w:p w14:paraId="22E1AA00" w14:textId="5CD8EE4D" w:rsidR="00976637" w:rsidRPr="00CE3D58" w:rsidRDefault="00976637" w:rsidP="00976637">
            <w:pPr>
              <w:spacing w:before="40"/>
              <w:jc w:val="center"/>
              <w:rPr>
                <w:i/>
                <w:iCs/>
                <w:sz w:val="16"/>
                <w:szCs w:val="16"/>
              </w:rPr>
            </w:pPr>
            <w:r w:rsidRPr="00331075">
              <w:rPr>
                <w:b/>
                <w:bCs/>
                <w:sz w:val="16"/>
                <w:szCs w:val="16"/>
              </w:rPr>
              <w:t>Gender Identity</w:t>
            </w:r>
            <w:r w:rsidRPr="00331075">
              <w:rPr>
                <w:sz w:val="16"/>
                <w:szCs w:val="16"/>
              </w:rPr>
              <w:t xml:space="preserve"> </w:t>
            </w:r>
            <w:r w:rsidR="003531D3">
              <w:rPr>
                <w:i/>
                <w:iCs/>
                <w:sz w:val="16"/>
                <w:szCs w:val="16"/>
              </w:rPr>
              <w:t>This is o</w:t>
            </w:r>
            <w:r w:rsidRPr="00CE3D58">
              <w:rPr>
                <w:i/>
                <w:iCs/>
                <w:sz w:val="16"/>
                <w:szCs w:val="16"/>
              </w:rPr>
              <w:t>ptional</w:t>
            </w:r>
            <w:r w:rsidR="007F1521">
              <w:rPr>
                <w:i/>
                <w:iCs/>
                <w:sz w:val="16"/>
                <w:szCs w:val="16"/>
              </w:rPr>
              <w:t>.</w:t>
            </w:r>
          </w:p>
          <w:p w14:paraId="464375B3" w14:textId="44F7C08E" w:rsidR="00976637" w:rsidRPr="00CE3D58" w:rsidRDefault="007F1521" w:rsidP="00976637">
            <w:pPr>
              <w:ind w:right="-78"/>
              <w:jc w:val="center"/>
              <w:rPr>
                <w:sz w:val="16"/>
                <w:szCs w:val="16"/>
              </w:rPr>
            </w:pPr>
            <w:r>
              <w:rPr>
                <w:sz w:val="16"/>
                <w:szCs w:val="20"/>
              </w:rPr>
              <w:t>(</w:t>
            </w:r>
            <w:r w:rsidR="00976637" w:rsidRPr="00CE3D58">
              <w:rPr>
                <w:sz w:val="16"/>
                <w:szCs w:val="16"/>
              </w:rPr>
              <w:t xml:space="preserve">Please </w:t>
            </w:r>
            <w:r w:rsidR="00976637" w:rsidRPr="00CE3D58">
              <w:rPr>
                <w:sz w:val="16"/>
                <w:szCs w:val="20"/>
              </w:rPr>
              <w:t>d</w:t>
            </w:r>
            <w:r w:rsidR="00976637" w:rsidRPr="00CE3D58">
              <w:rPr>
                <w:sz w:val="16"/>
                <w:szCs w:val="16"/>
              </w:rPr>
              <w:t>escribe</w:t>
            </w:r>
            <w:r>
              <w:rPr>
                <w:sz w:val="16"/>
                <w:szCs w:val="16"/>
              </w:rPr>
              <w:t>.)</w:t>
            </w:r>
          </w:p>
        </w:tc>
        <w:tc>
          <w:tcPr>
            <w:tcW w:w="1170" w:type="dxa"/>
            <w:vMerge w:val="restart"/>
            <w:tcBorders>
              <w:top w:val="single" w:sz="12" w:space="0" w:color="auto"/>
            </w:tcBorders>
            <w:shd w:val="clear" w:color="auto" w:fill="D0CECE" w:themeFill="background2" w:themeFillShade="E6"/>
            <w:vAlign w:val="center"/>
          </w:tcPr>
          <w:p w14:paraId="25073A9B" w14:textId="77777777" w:rsidR="00976637" w:rsidRPr="00C52FE6" w:rsidRDefault="00976637" w:rsidP="00976637">
            <w:pPr>
              <w:ind w:left="-60" w:right="-85"/>
              <w:jc w:val="center"/>
              <w:rPr>
                <w:b/>
                <w:sz w:val="18"/>
                <w:szCs w:val="18"/>
              </w:rPr>
            </w:pPr>
            <w:r w:rsidRPr="00C52FE6">
              <w:rPr>
                <w:b/>
                <w:sz w:val="18"/>
                <w:szCs w:val="18"/>
              </w:rPr>
              <w:t>SOCIAL SECURITY NUMBER</w:t>
            </w:r>
          </w:p>
          <w:p w14:paraId="21601956" w14:textId="77777777" w:rsidR="00976637" w:rsidRPr="00C52FE6" w:rsidRDefault="00976637" w:rsidP="00976637">
            <w:pPr>
              <w:ind w:left="-60" w:right="-85"/>
              <w:jc w:val="center"/>
              <w:rPr>
                <w:bCs/>
                <w:sz w:val="16"/>
                <w:szCs w:val="16"/>
              </w:rPr>
            </w:pPr>
            <w:r w:rsidRPr="00C52FE6">
              <w:rPr>
                <w:bCs/>
                <w:sz w:val="16"/>
                <w:szCs w:val="16"/>
              </w:rPr>
              <w:t>(SSN)</w:t>
            </w:r>
          </w:p>
          <w:p w14:paraId="7EB8C796" w14:textId="77777777" w:rsidR="00976637" w:rsidRPr="00801FA4" w:rsidRDefault="00976637" w:rsidP="00976637">
            <w:pPr>
              <w:ind w:left="-60" w:right="-85"/>
              <w:jc w:val="center"/>
              <w:rPr>
                <w:bCs/>
                <w:i/>
                <w:sz w:val="16"/>
                <w:szCs w:val="16"/>
              </w:rPr>
            </w:pPr>
            <w:r w:rsidRPr="00C52FE6">
              <w:rPr>
                <w:bCs/>
                <w:i/>
                <w:sz w:val="16"/>
                <w:szCs w:val="16"/>
              </w:rPr>
              <w:t>Optional</w:t>
            </w:r>
          </w:p>
        </w:tc>
        <w:tc>
          <w:tcPr>
            <w:tcW w:w="2250" w:type="dxa"/>
            <w:gridSpan w:val="6"/>
            <w:tcBorders>
              <w:top w:val="single" w:sz="12" w:space="0" w:color="auto"/>
              <w:left w:val="single" w:sz="4" w:space="0" w:color="auto"/>
              <w:bottom w:val="nil"/>
              <w:right w:val="single" w:sz="2" w:space="0" w:color="auto"/>
            </w:tcBorders>
            <w:shd w:val="clear" w:color="auto" w:fill="D0CECE" w:themeFill="background2" w:themeFillShade="E6"/>
            <w:vAlign w:val="center"/>
          </w:tcPr>
          <w:p w14:paraId="11CDD369" w14:textId="6B45B351" w:rsidR="00976637" w:rsidRPr="00C52FE6" w:rsidRDefault="00976637" w:rsidP="00976637">
            <w:pPr>
              <w:spacing w:line="160" w:lineRule="exact"/>
              <w:ind w:left="-18"/>
              <w:rPr>
                <w:b/>
                <w:sz w:val="16"/>
                <w:szCs w:val="16"/>
              </w:rPr>
            </w:pPr>
            <w:r w:rsidRPr="003E4F87">
              <w:rPr>
                <w:b/>
                <w:sz w:val="14"/>
                <w:szCs w:val="14"/>
              </w:rPr>
              <w:t>Enter Y (Yes) or N (No) if Hispanic or Latin</w:t>
            </w:r>
            <w:r w:rsidRPr="003E4F87">
              <w:rPr>
                <w:b/>
                <w:bCs/>
                <w:sz w:val="14"/>
                <w:szCs w:val="18"/>
              </w:rPr>
              <w:t xml:space="preserve">x </w:t>
            </w:r>
            <w:r w:rsidRPr="003E4F87">
              <w:rPr>
                <w:b/>
                <w:sz w:val="14"/>
                <w:szCs w:val="14"/>
              </w:rPr>
              <w:t>(Optional)</w:t>
            </w:r>
          </w:p>
        </w:tc>
        <w:tc>
          <w:tcPr>
            <w:tcW w:w="990" w:type="dxa"/>
            <w:vMerge w:val="restart"/>
            <w:tcBorders>
              <w:top w:val="single" w:sz="12" w:space="0" w:color="auto"/>
              <w:left w:val="single" w:sz="2" w:space="0" w:color="auto"/>
              <w:right w:val="single" w:sz="2" w:space="0" w:color="auto"/>
            </w:tcBorders>
            <w:shd w:val="clear" w:color="auto" w:fill="D0CECE" w:themeFill="background2" w:themeFillShade="E6"/>
            <w:vAlign w:val="center"/>
          </w:tcPr>
          <w:p w14:paraId="203417D2" w14:textId="77777777" w:rsidR="00976637" w:rsidRPr="00011C9F" w:rsidRDefault="00976637" w:rsidP="00C77A8E">
            <w:pPr>
              <w:shd w:val="clear" w:color="auto" w:fill="D0CECE" w:themeFill="background2" w:themeFillShade="E6"/>
              <w:ind w:left="-163" w:right="-99"/>
              <w:jc w:val="center"/>
              <w:rPr>
                <w:b/>
                <w:color w:val="000000" w:themeColor="text1"/>
                <w:sz w:val="14"/>
                <w:szCs w:val="14"/>
              </w:rPr>
            </w:pPr>
            <w:r w:rsidRPr="00011C9F">
              <w:rPr>
                <w:b/>
                <w:color w:val="000000" w:themeColor="text1"/>
                <w:sz w:val="14"/>
                <w:szCs w:val="14"/>
              </w:rPr>
              <w:t>Does th</w:t>
            </w:r>
            <w:r>
              <w:rPr>
                <w:b/>
                <w:color w:val="000000" w:themeColor="text1"/>
                <w:sz w:val="14"/>
                <w:szCs w:val="14"/>
              </w:rPr>
              <w:t>e</w:t>
            </w:r>
            <w:r w:rsidRPr="00011C9F">
              <w:rPr>
                <w:b/>
                <w:color w:val="000000" w:themeColor="text1"/>
                <w:sz w:val="14"/>
                <w:szCs w:val="14"/>
              </w:rPr>
              <w:t xml:space="preserve"> child need child care?</w:t>
            </w:r>
          </w:p>
          <w:p w14:paraId="0982A15E" w14:textId="77777777" w:rsidR="00976637" w:rsidRPr="00011C9F" w:rsidRDefault="00976637" w:rsidP="00C77A8E">
            <w:pPr>
              <w:shd w:val="clear" w:color="auto" w:fill="D0CECE" w:themeFill="background2" w:themeFillShade="E6"/>
              <w:ind w:left="-163" w:right="-99"/>
              <w:jc w:val="center"/>
              <w:rPr>
                <w:b/>
                <w:color w:val="000000" w:themeColor="text1"/>
                <w:sz w:val="16"/>
                <w:szCs w:val="16"/>
              </w:rPr>
            </w:pPr>
            <w:r w:rsidRPr="00011C9F">
              <w:rPr>
                <w:b/>
                <w:color w:val="000000" w:themeColor="text1"/>
                <w:sz w:val="14"/>
                <w:szCs w:val="14"/>
              </w:rPr>
              <w:t>(Y/N)</w:t>
            </w:r>
          </w:p>
        </w:tc>
        <w:tc>
          <w:tcPr>
            <w:tcW w:w="2433" w:type="dxa"/>
            <w:gridSpan w:val="3"/>
            <w:tcBorders>
              <w:top w:val="single" w:sz="12" w:space="0" w:color="auto"/>
              <w:left w:val="single" w:sz="2" w:space="0" w:color="auto"/>
              <w:bottom w:val="nil"/>
              <w:right w:val="single" w:sz="2" w:space="0" w:color="auto"/>
            </w:tcBorders>
            <w:shd w:val="clear" w:color="auto" w:fill="D0CECE" w:themeFill="background2" w:themeFillShade="E6"/>
          </w:tcPr>
          <w:p w14:paraId="737550F6" w14:textId="77777777" w:rsidR="00976637" w:rsidRPr="00011C9F" w:rsidRDefault="00976637" w:rsidP="00976637">
            <w:pPr>
              <w:spacing w:line="160" w:lineRule="exact"/>
              <w:jc w:val="center"/>
              <w:rPr>
                <w:b/>
                <w:noProof/>
                <w:color w:val="000000" w:themeColor="text1"/>
                <w:sz w:val="14"/>
                <w:szCs w:val="14"/>
              </w:rPr>
            </w:pPr>
            <w:r w:rsidRPr="00011C9F">
              <w:rPr>
                <w:b/>
                <w:noProof/>
                <w:color w:val="000000" w:themeColor="text1"/>
                <w:sz w:val="14"/>
                <w:szCs w:val="14"/>
              </w:rPr>
              <w:t xml:space="preserve">FOR EACH CHILD in need of child care, </w:t>
            </w:r>
            <w:r>
              <w:rPr>
                <w:b/>
                <w:noProof/>
                <w:color w:val="000000" w:themeColor="text1"/>
                <w:sz w:val="14"/>
                <w:szCs w:val="14"/>
              </w:rPr>
              <w:t xml:space="preserve">please </w:t>
            </w:r>
            <w:r w:rsidRPr="00011C9F">
              <w:rPr>
                <w:b/>
                <w:noProof/>
                <w:color w:val="000000" w:themeColor="text1"/>
                <w:sz w:val="14"/>
                <w:szCs w:val="14"/>
              </w:rPr>
              <w:t>answer Yes or No</w:t>
            </w:r>
            <w:r w:rsidR="009A09AD">
              <w:rPr>
                <w:b/>
                <w:noProof/>
                <w:color w:val="000000" w:themeColor="text1"/>
                <w:sz w:val="14"/>
                <w:szCs w:val="14"/>
              </w:rPr>
              <w:t>.</w:t>
            </w:r>
            <w:r w:rsidRPr="00011C9F">
              <w:rPr>
                <w:b/>
                <w:noProof/>
                <w:color w:val="000000" w:themeColor="text1"/>
                <w:sz w:val="14"/>
                <w:szCs w:val="14"/>
              </w:rPr>
              <w:t xml:space="preserve">              </w:t>
            </w:r>
          </w:p>
        </w:tc>
      </w:tr>
      <w:tr w:rsidR="008A704F" w:rsidRPr="00011C9F" w14:paraId="6374B846" w14:textId="77777777" w:rsidTr="005A60B7">
        <w:trPr>
          <w:cantSplit/>
          <w:trHeight w:val="350"/>
        </w:trPr>
        <w:tc>
          <w:tcPr>
            <w:tcW w:w="357" w:type="dxa"/>
            <w:vMerge/>
            <w:tcBorders>
              <w:left w:val="single" w:sz="2" w:space="0" w:color="auto"/>
            </w:tcBorders>
            <w:shd w:val="clear" w:color="auto" w:fill="D0CECE" w:themeFill="background2" w:themeFillShade="E6"/>
            <w:vAlign w:val="center"/>
          </w:tcPr>
          <w:p w14:paraId="55623569" w14:textId="77777777" w:rsidR="00976637" w:rsidRPr="00C62C65" w:rsidRDefault="00976637" w:rsidP="00976637">
            <w:pPr>
              <w:pStyle w:val="Heading3"/>
              <w:jc w:val="center"/>
              <w:rPr>
                <w:rFonts w:cs="Arial"/>
                <w:sz w:val="16"/>
                <w:szCs w:val="16"/>
              </w:rPr>
            </w:pPr>
          </w:p>
        </w:tc>
        <w:tc>
          <w:tcPr>
            <w:tcW w:w="3150" w:type="dxa"/>
            <w:vMerge/>
            <w:shd w:val="clear" w:color="auto" w:fill="D0CECE" w:themeFill="background2" w:themeFillShade="E6"/>
            <w:vAlign w:val="center"/>
          </w:tcPr>
          <w:p w14:paraId="33A7D8C8" w14:textId="77777777" w:rsidR="00976637" w:rsidRPr="00C62C65" w:rsidRDefault="00976637" w:rsidP="00976637">
            <w:pPr>
              <w:pStyle w:val="Heading4"/>
              <w:rPr>
                <w:rFonts w:cs="Arial"/>
                <w:sz w:val="16"/>
                <w:szCs w:val="16"/>
              </w:rPr>
            </w:pPr>
          </w:p>
        </w:tc>
        <w:tc>
          <w:tcPr>
            <w:tcW w:w="1170" w:type="dxa"/>
            <w:vMerge/>
            <w:shd w:val="clear" w:color="auto" w:fill="D0CECE" w:themeFill="background2" w:themeFillShade="E6"/>
            <w:vAlign w:val="center"/>
          </w:tcPr>
          <w:p w14:paraId="4934501D" w14:textId="77777777" w:rsidR="00976637" w:rsidRPr="00C62C65" w:rsidRDefault="00976637" w:rsidP="00976637">
            <w:pPr>
              <w:jc w:val="center"/>
              <w:rPr>
                <w:b/>
                <w:sz w:val="16"/>
                <w:szCs w:val="16"/>
              </w:rPr>
            </w:pPr>
          </w:p>
        </w:tc>
        <w:tc>
          <w:tcPr>
            <w:tcW w:w="540" w:type="dxa"/>
            <w:vMerge/>
            <w:shd w:val="clear" w:color="auto" w:fill="D0CECE" w:themeFill="background2" w:themeFillShade="E6"/>
            <w:vAlign w:val="center"/>
          </w:tcPr>
          <w:p w14:paraId="76F2521B" w14:textId="77777777" w:rsidR="00976637" w:rsidRPr="00C62C65" w:rsidRDefault="00976637" w:rsidP="00976637">
            <w:pPr>
              <w:pStyle w:val="Heading9"/>
              <w:rPr>
                <w:rFonts w:cs="Arial"/>
                <w:b/>
                <w:i w:val="0"/>
                <w:sz w:val="16"/>
                <w:szCs w:val="16"/>
              </w:rPr>
            </w:pPr>
          </w:p>
        </w:tc>
        <w:tc>
          <w:tcPr>
            <w:tcW w:w="1260" w:type="dxa"/>
            <w:vMerge/>
            <w:shd w:val="clear" w:color="auto" w:fill="D0CECE" w:themeFill="background2" w:themeFillShade="E6"/>
            <w:vAlign w:val="center"/>
          </w:tcPr>
          <w:p w14:paraId="4944D363" w14:textId="77777777" w:rsidR="00976637" w:rsidRPr="00C62C65" w:rsidRDefault="00976637" w:rsidP="00976637">
            <w:pPr>
              <w:jc w:val="center"/>
              <w:rPr>
                <w:b/>
                <w:sz w:val="16"/>
                <w:szCs w:val="16"/>
              </w:rPr>
            </w:pPr>
          </w:p>
        </w:tc>
        <w:tc>
          <w:tcPr>
            <w:tcW w:w="1440" w:type="dxa"/>
            <w:vMerge/>
            <w:shd w:val="clear" w:color="auto" w:fill="D0CECE" w:themeFill="background2" w:themeFillShade="E6"/>
          </w:tcPr>
          <w:p w14:paraId="706E6749" w14:textId="77777777" w:rsidR="00976637" w:rsidRPr="00C62C65" w:rsidRDefault="00976637" w:rsidP="00976637">
            <w:pPr>
              <w:jc w:val="center"/>
              <w:rPr>
                <w:b/>
                <w:sz w:val="16"/>
                <w:szCs w:val="16"/>
              </w:rPr>
            </w:pPr>
          </w:p>
        </w:tc>
        <w:tc>
          <w:tcPr>
            <w:tcW w:w="1170" w:type="dxa"/>
            <w:vMerge/>
            <w:shd w:val="clear" w:color="auto" w:fill="D0CECE" w:themeFill="background2" w:themeFillShade="E6"/>
            <w:vAlign w:val="center"/>
          </w:tcPr>
          <w:p w14:paraId="567D520E" w14:textId="77777777" w:rsidR="00976637" w:rsidRPr="00C62C65" w:rsidRDefault="00976637" w:rsidP="00976637">
            <w:pPr>
              <w:jc w:val="center"/>
              <w:rPr>
                <w:b/>
                <w:sz w:val="16"/>
                <w:szCs w:val="16"/>
              </w:rPr>
            </w:pPr>
          </w:p>
        </w:tc>
        <w:tc>
          <w:tcPr>
            <w:tcW w:w="360" w:type="dxa"/>
            <w:vMerge w:val="restart"/>
            <w:tcBorders>
              <w:top w:val="nil"/>
              <w:left w:val="single" w:sz="4" w:space="0" w:color="auto"/>
              <w:bottom w:val="nil"/>
              <w:right w:val="single" w:sz="2" w:space="0" w:color="auto"/>
            </w:tcBorders>
            <w:shd w:val="clear" w:color="auto" w:fill="D0CECE" w:themeFill="background2" w:themeFillShade="E6"/>
            <w:vAlign w:val="center"/>
          </w:tcPr>
          <w:p w14:paraId="20C1CAB7" w14:textId="77777777" w:rsidR="00976637" w:rsidRPr="00C62C65" w:rsidRDefault="00976637" w:rsidP="00976637">
            <w:pPr>
              <w:spacing w:before="360"/>
              <w:jc w:val="center"/>
              <w:rPr>
                <w:b/>
                <w:sz w:val="16"/>
                <w:szCs w:val="16"/>
              </w:rPr>
            </w:pPr>
            <w:r w:rsidRPr="00EB0013">
              <w:rPr>
                <w:rFonts w:ascii="Arial Narrow" w:hAnsi="Arial Narrow"/>
                <w:b/>
                <w:noProof/>
                <w:sz w:val="16"/>
                <w:szCs w:val="16"/>
              </w:rPr>
              <mc:AlternateContent>
                <mc:Choice Requires="wps">
                  <w:drawing>
                    <wp:anchor distT="0" distB="0" distL="114300" distR="114300" simplePos="0" relativeHeight="251675648" behindDoc="0" locked="0" layoutInCell="1" allowOverlap="1" wp14:anchorId="32A1B847" wp14:editId="01274082">
                      <wp:simplePos x="0" y="0"/>
                      <wp:positionH relativeFrom="column">
                        <wp:posOffset>38100</wp:posOffset>
                      </wp:positionH>
                      <wp:positionV relativeFrom="paragraph">
                        <wp:posOffset>-254000</wp:posOffset>
                      </wp:positionV>
                      <wp:extent cx="635" cy="442595"/>
                      <wp:effectExtent l="76200" t="0" r="75565" b="527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25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560791" id="_x0000_t32" coordsize="21600,21600" o:spt="32" o:oned="t" path="m,l21600,21600e" filled="f">
                      <v:path arrowok="t" fillok="f" o:connecttype="none"/>
                      <o:lock v:ext="edit" shapetype="t"/>
                    </v:shapetype>
                    <v:shape id="Straight Arrow Connector 1" o:spid="_x0000_s1026" type="#_x0000_t32" style="position:absolute;margin-left:3pt;margin-top:-20pt;width:.05pt;height:3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">
                      <v:stroke endarrow="block"/>
                    </v:shape>
                  </w:pict>
                </mc:Fallback>
              </mc:AlternateContent>
            </w:r>
            <w:r w:rsidRPr="00C62C65">
              <w:rPr>
                <w:b/>
                <w:sz w:val="16"/>
                <w:szCs w:val="16"/>
              </w:rPr>
              <w:t>H</w:t>
            </w:r>
          </w:p>
        </w:tc>
        <w:tc>
          <w:tcPr>
            <w:tcW w:w="1890" w:type="dxa"/>
            <w:gridSpan w:val="5"/>
            <w:tcBorders>
              <w:top w:val="single" w:sz="2" w:space="0" w:color="auto"/>
              <w:left w:val="single" w:sz="2" w:space="0" w:color="auto"/>
              <w:right w:val="single" w:sz="2" w:space="0" w:color="auto"/>
            </w:tcBorders>
            <w:shd w:val="clear" w:color="auto" w:fill="D0CECE" w:themeFill="background2" w:themeFillShade="E6"/>
            <w:vAlign w:val="center"/>
          </w:tcPr>
          <w:p w14:paraId="458A89F9" w14:textId="6FA2D6A2" w:rsidR="00976637" w:rsidRPr="00524046" w:rsidRDefault="00976637" w:rsidP="00976637">
            <w:pPr>
              <w:jc w:val="center"/>
              <w:rPr>
                <w:b/>
                <w:sz w:val="14"/>
                <w:szCs w:val="14"/>
              </w:rPr>
            </w:pPr>
            <w:r w:rsidRPr="00524046">
              <w:rPr>
                <w:b/>
                <w:sz w:val="14"/>
                <w:szCs w:val="14"/>
              </w:rPr>
              <w:t xml:space="preserve">Enter Y (Yes) or N (No) for each </w:t>
            </w:r>
            <w:r w:rsidR="007F1521">
              <w:rPr>
                <w:b/>
                <w:sz w:val="14"/>
                <w:szCs w:val="14"/>
              </w:rPr>
              <w:t>r</w:t>
            </w:r>
            <w:r w:rsidRPr="00524046">
              <w:rPr>
                <w:b/>
                <w:sz w:val="14"/>
                <w:szCs w:val="14"/>
              </w:rPr>
              <w:t>ace*</w:t>
            </w:r>
            <w:r>
              <w:rPr>
                <w:b/>
                <w:sz w:val="14"/>
                <w:szCs w:val="14"/>
              </w:rPr>
              <w:t xml:space="preserve"> </w:t>
            </w:r>
            <w:r w:rsidRPr="00524046">
              <w:rPr>
                <w:b/>
                <w:sz w:val="14"/>
                <w:szCs w:val="14"/>
              </w:rPr>
              <w:t>(Optional)</w:t>
            </w:r>
          </w:p>
        </w:tc>
        <w:tc>
          <w:tcPr>
            <w:tcW w:w="990" w:type="dxa"/>
            <w:vMerge/>
            <w:tcBorders>
              <w:left w:val="single" w:sz="2" w:space="0" w:color="auto"/>
              <w:right w:val="single" w:sz="2" w:space="0" w:color="auto"/>
            </w:tcBorders>
            <w:shd w:val="clear" w:color="auto" w:fill="D0CECE" w:themeFill="background2" w:themeFillShade="E6"/>
            <w:vAlign w:val="bottom"/>
          </w:tcPr>
          <w:p w14:paraId="6EDBF7D6" w14:textId="77777777" w:rsidR="00976637" w:rsidRPr="00EB457F" w:rsidRDefault="00976637" w:rsidP="00976637">
            <w:pPr>
              <w:jc w:val="center"/>
              <w:rPr>
                <w:b/>
                <w:color w:val="FF0000"/>
                <w:sz w:val="16"/>
                <w:szCs w:val="16"/>
                <w:highlight w:val="yellow"/>
              </w:rPr>
            </w:pPr>
          </w:p>
        </w:tc>
        <w:tc>
          <w:tcPr>
            <w:tcW w:w="1080" w:type="dxa"/>
            <w:vMerge w:val="restart"/>
            <w:tcBorders>
              <w:top w:val="nil"/>
              <w:left w:val="single" w:sz="2" w:space="0" w:color="auto"/>
              <w:right w:val="single" w:sz="4" w:space="0" w:color="auto"/>
            </w:tcBorders>
            <w:shd w:val="clear" w:color="auto" w:fill="D0CECE" w:themeFill="background2" w:themeFillShade="E6"/>
            <w:vAlign w:val="center"/>
          </w:tcPr>
          <w:p w14:paraId="50CEE4FC" w14:textId="5510F6E4" w:rsidR="00EC6A18" w:rsidRDefault="00976637" w:rsidP="00976637">
            <w:pPr>
              <w:ind w:left="-72" w:right="-97"/>
              <w:jc w:val="center"/>
              <w:rPr>
                <w:b/>
                <w:color w:val="000000" w:themeColor="text1"/>
                <w:sz w:val="14"/>
                <w:szCs w:val="14"/>
              </w:rPr>
            </w:pPr>
            <w:r w:rsidRPr="00011C9F">
              <w:rPr>
                <w:b/>
                <w:color w:val="000000" w:themeColor="text1"/>
                <w:sz w:val="14"/>
                <w:szCs w:val="14"/>
              </w:rPr>
              <w:t xml:space="preserve">Is the child a U.S. </w:t>
            </w:r>
            <w:r w:rsidR="007F1521">
              <w:rPr>
                <w:b/>
                <w:color w:val="000000" w:themeColor="text1"/>
                <w:sz w:val="14"/>
                <w:szCs w:val="14"/>
              </w:rPr>
              <w:t>c</w:t>
            </w:r>
            <w:r w:rsidRPr="00011C9F">
              <w:rPr>
                <w:b/>
                <w:color w:val="000000" w:themeColor="text1"/>
                <w:sz w:val="14"/>
                <w:szCs w:val="14"/>
              </w:rPr>
              <w:t>itizen/</w:t>
            </w:r>
          </w:p>
          <w:p w14:paraId="07BFB98B" w14:textId="44DE5C72" w:rsidR="00976637" w:rsidRPr="00011C9F" w:rsidRDefault="007F1521" w:rsidP="00976637">
            <w:pPr>
              <w:ind w:left="-72" w:right="-97"/>
              <w:jc w:val="center"/>
              <w:rPr>
                <w:b/>
                <w:color w:val="FF0000"/>
                <w:sz w:val="14"/>
                <w:szCs w:val="14"/>
                <w:highlight w:val="yellow"/>
              </w:rPr>
            </w:pPr>
            <w:r>
              <w:rPr>
                <w:b/>
                <w:color w:val="000000" w:themeColor="text1"/>
                <w:sz w:val="14"/>
                <w:szCs w:val="14"/>
              </w:rPr>
              <w:t>n</w:t>
            </w:r>
            <w:r w:rsidR="00976637" w:rsidRPr="00011C9F">
              <w:rPr>
                <w:b/>
                <w:color w:val="000000" w:themeColor="text1"/>
                <w:sz w:val="14"/>
                <w:szCs w:val="14"/>
              </w:rPr>
              <w:t>ational or ha</w:t>
            </w:r>
            <w:r w:rsidR="00B60FE5">
              <w:rPr>
                <w:b/>
                <w:color w:val="000000" w:themeColor="text1"/>
                <w:sz w:val="14"/>
                <w:szCs w:val="14"/>
              </w:rPr>
              <w:t>s</w:t>
            </w:r>
            <w:r w:rsidR="00976637" w:rsidRPr="00011C9F">
              <w:rPr>
                <w:b/>
                <w:color w:val="000000" w:themeColor="text1"/>
                <w:sz w:val="14"/>
                <w:szCs w:val="14"/>
              </w:rPr>
              <w:t xml:space="preserve"> </w:t>
            </w:r>
            <w:r w:rsidR="00717F9F">
              <w:rPr>
                <w:b/>
                <w:color w:val="000000" w:themeColor="text1"/>
                <w:sz w:val="14"/>
                <w:szCs w:val="14"/>
              </w:rPr>
              <w:t>s</w:t>
            </w:r>
            <w:r w:rsidR="00976637" w:rsidRPr="00011C9F">
              <w:rPr>
                <w:b/>
                <w:color w:val="000000" w:themeColor="text1"/>
                <w:sz w:val="14"/>
                <w:szCs w:val="14"/>
              </w:rPr>
              <w:t xml:space="preserve">atisfactory </w:t>
            </w:r>
            <w:r w:rsidR="00717F9F">
              <w:rPr>
                <w:b/>
                <w:color w:val="000000" w:themeColor="text1"/>
                <w:sz w:val="14"/>
                <w:szCs w:val="14"/>
              </w:rPr>
              <w:t>i</w:t>
            </w:r>
            <w:r w:rsidR="00976637" w:rsidRPr="00011C9F">
              <w:rPr>
                <w:b/>
                <w:color w:val="000000" w:themeColor="text1"/>
                <w:sz w:val="14"/>
                <w:szCs w:val="14"/>
              </w:rPr>
              <w:t xml:space="preserve">mmigration </w:t>
            </w:r>
            <w:r w:rsidR="00C432B8">
              <w:rPr>
                <w:b/>
                <w:color w:val="000000" w:themeColor="text1"/>
                <w:sz w:val="14"/>
                <w:szCs w:val="14"/>
              </w:rPr>
              <w:t>s</w:t>
            </w:r>
            <w:r w:rsidR="00976637" w:rsidRPr="00011C9F">
              <w:rPr>
                <w:b/>
                <w:color w:val="000000" w:themeColor="text1"/>
                <w:sz w:val="14"/>
                <w:szCs w:val="14"/>
              </w:rPr>
              <w:t>tatus?</w:t>
            </w:r>
          </w:p>
        </w:tc>
        <w:tc>
          <w:tcPr>
            <w:tcW w:w="720" w:type="dxa"/>
            <w:vMerge w:val="restart"/>
            <w:tcBorders>
              <w:top w:val="nil"/>
              <w:left w:val="single" w:sz="4" w:space="0" w:color="auto"/>
              <w:right w:val="single" w:sz="4" w:space="0" w:color="auto"/>
            </w:tcBorders>
            <w:shd w:val="clear" w:color="auto" w:fill="D0CECE" w:themeFill="background2" w:themeFillShade="E6"/>
            <w:vAlign w:val="center"/>
          </w:tcPr>
          <w:p w14:paraId="613DB314" w14:textId="77777777" w:rsidR="00976637" w:rsidRPr="00011C9F" w:rsidRDefault="00976637" w:rsidP="00976637">
            <w:pPr>
              <w:spacing w:before="60" w:after="60"/>
              <w:ind w:left="-114" w:right="-105"/>
              <w:jc w:val="center"/>
              <w:rPr>
                <w:b/>
                <w:color w:val="000000" w:themeColor="text1"/>
                <w:sz w:val="14"/>
                <w:szCs w:val="14"/>
              </w:rPr>
            </w:pPr>
            <w:r w:rsidRPr="00011C9F">
              <w:rPr>
                <w:b/>
                <w:color w:val="000000" w:themeColor="text1"/>
                <w:sz w:val="14"/>
                <w:szCs w:val="14"/>
              </w:rPr>
              <w:t>Does th</w:t>
            </w:r>
            <w:r>
              <w:rPr>
                <w:b/>
                <w:color w:val="000000" w:themeColor="text1"/>
                <w:sz w:val="14"/>
                <w:szCs w:val="14"/>
              </w:rPr>
              <w:t>e</w:t>
            </w:r>
            <w:r w:rsidRPr="00011C9F">
              <w:rPr>
                <w:b/>
                <w:color w:val="000000" w:themeColor="text1"/>
                <w:sz w:val="14"/>
                <w:szCs w:val="14"/>
              </w:rPr>
              <w:t xml:space="preserve"> child have special</w:t>
            </w:r>
            <w:r w:rsidRPr="00011C9F">
              <w:rPr>
                <w:sz w:val="14"/>
                <w:szCs w:val="14"/>
              </w:rPr>
              <w:t xml:space="preserve"> </w:t>
            </w:r>
            <w:r w:rsidRPr="00011C9F">
              <w:rPr>
                <w:b/>
                <w:bCs/>
                <w:sz w:val="14"/>
                <w:szCs w:val="14"/>
              </w:rPr>
              <w:t>needs</w:t>
            </w:r>
            <w:r w:rsidRPr="00011C9F">
              <w:rPr>
                <w:b/>
                <w:color w:val="000000" w:themeColor="text1"/>
                <w:sz w:val="14"/>
                <w:szCs w:val="14"/>
              </w:rPr>
              <w:t>?</w:t>
            </w:r>
          </w:p>
          <w:p w14:paraId="170BFF34" w14:textId="77777777" w:rsidR="00976637" w:rsidRPr="00011C9F" w:rsidRDefault="00976637" w:rsidP="00976637">
            <w:pPr>
              <w:spacing w:before="60" w:after="60"/>
              <w:ind w:left="-114" w:right="-105"/>
              <w:jc w:val="center"/>
              <w:rPr>
                <w:b/>
                <w:color w:val="000000" w:themeColor="text1"/>
                <w:sz w:val="14"/>
                <w:szCs w:val="14"/>
                <w:highlight w:val="yellow"/>
              </w:rPr>
            </w:pPr>
          </w:p>
        </w:tc>
        <w:tc>
          <w:tcPr>
            <w:tcW w:w="633" w:type="dxa"/>
            <w:vMerge w:val="restart"/>
            <w:tcBorders>
              <w:top w:val="nil"/>
              <w:left w:val="single" w:sz="4" w:space="0" w:color="auto"/>
              <w:right w:val="single" w:sz="2" w:space="0" w:color="auto"/>
            </w:tcBorders>
            <w:shd w:val="clear" w:color="auto" w:fill="D0CECE" w:themeFill="background2" w:themeFillShade="E6"/>
            <w:vAlign w:val="center"/>
          </w:tcPr>
          <w:p w14:paraId="424A27CF" w14:textId="77777777" w:rsidR="00976637" w:rsidRPr="00011C9F" w:rsidRDefault="00976637" w:rsidP="00976637">
            <w:pPr>
              <w:spacing w:before="60" w:after="60"/>
              <w:ind w:left="-70" w:right="-67"/>
              <w:jc w:val="center"/>
              <w:rPr>
                <w:b/>
                <w:color w:val="000000" w:themeColor="text1"/>
                <w:sz w:val="14"/>
                <w:szCs w:val="14"/>
              </w:rPr>
            </w:pPr>
            <w:r w:rsidRPr="00011C9F">
              <w:rPr>
                <w:b/>
                <w:color w:val="000000" w:themeColor="text1"/>
                <w:sz w:val="14"/>
                <w:szCs w:val="14"/>
              </w:rPr>
              <w:t xml:space="preserve">Do both parents </w:t>
            </w:r>
            <w:r>
              <w:rPr>
                <w:b/>
                <w:color w:val="000000" w:themeColor="text1"/>
                <w:sz w:val="14"/>
                <w:szCs w:val="14"/>
              </w:rPr>
              <w:t>live</w:t>
            </w:r>
            <w:r w:rsidRPr="00011C9F">
              <w:rPr>
                <w:b/>
                <w:color w:val="000000" w:themeColor="text1"/>
                <w:sz w:val="14"/>
                <w:szCs w:val="14"/>
              </w:rPr>
              <w:t xml:space="preserve"> in the home?</w:t>
            </w:r>
          </w:p>
          <w:p w14:paraId="31E619B3" w14:textId="77777777" w:rsidR="00976637" w:rsidRPr="00011C9F" w:rsidRDefault="00976637" w:rsidP="00976637">
            <w:pPr>
              <w:spacing w:before="60" w:after="60"/>
              <w:ind w:left="-70" w:right="-67"/>
              <w:jc w:val="center"/>
              <w:rPr>
                <w:b/>
                <w:color w:val="000000" w:themeColor="text1"/>
                <w:sz w:val="14"/>
                <w:szCs w:val="14"/>
              </w:rPr>
            </w:pPr>
          </w:p>
        </w:tc>
      </w:tr>
      <w:tr w:rsidR="005A60B7" w:rsidRPr="00983153" w14:paraId="06DF3702" w14:textId="77777777" w:rsidTr="005A60B7">
        <w:trPr>
          <w:cantSplit/>
          <w:trHeight w:hRule="exact" w:val="1113"/>
        </w:trPr>
        <w:tc>
          <w:tcPr>
            <w:tcW w:w="357" w:type="dxa"/>
            <w:vMerge/>
            <w:tcBorders>
              <w:left w:val="single" w:sz="2" w:space="0" w:color="auto"/>
            </w:tcBorders>
            <w:shd w:val="clear" w:color="auto" w:fill="D0CECE" w:themeFill="background2" w:themeFillShade="E6"/>
          </w:tcPr>
          <w:p w14:paraId="0FCE43E1" w14:textId="77777777" w:rsidR="00976637" w:rsidRPr="00C62C65" w:rsidRDefault="00976637" w:rsidP="00976637">
            <w:pPr>
              <w:pStyle w:val="Heading3"/>
              <w:jc w:val="center"/>
              <w:rPr>
                <w:rFonts w:cs="Arial"/>
                <w:sz w:val="16"/>
                <w:szCs w:val="16"/>
              </w:rPr>
            </w:pPr>
          </w:p>
        </w:tc>
        <w:tc>
          <w:tcPr>
            <w:tcW w:w="3150" w:type="dxa"/>
            <w:vMerge/>
            <w:shd w:val="clear" w:color="auto" w:fill="D0CECE" w:themeFill="background2" w:themeFillShade="E6"/>
          </w:tcPr>
          <w:p w14:paraId="770EB82C" w14:textId="77777777" w:rsidR="00976637" w:rsidRPr="00C62C65" w:rsidRDefault="00976637" w:rsidP="00976637">
            <w:pPr>
              <w:pStyle w:val="Heading4"/>
              <w:rPr>
                <w:rFonts w:cs="Arial"/>
                <w:b w:val="0"/>
                <w:sz w:val="16"/>
                <w:szCs w:val="16"/>
              </w:rPr>
            </w:pPr>
          </w:p>
        </w:tc>
        <w:tc>
          <w:tcPr>
            <w:tcW w:w="1170" w:type="dxa"/>
            <w:vMerge/>
            <w:shd w:val="clear" w:color="auto" w:fill="D0CECE" w:themeFill="background2" w:themeFillShade="E6"/>
          </w:tcPr>
          <w:p w14:paraId="0ABC5AFC" w14:textId="77777777" w:rsidR="00976637" w:rsidRPr="00C62C65" w:rsidRDefault="00976637" w:rsidP="00976637">
            <w:pPr>
              <w:spacing w:before="120"/>
              <w:jc w:val="center"/>
              <w:rPr>
                <w:sz w:val="16"/>
                <w:szCs w:val="16"/>
              </w:rPr>
            </w:pPr>
          </w:p>
        </w:tc>
        <w:tc>
          <w:tcPr>
            <w:tcW w:w="540" w:type="dxa"/>
            <w:vMerge/>
            <w:shd w:val="clear" w:color="auto" w:fill="D0CECE" w:themeFill="background2" w:themeFillShade="E6"/>
          </w:tcPr>
          <w:p w14:paraId="76FB37B5" w14:textId="77777777" w:rsidR="00976637" w:rsidRPr="00C62C65" w:rsidRDefault="00976637" w:rsidP="00976637">
            <w:pPr>
              <w:jc w:val="center"/>
              <w:rPr>
                <w:sz w:val="16"/>
                <w:szCs w:val="16"/>
              </w:rPr>
            </w:pPr>
          </w:p>
        </w:tc>
        <w:tc>
          <w:tcPr>
            <w:tcW w:w="1260" w:type="dxa"/>
            <w:vMerge/>
            <w:shd w:val="clear" w:color="auto" w:fill="D0CECE" w:themeFill="background2" w:themeFillShade="E6"/>
          </w:tcPr>
          <w:p w14:paraId="1E950382" w14:textId="77777777" w:rsidR="00976637" w:rsidRPr="00C62C65" w:rsidRDefault="00976637" w:rsidP="00976637">
            <w:pPr>
              <w:jc w:val="center"/>
              <w:rPr>
                <w:sz w:val="16"/>
                <w:szCs w:val="16"/>
              </w:rPr>
            </w:pPr>
          </w:p>
        </w:tc>
        <w:tc>
          <w:tcPr>
            <w:tcW w:w="1440" w:type="dxa"/>
            <w:vMerge/>
            <w:shd w:val="clear" w:color="auto" w:fill="D0CECE" w:themeFill="background2" w:themeFillShade="E6"/>
          </w:tcPr>
          <w:p w14:paraId="55B4434E" w14:textId="77777777" w:rsidR="00976637" w:rsidRPr="00C62C65" w:rsidRDefault="00976637" w:rsidP="00976637">
            <w:pPr>
              <w:jc w:val="center"/>
              <w:rPr>
                <w:sz w:val="16"/>
                <w:szCs w:val="16"/>
              </w:rPr>
            </w:pPr>
          </w:p>
        </w:tc>
        <w:tc>
          <w:tcPr>
            <w:tcW w:w="1170" w:type="dxa"/>
            <w:vMerge/>
            <w:tcBorders>
              <w:bottom w:val="single" w:sz="4" w:space="0" w:color="auto"/>
            </w:tcBorders>
            <w:shd w:val="clear" w:color="auto" w:fill="D0CECE" w:themeFill="background2" w:themeFillShade="E6"/>
          </w:tcPr>
          <w:p w14:paraId="7F86E033" w14:textId="77777777" w:rsidR="00976637" w:rsidRPr="00C62C65" w:rsidRDefault="00976637" w:rsidP="00976637">
            <w:pPr>
              <w:jc w:val="center"/>
              <w:rPr>
                <w:sz w:val="16"/>
                <w:szCs w:val="16"/>
              </w:rPr>
            </w:pPr>
          </w:p>
        </w:tc>
        <w:tc>
          <w:tcPr>
            <w:tcW w:w="360" w:type="dxa"/>
            <w:vMerge/>
            <w:tcBorders>
              <w:top w:val="nil"/>
              <w:left w:val="single" w:sz="4" w:space="0" w:color="auto"/>
              <w:bottom w:val="single" w:sz="4" w:space="0" w:color="auto"/>
              <w:right w:val="single" w:sz="2" w:space="0" w:color="auto"/>
            </w:tcBorders>
            <w:shd w:val="clear" w:color="auto" w:fill="D0CECE" w:themeFill="background2" w:themeFillShade="E6"/>
          </w:tcPr>
          <w:p w14:paraId="7453EEB3" w14:textId="77777777" w:rsidR="00976637" w:rsidRPr="00C62C65" w:rsidRDefault="00976637" w:rsidP="00976637">
            <w:pPr>
              <w:jc w:val="center"/>
              <w:rPr>
                <w:sz w:val="16"/>
                <w:szCs w:val="16"/>
              </w:rPr>
            </w:pPr>
          </w:p>
        </w:tc>
        <w:tc>
          <w:tcPr>
            <w:tcW w:w="360" w:type="dxa"/>
            <w:tcBorders>
              <w:left w:val="single" w:sz="2" w:space="0" w:color="auto"/>
            </w:tcBorders>
            <w:shd w:val="clear" w:color="auto" w:fill="E7E6E6" w:themeFill="background2"/>
            <w:vAlign w:val="center"/>
          </w:tcPr>
          <w:p w14:paraId="52F931B4" w14:textId="77777777" w:rsidR="00976637" w:rsidRPr="00C62C65" w:rsidRDefault="00976637" w:rsidP="00976637">
            <w:pPr>
              <w:jc w:val="center"/>
              <w:rPr>
                <w:b/>
                <w:sz w:val="16"/>
                <w:szCs w:val="16"/>
              </w:rPr>
            </w:pPr>
            <w:r w:rsidRPr="00C62C65">
              <w:rPr>
                <w:b/>
                <w:sz w:val="16"/>
                <w:szCs w:val="16"/>
              </w:rPr>
              <w:t>I</w:t>
            </w:r>
          </w:p>
        </w:tc>
        <w:tc>
          <w:tcPr>
            <w:tcW w:w="360" w:type="dxa"/>
            <w:shd w:val="clear" w:color="auto" w:fill="E7E6E6" w:themeFill="background2"/>
            <w:vAlign w:val="center"/>
          </w:tcPr>
          <w:p w14:paraId="3CF496CA" w14:textId="77777777" w:rsidR="00976637" w:rsidRPr="00C62C65" w:rsidRDefault="00976637" w:rsidP="00976637">
            <w:pPr>
              <w:jc w:val="center"/>
              <w:rPr>
                <w:b/>
                <w:sz w:val="16"/>
                <w:szCs w:val="16"/>
              </w:rPr>
            </w:pPr>
            <w:r w:rsidRPr="00C62C65">
              <w:rPr>
                <w:b/>
                <w:sz w:val="16"/>
                <w:szCs w:val="16"/>
              </w:rPr>
              <w:t>A</w:t>
            </w:r>
          </w:p>
        </w:tc>
        <w:tc>
          <w:tcPr>
            <w:tcW w:w="360" w:type="dxa"/>
            <w:shd w:val="clear" w:color="auto" w:fill="E7E6E6" w:themeFill="background2"/>
            <w:vAlign w:val="center"/>
          </w:tcPr>
          <w:p w14:paraId="0E499967" w14:textId="05C3F267" w:rsidR="00976637" w:rsidRPr="00C62C65" w:rsidRDefault="00976637" w:rsidP="00976637">
            <w:pPr>
              <w:jc w:val="center"/>
              <w:rPr>
                <w:b/>
                <w:sz w:val="16"/>
                <w:szCs w:val="16"/>
              </w:rPr>
            </w:pPr>
            <w:r w:rsidRPr="00C62C65">
              <w:rPr>
                <w:b/>
                <w:sz w:val="16"/>
                <w:szCs w:val="16"/>
              </w:rPr>
              <w:t>B</w:t>
            </w:r>
          </w:p>
        </w:tc>
        <w:tc>
          <w:tcPr>
            <w:tcW w:w="360" w:type="dxa"/>
            <w:shd w:val="clear" w:color="auto" w:fill="E7E6E6" w:themeFill="background2"/>
            <w:vAlign w:val="center"/>
          </w:tcPr>
          <w:p w14:paraId="388ECBFA" w14:textId="77777777" w:rsidR="00976637" w:rsidRPr="00C62C65" w:rsidRDefault="00976637" w:rsidP="00976637">
            <w:pPr>
              <w:jc w:val="center"/>
              <w:rPr>
                <w:b/>
                <w:sz w:val="16"/>
                <w:szCs w:val="16"/>
              </w:rPr>
            </w:pPr>
            <w:r w:rsidRPr="00C62C65">
              <w:rPr>
                <w:b/>
                <w:sz w:val="16"/>
                <w:szCs w:val="16"/>
              </w:rPr>
              <w:t>P</w:t>
            </w:r>
          </w:p>
        </w:tc>
        <w:tc>
          <w:tcPr>
            <w:tcW w:w="450" w:type="dxa"/>
            <w:tcBorders>
              <w:right w:val="single" w:sz="2" w:space="0" w:color="auto"/>
            </w:tcBorders>
            <w:shd w:val="clear" w:color="auto" w:fill="E7E6E6" w:themeFill="background2"/>
            <w:vAlign w:val="center"/>
          </w:tcPr>
          <w:p w14:paraId="5933FB34" w14:textId="77777777" w:rsidR="00976637" w:rsidRPr="00C62C65" w:rsidRDefault="00976637" w:rsidP="00976637">
            <w:pPr>
              <w:jc w:val="center"/>
              <w:rPr>
                <w:b/>
                <w:sz w:val="16"/>
                <w:szCs w:val="16"/>
              </w:rPr>
            </w:pPr>
            <w:r w:rsidRPr="00C62C65">
              <w:rPr>
                <w:b/>
                <w:sz w:val="16"/>
                <w:szCs w:val="16"/>
              </w:rPr>
              <w:t>W</w:t>
            </w:r>
          </w:p>
        </w:tc>
        <w:tc>
          <w:tcPr>
            <w:tcW w:w="990" w:type="dxa"/>
            <w:vMerge/>
            <w:tcBorders>
              <w:left w:val="single" w:sz="2" w:space="0" w:color="auto"/>
              <w:right w:val="single" w:sz="2" w:space="0" w:color="auto"/>
            </w:tcBorders>
            <w:shd w:val="clear" w:color="auto" w:fill="D0CECE" w:themeFill="background2" w:themeFillShade="E6"/>
          </w:tcPr>
          <w:p w14:paraId="3A38DB5F" w14:textId="77777777" w:rsidR="00976637" w:rsidRPr="00EB457F" w:rsidRDefault="00976637" w:rsidP="00976637">
            <w:pPr>
              <w:jc w:val="center"/>
              <w:rPr>
                <w:b/>
                <w:color w:val="FF0000"/>
                <w:sz w:val="16"/>
                <w:szCs w:val="16"/>
              </w:rPr>
            </w:pPr>
          </w:p>
        </w:tc>
        <w:tc>
          <w:tcPr>
            <w:tcW w:w="1080" w:type="dxa"/>
            <w:vMerge/>
            <w:tcBorders>
              <w:left w:val="single" w:sz="2" w:space="0" w:color="auto"/>
              <w:right w:val="single" w:sz="4" w:space="0" w:color="auto"/>
            </w:tcBorders>
            <w:shd w:val="clear" w:color="auto" w:fill="BFBFBF"/>
          </w:tcPr>
          <w:p w14:paraId="3244B16A" w14:textId="77777777" w:rsidR="00976637" w:rsidRPr="00C62C65" w:rsidRDefault="00976637" w:rsidP="00976637">
            <w:pPr>
              <w:jc w:val="center"/>
              <w:rPr>
                <w:b/>
                <w:sz w:val="16"/>
                <w:szCs w:val="16"/>
              </w:rPr>
            </w:pPr>
          </w:p>
        </w:tc>
        <w:tc>
          <w:tcPr>
            <w:tcW w:w="720" w:type="dxa"/>
            <w:vMerge/>
            <w:tcBorders>
              <w:left w:val="single" w:sz="4" w:space="0" w:color="auto"/>
              <w:right w:val="single" w:sz="4" w:space="0" w:color="auto"/>
            </w:tcBorders>
            <w:shd w:val="clear" w:color="auto" w:fill="BFBFBF"/>
          </w:tcPr>
          <w:p w14:paraId="10570A8D" w14:textId="77777777" w:rsidR="00976637" w:rsidRPr="00983153" w:rsidRDefault="00976637" w:rsidP="00976637">
            <w:pPr>
              <w:jc w:val="center"/>
              <w:rPr>
                <w:b/>
                <w:color w:val="000000" w:themeColor="text1"/>
                <w:sz w:val="16"/>
                <w:szCs w:val="16"/>
              </w:rPr>
            </w:pPr>
          </w:p>
        </w:tc>
        <w:tc>
          <w:tcPr>
            <w:tcW w:w="633" w:type="dxa"/>
            <w:vMerge/>
            <w:tcBorders>
              <w:left w:val="single" w:sz="4" w:space="0" w:color="auto"/>
              <w:right w:val="single" w:sz="2" w:space="0" w:color="auto"/>
            </w:tcBorders>
            <w:shd w:val="clear" w:color="auto" w:fill="BFBFBF"/>
          </w:tcPr>
          <w:p w14:paraId="763C6AEF" w14:textId="77777777" w:rsidR="00976637" w:rsidRPr="00983153" w:rsidRDefault="00976637" w:rsidP="00976637">
            <w:pPr>
              <w:jc w:val="center"/>
              <w:rPr>
                <w:b/>
                <w:color w:val="000000" w:themeColor="text1"/>
                <w:sz w:val="16"/>
                <w:szCs w:val="16"/>
              </w:rPr>
            </w:pPr>
          </w:p>
        </w:tc>
      </w:tr>
      <w:tr w:rsidR="009759B3" w:rsidRPr="005107B9" w14:paraId="15DDFE8F" w14:textId="77777777" w:rsidTr="009759B3">
        <w:trPr>
          <w:cantSplit/>
          <w:trHeight w:hRule="exact" w:val="403"/>
        </w:trPr>
        <w:tc>
          <w:tcPr>
            <w:tcW w:w="357" w:type="dxa"/>
            <w:tcBorders>
              <w:left w:val="single" w:sz="2" w:space="0" w:color="auto"/>
            </w:tcBorders>
            <w:shd w:val="clear" w:color="auto" w:fill="FFFFFF"/>
            <w:vAlign w:val="center"/>
          </w:tcPr>
          <w:p w14:paraId="3C4DF5A8" w14:textId="77777777" w:rsidR="00976637" w:rsidRPr="00C62C65" w:rsidRDefault="00976637" w:rsidP="00976637">
            <w:pPr>
              <w:jc w:val="center"/>
              <w:rPr>
                <w:b/>
                <w:sz w:val="16"/>
                <w:szCs w:val="16"/>
              </w:rPr>
            </w:pPr>
            <w:r w:rsidRPr="00C62C65">
              <w:rPr>
                <w:b/>
                <w:sz w:val="16"/>
                <w:szCs w:val="16"/>
              </w:rPr>
              <w:t>1</w:t>
            </w:r>
          </w:p>
        </w:tc>
        <w:tc>
          <w:tcPr>
            <w:tcW w:w="3150" w:type="dxa"/>
          </w:tcPr>
          <w:p w14:paraId="15D61523" w14:textId="77777777" w:rsidR="00976637" w:rsidRPr="00DB676A" w:rsidRDefault="00976637" w:rsidP="00976637">
            <w:pPr>
              <w:spacing w:before="40"/>
              <w:ind w:left="-62" w:right="-54"/>
              <w:rPr>
                <w:sz w:val="18"/>
                <w:szCs w:val="18"/>
              </w:rPr>
            </w:pPr>
            <w:r w:rsidRPr="00DB676A">
              <w:rPr>
                <w:sz w:val="18"/>
                <w:szCs w:val="18"/>
              </w:rPr>
              <w:fldChar w:fldCharType="begin">
                <w:ffData>
                  <w:name w:val=""/>
                  <w:enabled/>
                  <w:calcOnExit w:val="0"/>
                  <w:textInput>
                    <w:maxLength w:val="1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170" w:type="dxa"/>
            <w:shd w:val="clear" w:color="auto" w:fill="auto"/>
          </w:tcPr>
          <w:p w14:paraId="50F590CB" w14:textId="660219D3" w:rsidR="00976637" w:rsidRPr="00DB676A" w:rsidRDefault="00C63699" w:rsidP="00976637">
            <w:pPr>
              <w:spacing w:before="40"/>
              <w:ind w:left="-99" w:right="-99"/>
              <w:jc w:val="center"/>
              <w:rPr>
                <w:sz w:val="18"/>
                <w:szCs w:val="18"/>
              </w:rPr>
            </w:pPr>
            <w:r w:rsidRPr="00DB676A">
              <w:rPr>
                <w:sz w:val="18"/>
                <w:szCs w:val="18"/>
              </w:rPr>
              <w:fldChar w:fldCharType="begin">
                <w:ffData>
                  <w:name w:val="Text20"/>
                  <w:enabled/>
                  <w:calcOnExit w:val="0"/>
                  <w:textInput>
                    <w:maxLength w:val="8"/>
                  </w:textInput>
                </w:ffData>
              </w:fldChar>
            </w:r>
            <w:bookmarkStart w:id="0" w:name="Text20"/>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bookmarkEnd w:id="0"/>
          </w:p>
        </w:tc>
        <w:tc>
          <w:tcPr>
            <w:tcW w:w="540" w:type="dxa"/>
          </w:tcPr>
          <w:p w14:paraId="77C0949C" w14:textId="77777777" w:rsidR="00976637" w:rsidRPr="00DB676A" w:rsidRDefault="00976637" w:rsidP="00976637">
            <w:pPr>
              <w:spacing w:before="40"/>
              <w:jc w:val="center"/>
              <w:rPr>
                <w:rFonts w:ascii="Arial Narrow" w:hAnsi="Arial Narrow"/>
                <w:sz w:val="18"/>
                <w:szCs w:val="18"/>
              </w:rPr>
            </w:pPr>
            <w:r w:rsidRPr="00DB676A">
              <w:rPr>
                <w:rFonts w:ascii="Arial Narrow" w:hAnsi="Arial Narrow"/>
                <w:sz w:val="18"/>
                <w:szCs w:val="18"/>
              </w:rPr>
              <w:fldChar w:fldCharType="begin">
                <w:ffData>
                  <w:name w:val=""/>
                  <w:enabled/>
                  <w:calcOnExit w:val="0"/>
                  <w:textInput>
                    <w:maxLength w:val="1"/>
                  </w:textInput>
                </w:ffData>
              </w:fldChar>
            </w:r>
            <w:r w:rsidRPr="00DB676A">
              <w:rPr>
                <w:rFonts w:ascii="Arial Narrow" w:hAnsi="Arial Narrow"/>
                <w:sz w:val="18"/>
                <w:szCs w:val="18"/>
              </w:rPr>
              <w:instrText xml:space="preserve"> FORMTEXT </w:instrText>
            </w:r>
            <w:r w:rsidRPr="00DB676A">
              <w:rPr>
                <w:rFonts w:ascii="Arial Narrow" w:hAnsi="Arial Narrow"/>
                <w:sz w:val="18"/>
                <w:szCs w:val="18"/>
              </w:rPr>
            </w:r>
            <w:r w:rsidRPr="00DB676A">
              <w:rPr>
                <w:rFonts w:ascii="Arial Narrow" w:hAnsi="Arial Narrow"/>
                <w:sz w:val="18"/>
                <w:szCs w:val="18"/>
              </w:rPr>
              <w:fldChar w:fldCharType="separate"/>
            </w:r>
            <w:r w:rsidRPr="00DB676A">
              <w:rPr>
                <w:rFonts w:ascii="Arial Narrow" w:hAnsi="Arial Narrow"/>
                <w:noProof/>
                <w:sz w:val="18"/>
                <w:szCs w:val="18"/>
              </w:rPr>
              <w:t> </w:t>
            </w:r>
            <w:r w:rsidRPr="00DB676A">
              <w:rPr>
                <w:rFonts w:ascii="Arial Narrow" w:hAnsi="Arial Narrow"/>
                <w:sz w:val="18"/>
                <w:szCs w:val="18"/>
              </w:rPr>
              <w:fldChar w:fldCharType="end"/>
            </w:r>
          </w:p>
        </w:tc>
        <w:tc>
          <w:tcPr>
            <w:tcW w:w="1260" w:type="dxa"/>
            <w:shd w:val="clear" w:color="auto" w:fill="D0CECE" w:themeFill="background2" w:themeFillShade="E6"/>
            <w:vAlign w:val="center"/>
          </w:tcPr>
          <w:p w14:paraId="32120ED9" w14:textId="77777777" w:rsidR="00976637" w:rsidRPr="00DB676A" w:rsidRDefault="00976637" w:rsidP="00976637">
            <w:pPr>
              <w:jc w:val="center"/>
              <w:rPr>
                <w:rFonts w:ascii="Arial Narrow" w:hAnsi="Arial Narrow"/>
                <w:b/>
                <w:sz w:val="18"/>
                <w:szCs w:val="18"/>
              </w:rPr>
            </w:pPr>
            <w:r w:rsidRPr="00DB676A">
              <w:rPr>
                <w:rFonts w:ascii="Arial Narrow" w:hAnsi="Arial Narrow"/>
                <w:b/>
                <w:sz w:val="18"/>
                <w:szCs w:val="18"/>
              </w:rPr>
              <w:t>SELF</w:t>
            </w:r>
          </w:p>
        </w:tc>
        <w:tc>
          <w:tcPr>
            <w:tcW w:w="1440" w:type="dxa"/>
          </w:tcPr>
          <w:p w14:paraId="79D05D24" w14:textId="77777777" w:rsidR="00976637" w:rsidRPr="00DB676A" w:rsidRDefault="00976637" w:rsidP="00976637">
            <w:pPr>
              <w:spacing w:before="40" w:after="20"/>
              <w:ind w:left="-86" w:right="-86"/>
              <w:jc w:val="center"/>
              <w:rPr>
                <w:sz w:val="18"/>
                <w:szCs w:val="18"/>
              </w:rPr>
            </w:pPr>
            <w:r w:rsidRPr="00DB676A">
              <w:rPr>
                <w:sz w:val="18"/>
                <w:szCs w:val="18"/>
              </w:rPr>
              <w:fldChar w:fldCharType="begin">
                <w:ffData>
                  <w:name w:val=""/>
                  <w:enabled/>
                  <w:calcOnExit w:val="0"/>
                  <w:textInput>
                    <w:maxLength w:val="7"/>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sz w:val="18"/>
                <w:szCs w:val="18"/>
              </w:rPr>
              <w:t> </w:t>
            </w:r>
            <w:r w:rsidRPr="00DB676A">
              <w:rPr>
                <w:sz w:val="18"/>
                <w:szCs w:val="18"/>
              </w:rPr>
              <w:t> </w:t>
            </w:r>
            <w:r w:rsidRPr="00DB676A">
              <w:rPr>
                <w:sz w:val="18"/>
                <w:szCs w:val="18"/>
              </w:rPr>
              <w:t> </w:t>
            </w:r>
            <w:r w:rsidRPr="00DB676A">
              <w:rPr>
                <w:sz w:val="18"/>
                <w:szCs w:val="18"/>
              </w:rPr>
              <w:t> </w:t>
            </w:r>
            <w:r w:rsidRPr="00DB676A">
              <w:rPr>
                <w:sz w:val="18"/>
                <w:szCs w:val="18"/>
              </w:rPr>
              <w:t> </w:t>
            </w:r>
            <w:r w:rsidRPr="00DB676A">
              <w:rPr>
                <w:sz w:val="18"/>
                <w:szCs w:val="18"/>
              </w:rPr>
              <w:fldChar w:fldCharType="end"/>
            </w:r>
          </w:p>
        </w:tc>
        <w:tc>
          <w:tcPr>
            <w:tcW w:w="1170" w:type="dxa"/>
          </w:tcPr>
          <w:p w14:paraId="499224C4" w14:textId="77777777" w:rsidR="00976637" w:rsidRPr="00DB676A" w:rsidRDefault="00976637" w:rsidP="009759B3">
            <w:pPr>
              <w:spacing w:before="40"/>
              <w:ind w:left="-86" w:right="-86"/>
              <w:jc w:val="center"/>
              <w:rPr>
                <w:sz w:val="18"/>
                <w:szCs w:val="18"/>
              </w:rPr>
            </w:pPr>
            <w:r w:rsidRPr="00DB676A">
              <w:rPr>
                <w:noProof/>
                <w:sz w:val="18"/>
                <w:szCs w:val="18"/>
              </w:rPr>
              <w:fldChar w:fldCharType="begin">
                <w:ffData>
                  <w:name w:val="Text17"/>
                  <w:enabled/>
                  <w:calcOnExit w:val="0"/>
                  <w:textInput>
                    <w:maxLength w:val="11"/>
                  </w:textInput>
                </w:ffData>
              </w:fldChar>
            </w:r>
            <w:bookmarkStart w:id="1" w:name="Text17"/>
            <w:r w:rsidRPr="00DB676A">
              <w:rPr>
                <w:noProof/>
                <w:sz w:val="18"/>
                <w:szCs w:val="18"/>
              </w:rPr>
              <w:instrText xml:space="preserve"> FORMTEXT </w:instrText>
            </w:r>
            <w:r w:rsidRPr="00DB676A">
              <w:rPr>
                <w:noProof/>
                <w:sz w:val="18"/>
                <w:szCs w:val="18"/>
              </w:rPr>
            </w:r>
            <w:r w:rsidRPr="00DB676A">
              <w:rPr>
                <w:noProof/>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fldChar w:fldCharType="end"/>
            </w:r>
            <w:bookmarkEnd w:id="1"/>
          </w:p>
        </w:tc>
        <w:tc>
          <w:tcPr>
            <w:tcW w:w="360" w:type="dxa"/>
            <w:tcBorders>
              <w:right w:val="single" w:sz="2" w:space="0" w:color="auto"/>
            </w:tcBorders>
          </w:tcPr>
          <w:p w14:paraId="06994242"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Borders>
              <w:top w:val="single" w:sz="4" w:space="0" w:color="auto"/>
              <w:left w:val="single" w:sz="2" w:space="0" w:color="auto"/>
            </w:tcBorders>
          </w:tcPr>
          <w:p w14:paraId="408F834B"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5CAC9941"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6480379D" w14:textId="0CDF8C60"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25E27C8B"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450" w:type="dxa"/>
            <w:tcBorders>
              <w:right w:val="single" w:sz="2" w:space="0" w:color="auto"/>
            </w:tcBorders>
          </w:tcPr>
          <w:p w14:paraId="7CD0B9A8"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990" w:type="dxa"/>
            <w:tcBorders>
              <w:left w:val="single" w:sz="2" w:space="0" w:color="auto"/>
              <w:right w:val="single" w:sz="4" w:space="0" w:color="auto"/>
            </w:tcBorders>
            <w:shd w:val="clear" w:color="auto" w:fill="auto"/>
          </w:tcPr>
          <w:p w14:paraId="6E6F6813" w14:textId="236801B7" w:rsidR="00976637" w:rsidRPr="00DB676A" w:rsidRDefault="00ED3DD6" w:rsidP="00976637">
            <w:pPr>
              <w:spacing w:before="40" w:after="40"/>
              <w:ind w:left="-86" w:right="-101"/>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080" w:type="dxa"/>
            <w:tcBorders>
              <w:left w:val="single" w:sz="4" w:space="0" w:color="auto"/>
            </w:tcBorders>
            <w:shd w:val="clear" w:color="auto" w:fill="auto"/>
          </w:tcPr>
          <w:p w14:paraId="42F89F75" w14:textId="3E76B0B7" w:rsidR="00976637" w:rsidRPr="00DB676A" w:rsidRDefault="00F939CF" w:rsidP="00976637">
            <w:pPr>
              <w:spacing w:before="40"/>
              <w:ind w:left="-81" w:right="-75"/>
              <w:jc w:val="center"/>
              <w:rPr>
                <w:b/>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720" w:type="dxa"/>
            <w:shd w:val="clear" w:color="auto" w:fill="auto"/>
          </w:tcPr>
          <w:p w14:paraId="570A1D66" w14:textId="243BCF94"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633" w:type="dxa"/>
            <w:tcBorders>
              <w:right w:val="single" w:sz="2" w:space="0" w:color="auto"/>
            </w:tcBorders>
            <w:shd w:val="clear" w:color="auto" w:fill="auto"/>
          </w:tcPr>
          <w:p w14:paraId="3A16C05A" w14:textId="74C78E95" w:rsidR="00976637" w:rsidRPr="00DB676A" w:rsidRDefault="00F939CF" w:rsidP="00976637">
            <w:pPr>
              <w:spacing w:before="40" w:after="40"/>
              <w:ind w:left="-86" w:right="-96"/>
              <w:jc w:val="center"/>
              <w:rPr>
                <w:rFonts w:ascii="Arial Narrow" w:hAnsi="Arial Narrow"/>
                <w:b/>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r>
      <w:tr w:rsidR="00B07D2E" w:rsidRPr="005107B9" w14:paraId="3B81EF64" w14:textId="77777777" w:rsidTr="005A60B7">
        <w:trPr>
          <w:cantSplit/>
          <w:trHeight w:hRule="exact" w:val="403"/>
        </w:trPr>
        <w:tc>
          <w:tcPr>
            <w:tcW w:w="357" w:type="dxa"/>
            <w:tcBorders>
              <w:left w:val="single" w:sz="2" w:space="0" w:color="auto"/>
            </w:tcBorders>
            <w:shd w:val="clear" w:color="auto" w:fill="FFFFFF"/>
            <w:vAlign w:val="center"/>
          </w:tcPr>
          <w:p w14:paraId="007B80D4" w14:textId="77777777" w:rsidR="00976637" w:rsidRPr="00C62C65" w:rsidRDefault="00976637" w:rsidP="00976637">
            <w:pPr>
              <w:jc w:val="center"/>
              <w:rPr>
                <w:b/>
                <w:sz w:val="16"/>
                <w:szCs w:val="16"/>
              </w:rPr>
            </w:pPr>
            <w:r w:rsidRPr="00C62C65">
              <w:rPr>
                <w:b/>
                <w:sz w:val="16"/>
                <w:szCs w:val="16"/>
              </w:rPr>
              <w:t>2</w:t>
            </w:r>
          </w:p>
        </w:tc>
        <w:tc>
          <w:tcPr>
            <w:tcW w:w="3150" w:type="dxa"/>
          </w:tcPr>
          <w:p w14:paraId="1D0A066E" w14:textId="77777777" w:rsidR="00976637" w:rsidRPr="00DB676A" w:rsidRDefault="00976637" w:rsidP="00976637">
            <w:pPr>
              <w:spacing w:before="40"/>
              <w:ind w:left="-71" w:right="-72"/>
              <w:rPr>
                <w:sz w:val="18"/>
                <w:szCs w:val="18"/>
              </w:rPr>
            </w:pPr>
            <w:r w:rsidRPr="00DB676A">
              <w:rPr>
                <w:sz w:val="18"/>
                <w:szCs w:val="18"/>
              </w:rPr>
              <w:fldChar w:fldCharType="begin">
                <w:ffData>
                  <w:name w:val=""/>
                  <w:enabled/>
                  <w:calcOnExit w:val="0"/>
                  <w:textInput>
                    <w:maxLength w:val="1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170" w:type="dxa"/>
          </w:tcPr>
          <w:p w14:paraId="24A57365" w14:textId="0CF8844C" w:rsidR="00976637" w:rsidRPr="00DB676A" w:rsidRDefault="00C63699" w:rsidP="00976637">
            <w:pPr>
              <w:spacing w:before="40"/>
              <w:ind w:left="-99" w:right="-99"/>
              <w:jc w:val="center"/>
              <w:rPr>
                <w:sz w:val="18"/>
                <w:szCs w:val="18"/>
              </w:rPr>
            </w:pPr>
            <w:r w:rsidRPr="00DB676A">
              <w:rPr>
                <w:sz w:val="18"/>
                <w:szCs w:val="18"/>
              </w:rPr>
              <w:fldChar w:fldCharType="begin">
                <w:ffData>
                  <w:name w:val="Text21"/>
                  <w:enabled/>
                  <w:calcOnExit w:val="0"/>
                  <w:textInput>
                    <w:maxLength w:val="8"/>
                  </w:textInput>
                </w:ffData>
              </w:fldChar>
            </w:r>
            <w:bookmarkStart w:id="2" w:name="Text21"/>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bookmarkEnd w:id="2"/>
          </w:p>
        </w:tc>
        <w:tc>
          <w:tcPr>
            <w:tcW w:w="540" w:type="dxa"/>
          </w:tcPr>
          <w:p w14:paraId="7A48A8F7" w14:textId="77777777" w:rsidR="00976637" w:rsidRPr="00DB676A" w:rsidRDefault="00976637" w:rsidP="00976637">
            <w:pPr>
              <w:spacing w:before="40"/>
              <w:jc w:val="center"/>
              <w:rPr>
                <w:rFonts w:ascii="Arial Narrow" w:hAnsi="Arial Narrow"/>
                <w:sz w:val="18"/>
                <w:szCs w:val="18"/>
              </w:rPr>
            </w:pPr>
            <w:r w:rsidRPr="00DB676A">
              <w:rPr>
                <w:rFonts w:ascii="Arial Narrow" w:hAnsi="Arial Narrow"/>
                <w:sz w:val="18"/>
                <w:szCs w:val="18"/>
              </w:rPr>
              <w:fldChar w:fldCharType="begin">
                <w:ffData>
                  <w:name w:val=""/>
                  <w:enabled/>
                  <w:calcOnExit w:val="0"/>
                  <w:textInput>
                    <w:maxLength w:val="1"/>
                  </w:textInput>
                </w:ffData>
              </w:fldChar>
            </w:r>
            <w:r w:rsidRPr="00DB676A">
              <w:rPr>
                <w:rFonts w:ascii="Arial Narrow" w:hAnsi="Arial Narrow"/>
                <w:sz w:val="18"/>
                <w:szCs w:val="18"/>
              </w:rPr>
              <w:instrText xml:space="preserve"> FORMTEXT </w:instrText>
            </w:r>
            <w:r w:rsidRPr="00DB676A">
              <w:rPr>
                <w:rFonts w:ascii="Arial Narrow" w:hAnsi="Arial Narrow"/>
                <w:sz w:val="18"/>
                <w:szCs w:val="18"/>
              </w:rPr>
            </w:r>
            <w:r w:rsidRPr="00DB676A">
              <w:rPr>
                <w:rFonts w:ascii="Arial Narrow" w:hAnsi="Arial Narrow"/>
                <w:sz w:val="18"/>
                <w:szCs w:val="18"/>
              </w:rPr>
              <w:fldChar w:fldCharType="separate"/>
            </w:r>
            <w:r w:rsidRPr="00DB676A">
              <w:rPr>
                <w:rFonts w:ascii="Arial Narrow" w:hAnsi="Arial Narrow"/>
                <w:noProof/>
                <w:sz w:val="18"/>
                <w:szCs w:val="18"/>
              </w:rPr>
              <w:t> </w:t>
            </w:r>
            <w:r w:rsidRPr="00DB676A">
              <w:rPr>
                <w:rFonts w:ascii="Arial Narrow" w:hAnsi="Arial Narrow"/>
                <w:sz w:val="18"/>
                <w:szCs w:val="18"/>
              </w:rPr>
              <w:fldChar w:fldCharType="end"/>
            </w:r>
          </w:p>
        </w:tc>
        <w:tc>
          <w:tcPr>
            <w:tcW w:w="1260" w:type="dxa"/>
          </w:tcPr>
          <w:p w14:paraId="508707EC" w14:textId="77777777" w:rsidR="00976637" w:rsidRPr="00DB676A" w:rsidRDefault="00976637" w:rsidP="00976637">
            <w:pPr>
              <w:spacing w:before="80"/>
              <w:jc w:val="center"/>
              <w:rPr>
                <w:sz w:val="18"/>
                <w:szCs w:val="18"/>
              </w:rPr>
            </w:pPr>
            <w:r w:rsidRPr="00DB676A">
              <w:rPr>
                <w:sz w:val="18"/>
                <w:szCs w:val="18"/>
              </w:rPr>
              <w:fldChar w:fldCharType="begin">
                <w:ffData>
                  <w:name w:val=""/>
                  <w:enabled/>
                  <w:calcOnExit w:val="0"/>
                  <w:textInput>
                    <w:maxLength w:val="7"/>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440" w:type="dxa"/>
            <w:shd w:val="clear" w:color="auto" w:fill="D0CECE" w:themeFill="background2" w:themeFillShade="E6"/>
            <w:vAlign w:val="center"/>
          </w:tcPr>
          <w:p w14:paraId="6747D873" w14:textId="77777777" w:rsidR="00976637" w:rsidRPr="00DB676A" w:rsidRDefault="00976637" w:rsidP="00976637">
            <w:pPr>
              <w:spacing w:before="40" w:after="20"/>
              <w:ind w:left="-90" w:right="-90"/>
              <w:rPr>
                <w:rFonts w:ascii="Arial Narrow" w:hAnsi="Arial Narrow"/>
                <w:sz w:val="18"/>
                <w:szCs w:val="18"/>
                <w:highlight w:val="lightGray"/>
              </w:rPr>
            </w:pPr>
          </w:p>
        </w:tc>
        <w:tc>
          <w:tcPr>
            <w:tcW w:w="1170" w:type="dxa"/>
          </w:tcPr>
          <w:p w14:paraId="4A47AD50" w14:textId="77777777" w:rsidR="00976637" w:rsidRPr="00DB676A" w:rsidRDefault="00976637" w:rsidP="009759B3">
            <w:pPr>
              <w:spacing w:before="40"/>
              <w:ind w:left="-86" w:right="-86"/>
              <w:jc w:val="center"/>
              <w:rPr>
                <w:sz w:val="18"/>
                <w:szCs w:val="18"/>
              </w:rPr>
            </w:pPr>
            <w:r w:rsidRPr="00DB676A">
              <w:rPr>
                <w:sz w:val="18"/>
                <w:szCs w:val="18"/>
              </w:rPr>
              <w:fldChar w:fldCharType="begin">
                <w:ffData>
                  <w:name w:val=""/>
                  <w:enabled/>
                  <w:calcOnExit w:val="0"/>
                  <w:textInput>
                    <w:maxLength w:val="11"/>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360" w:type="dxa"/>
            <w:tcBorders>
              <w:right w:val="single" w:sz="2" w:space="0" w:color="auto"/>
            </w:tcBorders>
          </w:tcPr>
          <w:p w14:paraId="3AD0A15E"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Borders>
              <w:left w:val="single" w:sz="2" w:space="0" w:color="auto"/>
            </w:tcBorders>
          </w:tcPr>
          <w:p w14:paraId="70CB5BAD"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4488F575"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553D5BD9"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2DF98593"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450" w:type="dxa"/>
            <w:tcBorders>
              <w:right w:val="single" w:sz="2" w:space="0" w:color="auto"/>
            </w:tcBorders>
          </w:tcPr>
          <w:p w14:paraId="588627E6"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990" w:type="dxa"/>
            <w:tcBorders>
              <w:left w:val="single" w:sz="2" w:space="0" w:color="auto"/>
            </w:tcBorders>
          </w:tcPr>
          <w:p w14:paraId="2DB5980B" w14:textId="4F7588E5" w:rsidR="00976637" w:rsidRPr="00DB676A" w:rsidRDefault="00ED3DD6" w:rsidP="00976637">
            <w:pPr>
              <w:spacing w:before="40" w:after="40"/>
              <w:ind w:left="-86" w:right="-101"/>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080" w:type="dxa"/>
            <w:tcBorders>
              <w:left w:val="single" w:sz="4" w:space="0" w:color="auto"/>
            </w:tcBorders>
          </w:tcPr>
          <w:p w14:paraId="2A96B0A5" w14:textId="0A413C1A" w:rsidR="00976637" w:rsidRPr="00DB676A" w:rsidRDefault="00F939CF" w:rsidP="00976637">
            <w:pPr>
              <w:spacing w:before="40" w:after="40"/>
              <w:ind w:left="-81" w:right="-75"/>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720" w:type="dxa"/>
          </w:tcPr>
          <w:p w14:paraId="72036AD4" w14:textId="712A4DD0"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633" w:type="dxa"/>
            <w:tcBorders>
              <w:right w:val="single" w:sz="2" w:space="0" w:color="auto"/>
            </w:tcBorders>
          </w:tcPr>
          <w:p w14:paraId="08262C66" w14:textId="79AD6679"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r>
      <w:tr w:rsidR="00B07D2E" w:rsidRPr="005107B9" w14:paraId="7811381F" w14:textId="77777777" w:rsidTr="005A60B7">
        <w:trPr>
          <w:cantSplit/>
          <w:trHeight w:hRule="exact" w:val="403"/>
        </w:trPr>
        <w:tc>
          <w:tcPr>
            <w:tcW w:w="357" w:type="dxa"/>
            <w:tcBorders>
              <w:left w:val="single" w:sz="2" w:space="0" w:color="auto"/>
            </w:tcBorders>
            <w:shd w:val="clear" w:color="auto" w:fill="FFFFFF"/>
            <w:vAlign w:val="center"/>
          </w:tcPr>
          <w:p w14:paraId="02C99ADC" w14:textId="77777777" w:rsidR="00976637" w:rsidRPr="00C62C65" w:rsidRDefault="00976637" w:rsidP="00976637">
            <w:pPr>
              <w:jc w:val="center"/>
              <w:rPr>
                <w:b/>
                <w:sz w:val="16"/>
                <w:szCs w:val="16"/>
              </w:rPr>
            </w:pPr>
            <w:r w:rsidRPr="00C62C65">
              <w:rPr>
                <w:b/>
                <w:sz w:val="16"/>
                <w:szCs w:val="16"/>
              </w:rPr>
              <w:t>3</w:t>
            </w:r>
          </w:p>
        </w:tc>
        <w:tc>
          <w:tcPr>
            <w:tcW w:w="3150" w:type="dxa"/>
          </w:tcPr>
          <w:p w14:paraId="0B46A0FF" w14:textId="77777777" w:rsidR="00976637" w:rsidRPr="00DB676A" w:rsidRDefault="00976637" w:rsidP="00976637">
            <w:pPr>
              <w:spacing w:before="40"/>
              <w:ind w:left="-71" w:right="-72"/>
              <w:rPr>
                <w:sz w:val="18"/>
                <w:szCs w:val="18"/>
              </w:rPr>
            </w:pPr>
            <w:r w:rsidRPr="00DB676A">
              <w:rPr>
                <w:sz w:val="18"/>
                <w:szCs w:val="18"/>
              </w:rPr>
              <w:fldChar w:fldCharType="begin">
                <w:ffData>
                  <w:name w:val=""/>
                  <w:enabled/>
                  <w:calcOnExit w:val="0"/>
                  <w:textInput>
                    <w:maxLength w:val="1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170" w:type="dxa"/>
          </w:tcPr>
          <w:p w14:paraId="2F9B1D86" w14:textId="7C9553E6" w:rsidR="00976637" w:rsidRPr="00DB676A" w:rsidRDefault="00C63699" w:rsidP="00976637">
            <w:pPr>
              <w:spacing w:before="40"/>
              <w:ind w:left="-99" w:right="-99"/>
              <w:jc w:val="center"/>
              <w:rPr>
                <w:sz w:val="18"/>
                <w:szCs w:val="18"/>
              </w:rPr>
            </w:pPr>
            <w:r w:rsidRPr="00DB676A">
              <w:rPr>
                <w:sz w:val="18"/>
                <w:szCs w:val="18"/>
              </w:rPr>
              <w:fldChar w:fldCharType="begin">
                <w:ffData>
                  <w:name w:val="Text22"/>
                  <w:enabled/>
                  <w:calcOnExit w:val="0"/>
                  <w:textInput>
                    <w:maxLength w:val="8"/>
                  </w:textInput>
                </w:ffData>
              </w:fldChar>
            </w:r>
            <w:bookmarkStart w:id="3" w:name="Text22"/>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bookmarkEnd w:id="3"/>
          </w:p>
        </w:tc>
        <w:tc>
          <w:tcPr>
            <w:tcW w:w="540" w:type="dxa"/>
          </w:tcPr>
          <w:p w14:paraId="6CC861B4" w14:textId="77777777" w:rsidR="00976637" w:rsidRPr="00DB676A" w:rsidRDefault="00976637" w:rsidP="00976637">
            <w:pPr>
              <w:spacing w:before="40"/>
              <w:jc w:val="center"/>
              <w:rPr>
                <w:rFonts w:ascii="Arial Narrow" w:hAnsi="Arial Narrow"/>
                <w:sz w:val="18"/>
                <w:szCs w:val="18"/>
              </w:rPr>
            </w:pPr>
            <w:r w:rsidRPr="00DB676A">
              <w:rPr>
                <w:rFonts w:ascii="Arial Narrow" w:hAnsi="Arial Narrow"/>
                <w:sz w:val="18"/>
                <w:szCs w:val="18"/>
              </w:rPr>
              <w:fldChar w:fldCharType="begin">
                <w:ffData>
                  <w:name w:val=""/>
                  <w:enabled/>
                  <w:calcOnExit w:val="0"/>
                  <w:textInput>
                    <w:maxLength w:val="1"/>
                  </w:textInput>
                </w:ffData>
              </w:fldChar>
            </w:r>
            <w:r w:rsidRPr="00DB676A">
              <w:rPr>
                <w:rFonts w:ascii="Arial Narrow" w:hAnsi="Arial Narrow"/>
                <w:sz w:val="18"/>
                <w:szCs w:val="18"/>
              </w:rPr>
              <w:instrText xml:space="preserve"> FORMTEXT </w:instrText>
            </w:r>
            <w:r w:rsidRPr="00DB676A">
              <w:rPr>
                <w:rFonts w:ascii="Arial Narrow" w:hAnsi="Arial Narrow"/>
                <w:sz w:val="18"/>
                <w:szCs w:val="18"/>
              </w:rPr>
            </w:r>
            <w:r w:rsidRPr="00DB676A">
              <w:rPr>
                <w:rFonts w:ascii="Arial Narrow" w:hAnsi="Arial Narrow"/>
                <w:sz w:val="18"/>
                <w:szCs w:val="18"/>
              </w:rPr>
              <w:fldChar w:fldCharType="separate"/>
            </w:r>
            <w:r w:rsidRPr="00DB676A">
              <w:rPr>
                <w:rFonts w:ascii="Arial Narrow" w:hAnsi="Arial Narrow"/>
                <w:noProof/>
                <w:sz w:val="18"/>
                <w:szCs w:val="18"/>
              </w:rPr>
              <w:t> </w:t>
            </w:r>
            <w:r w:rsidRPr="00DB676A">
              <w:rPr>
                <w:rFonts w:ascii="Arial Narrow" w:hAnsi="Arial Narrow"/>
                <w:sz w:val="18"/>
                <w:szCs w:val="18"/>
              </w:rPr>
              <w:fldChar w:fldCharType="end"/>
            </w:r>
          </w:p>
        </w:tc>
        <w:tc>
          <w:tcPr>
            <w:tcW w:w="1260" w:type="dxa"/>
          </w:tcPr>
          <w:p w14:paraId="5E5924A5" w14:textId="77777777" w:rsidR="00976637" w:rsidRPr="00DB676A" w:rsidRDefault="00976637" w:rsidP="00976637">
            <w:pPr>
              <w:spacing w:before="80"/>
              <w:jc w:val="center"/>
              <w:rPr>
                <w:sz w:val="18"/>
                <w:szCs w:val="18"/>
              </w:rPr>
            </w:pPr>
            <w:r w:rsidRPr="00DB676A">
              <w:rPr>
                <w:sz w:val="18"/>
                <w:szCs w:val="18"/>
              </w:rPr>
              <w:fldChar w:fldCharType="begin">
                <w:ffData>
                  <w:name w:val=""/>
                  <w:enabled/>
                  <w:calcOnExit w:val="0"/>
                  <w:textInput>
                    <w:maxLength w:val="7"/>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440" w:type="dxa"/>
            <w:shd w:val="clear" w:color="auto" w:fill="D0CECE" w:themeFill="background2" w:themeFillShade="E6"/>
          </w:tcPr>
          <w:p w14:paraId="1CDFC5E7" w14:textId="77777777" w:rsidR="00976637" w:rsidRPr="00DB676A" w:rsidRDefault="00976637" w:rsidP="00976637">
            <w:pPr>
              <w:spacing w:before="40" w:after="20"/>
              <w:ind w:left="-90" w:right="-90"/>
              <w:rPr>
                <w:rFonts w:ascii="Arial Narrow" w:hAnsi="Arial Narrow"/>
                <w:sz w:val="18"/>
                <w:szCs w:val="18"/>
                <w:highlight w:val="lightGray"/>
              </w:rPr>
            </w:pPr>
          </w:p>
        </w:tc>
        <w:tc>
          <w:tcPr>
            <w:tcW w:w="1170" w:type="dxa"/>
          </w:tcPr>
          <w:p w14:paraId="4FB80157" w14:textId="77777777" w:rsidR="00976637" w:rsidRPr="00DB676A" w:rsidRDefault="00976637" w:rsidP="00976637">
            <w:pPr>
              <w:spacing w:before="40" w:after="40"/>
              <w:ind w:left="-90" w:right="-90"/>
              <w:jc w:val="center"/>
              <w:rPr>
                <w:sz w:val="18"/>
                <w:szCs w:val="18"/>
              </w:rPr>
            </w:pPr>
            <w:r w:rsidRPr="00DB676A">
              <w:rPr>
                <w:sz w:val="18"/>
                <w:szCs w:val="18"/>
              </w:rPr>
              <w:fldChar w:fldCharType="begin">
                <w:ffData>
                  <w:name w:val=""/>
                  <w:enabled/>
                  <w:calcOnExit w:val="0"/>
                  <w:textInput>
                    <w:maxLength w:val="11"/>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360" w:type="dxa"/>
            <w:tcBorders>
              <w:right w:val="single" w:sz="2" w:space="0" w:color="auto"/>
            </w:tcBorders>
          </w:tcPr>
          <w:p w14:paraId="611838F3"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Borders>
              <w:left w:val="single" w:sz="2" w:space="0" w:color="auto"/>
            </w:tcBorders>
          </w:tcPr>
          <w:p w14:paraId="794DB404"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34FFF351"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5A2639A0"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077D88BE" w14:textId="1C030ECE"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450" w:type="dxa"/>
            <w:tcBorders>
              <w:right w:val="single" w:sz="2" w:space="0" w:color="auto"/>
            </w:tcBorders>
          </w:tcPr>
          <w:p w14:paraId="75F39DCA"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990" w:type="dxa"/>
            <w:tcBorders>
              <w:left w:val="single" w:sz="2" w:space="0" w:color="auto"/>
              <w:right w:val="single" w:sz="4" w:space="0" w:color="auto"/>
            </w:tcBorders>
          </w:tcPr>
          <w:p w14:paraId="1DF93423" w14:textId="2D16B706" w:rsidR="00976637" w:rsidRPr="00DB676A" w:rsidRDefault="00ED3DD6" w:rsidP="00976637">
            <w:pPr>
              <w:spacing w:before="40" w:after="40"/>
              <w:ind w:left="-86" w:right="-101"/>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080" w:type="dxa"/>
            <w:tcBorders>
              <w:left w:val="single" w:sz="4" w:space="0" w:color="auto"/>
            </w:tcBorders>
          </w:tcPr>
          <w:p w14:paraId="7C51EFF6" w14:textId="47A17626" w:rsidR="00976637" w:rsidRPr="00DB676A" w:rsidRDefault="00F939CF" w:rsidP="00976637">
            <w:pPr>
              <w:spacing w:before="40"/>
              <w:ind w:left="-81" w:right="-75"/>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720" w:type="dxa"/>
          </w:tcPr>
          <w:p w14:paraId="6E6FBAFB" w14:textId="30DD4609"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633" w:type="dxa"/>
            <w:tcBorders>
              <w:right w:val="single" w:sz="2" w:space="0" w:color="auto"/>
            </w:tcBorders>
          </w:tcPr>
          <w:p w14:paraId="4F6530E2" w14:textId="12823BD9"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r>
      <w:tr w:rsidR="00B07D2E" w:rsidRPr="005107B9" w14:paraId="7C2311F0" w14:textId="77777777" w:rsidTr="005A60B7">
        <w:trPr>
          <w:cantSplit/>
          <w:trHeight w:hRule="exact" w:val="403"/>
        </w:trPr>
        <w:tc>
          <w:tcPr>
            <w:tcW w:w="357" w:type="dxa"/>
            <w:tcBorders>
              <w:left w:val="single" w:sz="2" w:space="0" w:color="auto"/>
            </w:tcBorders>
            <w:shd w:val="clear" w:color="auto" w:fill="FFFFFF"/>
            <w:vAlign w:val="center"/>
          </w:tcPr>
          <w:p w14:paraId="47A2FE4A" w14:textId="77777777" w:rsidR="00976637" w:rsidRPr="00C62C65" w:rsidRDefault="00976637" w:rsidP="00976637">
            <w:pPr>
              <w:jc w:val="center"/>
              <w:rPr>
                <w:b/>
                <w:sz w:val="16"/>
                <w:szCs w:val="16"/>
              </w:rPr>
            </w:pPr>
            <w:r w:rsidRPr="00C62C65">
              <w:rPr>
                <w:b/>
                <w:sz w:val="16"/>
                <w:szCs w:val="16"/>
              </w:rPr>
              <w:t>4</w:t>
            </w:r>
          </w:p>
        </w:tc>
        <w:tc>
          <w:tcPr>
            <w:tcW w:w="3150" w:type="dxa"/>
          </w:tcPr>
          <w:p w14:paraId="53022EA1" w14:textId="77777777" w:rsidR="00976637" w:rsidRPr="00DB676A" w:rsidRDefault="00976637" w:rsidP="00976637">
            <w:pPr>
              <w:spacing w:before="40"/>
              <w:ind w:left="-71" w:right="-72"/>
              <w:rPr>
                <w:sz w:val="18"/>
                <w:szCs w:val="18"/>
              </w:rPr>
            </w:pPr>
            <w:r w:rsidRPr="00DB676A">
              <w:rPr>
                <w:sz w:val="18"/>
                <w:szCs w:val="18"/>
              </w:rPr>
              <w:fldChar w:fldCharType="begin">
                <w:ffData>
                  <w:name w:val=""/>
                  <w:enabled/>
                  <w:calcOnExit w:val="0"/>
                  <w:textInput>
                    <w:maxLength w:val="1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170" w:type="dxa"/>
          </w:tcPr>
          <w:p w14:paraId="15C3B6D9" w14:textId="4D07657E" w:rsidR="00976637" w:rsidRPr="00DB676A" w:rsidRDefault="00C63699" w:rsidP="00976637">
            <w:pPr>
              <w:spacing w:before="40"/>
              <w:ind w:left="-99" w:right="-99"/>
              <w:jc w:val="center"/>
              <w:rPr>
                <w:sz w:val="18"/>
                <w:szCs w:val="18"/>
              </w:rPr>
            </w:pPr>
            <w:r w:rsidRPr="00DB676A">
              <w:rPr>
                <w:sz w:val="18"/>
                <w:szCs w:val="18"/>
              </w:rPr>
              <w:fldChar w:fldCharType="begin">
                <w:ffData>
                  <w:name w:val="Text23"/>
                  <w:enabled/>
                  <w:calcOnExit w:val="0"/>
                  <w:textInput>
                    <w:maxLength w:val="8"/>
                  </w:textInput>
                </w:ffData>
              </w:fldChar>
            </w:r>
            <w:bookmarkStart w:id="4" w:name="Text23"/>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bookmarkEnd w:id="4"/>
          </w:p>
        </w:tc>
        <w:tc>
          <w:tcPr>
            <w:tcW w:w="540" w:type="dxa"/>
          </w:tcPr>
          <w:p w14:paraId="104A6CF0" w14:textId="77777777" w:rsidR="00976637" w:rsidRPr="00DB676A" w:rsidRDefault="00976637" w:rsidP="00976637">
            <w:pPr>
              <w:spacing w:before="40"/>
              <w:jc w:val="center"/>
              <w:rPr>
                <w:rFonts w:ascii="Arial Narrow" w:hAnsi="Arial Narrow"/>
                <w:sz w:val="18"/>
                <w:szCs w:val="18"/>
              </w:rPr>
            </w:pPr>
            <w:r w:rsidRPr="00DB676A">
              <w:rPr>
                <w:rFonts w:ascii="Arial Narrow" w:hAnsi="Arial Narrow"/>
                <w:sz w:val="18"/>
                <w:szCs w:val="18"/>
              </w:rPr>
              <w:fldChar w:fldCharType="begin">
                <w:ffData>
                  <w:name w:val=""/>
                  <w:enabled/>
                  <w:calcOnExit w:val="0"/>
                  <w:textInput>
                    <w:maxLength w:val="1"/>
                  </w:textInput>
                </w:ffData>
              </w:fldChar>
            </w:r>
            <w:r w:rsidRPr="00DB676A">
              <w:rPr>
                <w:rFonts w:ascii="Arial Narrow" w:hAnsi="Arial Narrow"/>
                <w:sz w:val="18"/>
                <w:szCs w:val="18"/>
              </w:rPr>
              <w:instrText xml:space="preserve"> FORMTEXT </w:instrText>
            </w:r>
            <w:r w:rsidRPr="00DB676A">
              <w:rPr>
                <w:rFonts w:ascii="Arial Narrow" w:hAnsi="Arial Narrow"/>
                <w:sz w:val="18"/>
                <w:szCs w:val="18"/>
              </w:rPr>
            </w:r>
            <w:r w:rsidRPr="00DB676A">
              <w:rPr>
                <w:rFonts w:ascii="Arial Narrow" w:hAnsi="Arial Narrow"/>
                <w:sz w:val="18"/>
                <w:szCs w:val="18"/>
              </w:rPr>
              <w:fldChar w:fldCharType="separate"/>
            </w:r>
            <w:r w:rsidRPr="00DB676A">
              <w:rPr>
                <w:rFonts w:ascii="Arial Narrow" w:hAnsi="Arial Narrow"/>
                <w:noProof/>
                <w:sz w:val="18"/>
                <w:szCs w:val="18"/>
              </w:rPr>
              <w:t> </w:t>
            </w:r>
            <w:r w:rsidRPr="00DB676A">
              <w:rPr>
                <w:rFonts w:ascii="Arial Narrow" w:hAnsi="Arial Narrow"/>
                <w:sz w:val="18"/>
                <w:szCs w:val="18"/>
              </w:rPr>
              <w:fldChar w:fldCharType="end"/>
            </w:r>
          </w:p>
        </w:tc>
        <w:tc>
          <w:tcPr>
            <w:tcW w:w="1260" w:type="dxa"/>
          </w:tcPr>
          <w:p w14:paraId="1241FF51" w14:textId="77777777" w:rsidR="00976637" w:rsidRPr="00DB676A" w:rsidRDefault="00976637" w:rsidP="00976637">
            <w:pPr>
              <w:spacing w:before="80"/>
              <w:jc w:val="center"/>
              <w:rPr>
                <w:sz w:val="18"/>
                <w:szCs w:val="18"/>
              </w:rPr>
            </w:pPr>
            <w:r w:rsidRPr="00DB676A">
              <w:rPr>
                <w:sz w:val="18"/>
                <w:szCs w:val="18"/>
              </w:rPr>
              <w:fldChar w:fldCharType="begin">
                <w:ffData>
                  <w:name w:val=""/>
                  <w:enabled/>
                  <w:calcOnExit w:val="0"/>
                  <w:textInput>
                    <w:maxLength w:val="7"/>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440" w:type="dxa"/>
            <w:shd w:val="clear" w:color="auto" w:fill="D0CECE" w:themeFill="background2" w:themeFillShade="E6"/>
          </w:tcPr>
          <w:p w14:paraId="08EC8EE3" w14:textId="77777777" w:rsidR="00976637" w:rsidRPr="00DB676A" w:rsidRDefault="00976637" w:rsidP="00976637">
            <w:pPr>
              <w:spacing w:before="40" w:after="20"/>
              <w:ind w:left="-90" w:right="-90"/>
              <w:rPr>
                <w:rFonts w:ascii="Arial Narrow" w:hAnsi="Arial Narrow"/>
                <w:sz w:val="18"/>
                <w:szCs w:val="18"/>
                <w:highlight w:val="lightGray"/>
              </w:rPr>
            </w:pPr>
          </w:p>
        </w:tc>
        <w:tc>
          <w:tcPr>
            <w:tcW w:w="1170" w:type="dxa"/>
          </w:tcPr>
          <w:p w14:paraId="76324060" w14:textId="77777777" w:rsidR="00976637" w:rsidRPr="00DB676A" w:rsidRDefault="00976637" w:rsidP="00976637">
            <w:pPr>
              <w:spacing w:before="40" w:after="40"/>
              <w:ind w:left="-90" w:right="-90"/>
              <w:jc w:val="center"/>
              <w:rPr>
                <w:sz w:val="18"/>
                <w:szCs w:val="18"/>
              </w:rPr>
            </w:pPr>
            <w:r w:rsidRPr="00DB676A">
              <w:rPr>
                <w:sz w:val="18"/>
                <w:szCs w:val="18"/>
              </w:rPr>
              <w:fldChar w:fldCharType="begin">
                <w:ffData>
                  <w:name w:val=""/>
                  <w:enabled/>
                  <w:calcOnExit w:val="0"/>
                  <w:textInput>
                    <w:maxLength w:val="11"/>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360" w:type="dxa"/>
            <w:tcBorders>
              <w:right w:val="single" w:sz="2" w:space="0" w:color="auto"/>
            </w:tcBorders>
          </w:tcPr>
          <w:p w14:paraId="00DC9FA3"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Borders>
              <w:left w:val="single" w:sz="2" w:space="0" w:color="auto"/>
            </w:tcBorders>
          </w:tcPr>
          <w:p w14:paraId="2AE4CDF7"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26BE347B"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69F0170E"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3AB15767"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450" w:type="dxa"/>
            <w:tcBorders>
              <w:right w:val="single" w:sz="2" w:space="0" w:color="auto"/>
            </w:tcBorders>
          </w:tcPr>
          <w:p w14:paraId="4072EE5F"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990" w:type="dxa"/>
            <w:tcBorders>
              <w:left w:val="single" w:sz="2" w:space="0" w:color="auto"/>
              <w:right w:val="single" w:sz="4" w:space="0" w:color="auto"/>
            </w:tcBorders>
          </w:tcPr>
          <w:p w14:paraId="142F9831" w14:textId="00388FC2" w:rsidR="00976637" w:rsidRPr="00DB676A" w:rsidRDefault="00ED3DD6" w:rsidP="00976637">
            <w:pPr>
              <w:spacing w:before="40" w:after="40"/>
              <w:ind w:left="-86" w:right="-101"/>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080" w:type="dxa"/>
            <w:tcBorders>
              <w:left w:val="single" w:sz="4" w:space="0" w:color="auto"/>
            </w:tcBorders>
          </w:tcPr>
          <w:p w14:paraId="00EE55F0" w14:textId="1406B6E8" w:rsidR="00976637" w:rsidRPr="00DB676A" w:rsidRDefault="00F939CF" w:rsidP="00976637">
            <w:pPr>
              <w:spacing w:before="40"/>
              <w:ind w:left="-81" w:right="-75"/>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720" w:type="dxa"/>
          </w:tcPr>
          <w:p w14:paraId="52638C43" w14:textId="341CB51B"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633" w:type="dxa"/>
            <w:tcBorders>
              <w:right w:val="single" w:sz="2" w:space="0" w:color="auto"/>
            </w:tcBorders>
          </w:tcPr>
          <w:p w14:paraId="5008C965" w14:textId="6908B37A"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r>
      <w:tr w:rsidR="00B07D2E" w:rsidRPr="005107B9" w14:paraId="5102FCAD" w14:textId="77777777" w:rsidTr="005A60B7">
        <w:trPr>
          <w:cantSplit/>
          <w:trHeight w:hRule="exact" w:val="403"/>
        </w:trPr>
        <w:tc>
          <w:tcPr>
            <w:tcW w:w="357" w:type="dxa"/>
            <w:tcBorders>
              <w:left w:val="single" w:sz="2" w:space="0" w:color="auto"/>
            </w:tcBorders>
            <w:shd w:val="clear" w:color="auto" w:fill="FFFFFF"/>
            <w:vAlign w:val="center"/>
          </w:tcPr>
          <w:p w14:paraId="687413C1" w14:textId="77777777" w:rsidR="00976637" w:rsidRPr="00C62C65" w:rsidRDefault="00976637" w:rsidP="00976637">
            <w:pPr>
              <w:jc w:val="center"/>
              <w:rPr>
                <w:b/>
                <w:sz w:val="16"/>
                <w:szCs w:val="16"/>
              </w:rPr>
            </w:pPr>
            <w:r w:rsidRPr="00C62C65">
              <w:rPr>
                <w:b/>
                <w:sz w:val="16"/>
                <w:szCs w:val="16"/>
              </w:rPr>
              <w:t>5</w:t>
            </w:r>
          </w:p>
        </w:tc>
        <w:tc>
          <w:tcPr>
            <w:tcW w:w="3150" w:type="dxa"/>
          </w:tcPr>
          <w:p w14:paraId="4826BEC9" w14:textId="77777777" w:rsidR="00976637" w:rsidRPr="00DB676A" w:rsidRDefault="00976637" w:rsidP="00976637">
            <w:pPr>
              <w:spacing w:before="40"/>
              <w:ind w:left="-71" w:right="-72"/>
              <w:rPr>
                <w:sz w:val="18"/>
                <w:szCs w:val="18"/>
              </w:rPr>
            </w:pPr>
            <w:r w:rsidRPr="00DB676A">
              <w:rPr>
                <w:sz w:val="18"/>
                <w:szCs w:val="18"/>
              </w:rPr>
              <w:fldChar w:fldCharType="begin">
                <w:ffData>
                  <w:name w:val=""/>
                  <w:enabled/>
                  <w:calcOnExit w:val="0"/>
                  <w:textInput>
                    <w:maxLength w:val="1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170" w:type="dxa"/>
          </w:tcPr>
          <w:p w14:paraId="1171FF89" w14:textId="6F41BDC0" w:rsidR="00976637" w:rsidRPr="00DB676A" w:rsidRDefault="00C63699" w:rsidP="00976637">
            <w:pPr>
              <w:spacing w:before="40"/>
              <w:ind w:left="-99" w:right="-99"/>
              <w:jc w:val="center"/>
              <w:rPr>
                <w:sz w:val="18"/>
                <w:szCs w:val="18"/>
              </w:rPr>
            </w:pPr>
            <w:r w:rsidRPr="00DB676A">
              <w:rPr>
                <w:sz w:val="18"/>
                <w:szCs w:val="18"/>
              </w:rPr>
              <w:fldChar w:fldCharType="begin">
                <w:ffData>
                  <w:name w:val=""/>
                  <w:enabled/>
                  <w:calcOnExit w:val="0"/>
                  <w:textInput>
                    <w:maxLength w:val="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540" w:type="dxa"/>
          </w:tcPr>
          <w:p w14:paraId="5D64EE6E" w14:textId="77777777" w:rsidR="00976637" w:rsidRPr="00DB676A" w:rsidRDefault="00976637" w:rsidP="00976637">
            <w:pPr>
              <w:spacing w:before="40"/>
              <w:jc w:val="center"/>
              <w:rPr>
                <w:rFonts w:ascii="Arial Narrow" w:hAnsi="Arial Narrow"/>
                <w:sz w:val="18"/>
                <w:szCs w:val="18"/>
              </w:rPr>
            </w:pPr>
            <w:r w:rsidRPr="00DB676A">
              <w:rPr>
                <w:rFonts w:ascii="Arial Narrow" w:hAnsi="Arial Narrow"/>
                <w:sz w:val="18"/>
                <w:szCs w:val="18"/>
              </w:rPr>
              <w:fldChar w:fldCharType="begin">
                <w:ffData>
                  <w:name w:val=""/>
                  <w:enabled/>
                  <w:calcOnExit w:val="0"/>
                  <w:textInput>
                    <w:maxLength w:val="1"/>
                  </w:textInput>
                </w:ffData>
              </w:fldChar>
            </w:r>
            <w:r w:rsidRPr="00DB676A">
              <w:rPr>
                <w:rFonts w:ascii="Arial Narrow" w:hAnsi="Arial Narrow"/>
                <w:sz w:val="18"/>
                <w:szCs w:val="18"/>
              </w:rPr>
              <w:instrText xml:space="preserve"> FORMTEXT </w:instrText>
            </w:r>
            <w:r w:rsidRPr="00DB676A">
              <w:rPr>
                <w:rFonts w:ascii="Arial Narrow" w:hAnsi="Arial Narrow"/>
                <w:sz w:val="18"/>
                <w:szCs w:val="18"/>
              </w:rPr>
            </w:r>
            <w:r w:rsidRPr="00DB676A">
              <w:rPr>
                <w:rFonts w:ascii="Arial Narrow" w:hAnsi="Arial Narrow"/>
                <w:sz w:val="18"/>
                <w:szCs w:val="18"/>
              </w:rPr>
              <w:fldChar w:fldCharType="separate"/>
            </w:r>
            <w:r w:rsidRPr="00DB676A">
              <w:rPr>
                <w:rFonts w:ascii="Arial Narrow" w:hAnsi="Arial Narrow"/>
                <w:noProof/>
                <w:sz w:val="18"/>
                <w:szCs w:val="18"/>
              </w:rPr>
              <w:t> </w:t>
            </w:r>
            <w:r w:rsidRPr="00DB676A">
              <w:rPr>
                <w:rFonts w:ascii="Arial Narrow" w:hAnsi="Arial Narrow"/>
                <w:sz w:val="18"/>
                <w:szCs w:val="18"/>
              </w:rPr>
              <w:fldChar w:fldCharType="end"/>
            </w:r>
          </w:p>
        </w:tc>
        <w:tc>
          <w:tcPr>
            <w:tcW w:w="1260" w:type="dxa"/>
          </w:tcPr>
          <w:p w14:paraId="041BCCA1" w14:textId="77777777" w:rsidR="00976637" w:rsidRPr="00DB676A" w:rsidRDefault="00976637" w:rsidP="00976637">
            <w:pPr>
              <w:spacing w:before="80"/>
              <w:jc w:val="center"/>
              <w:rPr>
                <w:sz w:val="18"/>
                <w:szCs w:val="18"/>
              </w:rPr>
            </w:pPr>
            <w:r w:rsidRPr="00DB676A">
              <w:rPr>
                <w:sz w:val="18"/>
                <w:szCs w:val="18"/>
              </w:rPr>
              <w:fldChar w:fldCharType="begin">
                <w:ffData>
                  <w:name w:val=""/>
                  <w:enabled/>
                  <w:calcOnExit w:val="0"/>
                  <w:textInput>
                    <w:maxLength w:val="7"/>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440" w:type="dxa"/>
            <w:shd w:val="clear" w:color="auto" w:fill="D0CECE" w:themeFill="background2" w:themeFillShade="E6"/>
          </w:tcPr>
          <w:p w14:paraId="3985E7B9" w14:textId="77777777" w:rsidR="00976637" w:rsidRPr="00DB676A" w:rsidRDefault="00976637" w:rsidP="00976637">
            <w:pPr>
              <w:spacing w:before="40" w:after="20"/>
              <w:ind w:left="-90" w:right="-90"/>
              <w:rPr>
                <w:rFonts w:ascii="Arial Narrow" w:hAnsi="Arial Narrow"/>
                <w:sz w:val="18"/>
                <w:szCs w:val="18"/>
                <w:highlight w:val="lightGray"/>
              </w:rPr>
            </w:pPr>
          </w:p>
        </w:tc>
        <w:tc>
          <w:tcPr>
            <w:tcW w:w="1170" w:type="dxa"/>
          </w:tcPr>
          <w:p w14:paraId="611776A0" w14:textId="77777777" w:rsidR="00976637" w:rsidRPr="00DB676A" w:rsidRDefault="00976637" w:rsidP="00976637">
            <w:pPr>
              <w:spacing w:before="40" w:after="40"/>
              <w:ind w:left="-90" w:right="-90"/>
              <w:jc w:val="center"/>
              <w:rPr>
                <w:sz w:val="18"/>
                <w:szCs w:val="18"/>
              </w:rPr>
            </w:pPr>
            <w:r w:rsidRPr="00DB676A">
              <w:rPr>
                <w:sz w:val="18"/>
                <w:szCs w:val="18"/>
              </w:rPr>
              <w:fldChar w:fldCharType="begin">
                <w:ffData>
                  <w:name w:val=""/>
                  <w:enabled/>
                  <w:calcOnExit w:val="0"/>
                  <w:textInput>
                    <w:maxLength w:val="11"/>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360" w:type="dxa"/>
            <w:tcBorders>
              <w:right w:val="single" w:sz="2" w:space="0" w:color="auto"/>
            </w:tcBorders>
          </w:tcPr>
          <w:p w14:paraId="5C2ED0D5"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Borders>
              <w:left w:val="single" w:sz="2" w:space="0" w:color="auto"/>
            </w:tcBorders>
          </w:tcPr>
          <w:p w14:paraId="0B0E6D20"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437D0DC3"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2F85C0F7"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39489661"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450" w:type="dxa"/>
            <w:tcBorders>
              <w:right w:val="single" w:sz="2" w:space="0" w:color="auto"/>
            </w:tcBorders>
          </w:tcPr>
          <w:p w14:paraId="30BDC821"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990" w:type="dxa"/>
            <w:tcBorders>
              <w:left w:val="single" w:sz="2" w:space="0" w:color="auto"/>
              <w:right w:val="single" w:sz="4" w:space="0" w:color="auto"/>
            </w:tcBorders>
          </w:tcPr>
          <w:p w14:paraId="7BB35900" w14:textId="050B0FED" w:rsidR="00976637" w:rsidRPr="00DB676A" w:rsidRDefault="00ED3DD6" w:rsidP="00976637">
            <w:pPr>
              <w:spacing w:before="40" w:after="40"/>
              <w:ind w:left="-86" w:right="-101"/>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080" w:type="dxa"/>
            <w:tcBorders>
              <w:left w:val="single" w:sz="4" w:space="0" w:color="auto"/>
            </w:tcBorders>
          </w:tcPr>
          <w:p w14:paraId="2A6A4BFD" w14:textId="7A38496D" w:rsidR="00976637" w:rsidRPr="00DB676A" w:rsidRDefault="00F939CF" w:rsidP="00976637">
            <w:pPr>
              <w:spacing w:before="40"/>
              <w:ind w:left="-81" w:right="-75"/>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720" w:type="dxa"/>
          </w:tcPr>
          <w:p w14:paraId="4AF1ED78" w14:textId="020315B5"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633" w:type="dxa"/>
            <w:tcBorders>
              <w:right w:val="single" w:sz="2" w:space="0" w:color="auto"/>
            </w:tcBorders>
          </w:tcPr>
          <w:p w14:paraId="3E2FF627" w14:textId="6891A3BF"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r>
      <w:tr w:rsidR="00B07D2E" w:rsidRPr="005107B9" w14:paraId="44A7EB4E" w14:textId="77777777" w:rsidTr="005A60B7">
        <w:trPr>
          <w:cantSplit/>
          <w:trHeight w:hRule="exact" w:val="403"/>
        </w:trPr>
        <w:tc>
          <w:tcPr>
            <w:tcW w:w="357" w:type="dxa"/>
            <w:tcBorders>
              <w:left w:val="single" w:sz="2" w:space="0" w:color="auto"/>
            </w:tcBorders>
            <w:shd w:val="clear" w:color="auto" w:fill="FFFFFF"/>
            <w:vAlign w:val="center"/>
          </w:tcPr>
          <w:p w14:paraId="7AA44FC3" w14:textId="77777777" w:rsidR="00976637" w:rsidRPr="00C62C65" w:rsidRDefault="00976637" w:rsidP="00976637">
            <w:pPr>
              <w:jc w:val="center"/>
              <w:rPr>
                <w:b/>
                <w:sz w:val="16"/>
                <w:szCs w:val="16"/>
              </w:rPr>
            </w:pPr>
            <w:r w:rsidRPr="00C62C65">
              <w:rPr>
                <w:b/>
                <w:sz w:val="16"/>
                <w:szCs w:val="16"/>
              </w:rPr>
              <w:t>6</w:t>
            </w:r>
          </w:p>
        </w:tc>
        <w:tc>
          <w:tcPr>
            <w:tcW w:w="3150" w:type="dxa"/>
          </w:tcPr>
          <w:p w14:paraId="0C94E0A8" w14:textId="77777777" w:rsidR="00976637" w:rsidRPr="00DB676A" w:rsidRDefault="00976637" w:rsidP="00976637">
            <w:pPr>
              <w:spacing w:before="40"/>
              <w:ind w:left="-71" w:right="-72"/>
              <w:rPr>
                <w:sz w:val="18"/>
                <w:szCs w:val="18"/>
              </w:rPr>
            </w:pPr>
            <w:r w:rsidRPr="00DB676A">
              <w:rPr>
                <w:sz w:val="18"/>
                <w:szCs w:val="18"/>
              </w:rPr>
              <w:fldChar w:fldCharType="begin">
                <w:ffData>
                  <w:name w:val=""/>
                  <w:enabled/>
                  <w:calcOnExit w:val="0"/>
                  <w:textInput>
                    <w:maxLength w:val="1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170" w:type="dxa"/>
          </w:tcPr>
          <w:p w14:paraId="467B4766" w14:textId="3D34AA52" w:rsidR="00976637" w:rsidRPr="00DB676A" w:rsidRDefault="00C63699" w:rsidP="00976637">
            <w:pPr>
              <w:spacing w:before="40"/>
              <w:ind w:left="-81" w:right="-87"/>
              <w:jc w:val="center"/>
              <w:rPr>
                <w:sz w:val="18"/>
                <w:szCs w:val="18"/>
              </w:rPr>
            </w:pPr>
            <w:r w:rsidRPr="00DB676A">
              <w:rPr>
                <w:sz w:val="18"/>
                <w:szCs w:val="18"/>
              </w:rPr>
              <w:fldChar w:fldCharType="begin">
                <w:ffData>
                  <w:name w:val=""/>
                  <w:enabled/>
                  <w:calcOnExit w:val="0"/>
                  <w:textInput>
                    <w:maxLength w:val="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540" w:type="dxa"/>
          </w:tcPr>
          <w:p w14:paraId="026F0101" w14:textId="77777777" w:rsidR="00976637" w:rsidRPr="00DB676A" w:rsidRDefault="00976637" w:rsidP="00976637">
            <w:pPr>
              <w:spacing w:before="40"/>
              <w:jc w:val="center"/>
              <w:rPr>
                <w:rFonts w:ascii="Arial Narrow" w:hAnsi="Arial Narrow"/>
                <w:sz w:val="18"/>
                <w:szCs w:val="18"/>
              </w:rPr>
            </w:pPr>
            <w:r w:rsidRPr="00DB676A">
              <w:rPr>
                <w:rFonts w:ascii="Arial Narrow" w:hAnsi="Arial Narrow"/>
                <w:sz w:val="18"/>
                <w:szCs w:val="18"/>
              </w:rPr>
              <w:fldChar w:fldCharType="begin">
                <w:ffData>
                  <w:name w:val=""/>
                  <w:enabled/>
                  <w:calcOnExit w:val="0"/>
                  <w:textInput>
                    <w:maxLength w:val="1"/>
                  </w:textInput>
                </w:ffData>
              </w:fldChar>
            </w:r>
            <w:r w:rsidRPr="00DB676A">
              <w:rPr>
                <w:rFonts w:ascii="Arial Narrow" w:hAnsi="Arial Narrow"/>
                <w:sz w:val="18"/>
                <w:szCs w:val="18"/>
              </w:rPr>
              <w:instrText xml:space="preserve"> FORMTEXT </w:instrText>
            </w:r>
            <w:r w:rsidRPr="00DB676A">
              <w:rPr>
                <w:rFonts w:ascii="Arial Narrow" w:hAnsi="Arial Narrow"/>
                <w:sz w:val="18"/>
                <w:szCs w:val="18"/>
              </w:rPr>
            </w:r>
            <w:r w:rsidRPr="00DB676A">
              <w:rPr>
                <w:rFonts w:ascii="Arial Narrow" w:hAnsi="Arial Narrow"/>
                <w:sz w:val="18"/>
                <w:szCs w:val="18"/>
              </w:rPr>
              <w:fldChar w:fldCharType="separate"/>
            </w:r>
            <w:r w:rsidRPr="00DB676A">
              <w:rPr>
                <w:rFonts w:ascii="Arial Narrow" w:hAnsi="Arial Narrow"/>
                <w:noProof/>
                <w:sz w:val="18"/>
                <w:szCs w:val="18"/>
              </w:rPr>
              <w:t> </w:t>
            </w:r>
            <w:r w:rsidRPr="00DB676A">
              <w:rPr>
                <w:rFonts w:ascii="Arial Narrow" w:hAnsi="Arial Narrow"/>
                <w:sz w:val="18"/>
                <w:szCs w:val="18"/>
              </w:rPr>
              <w:fldChar w:fldCharType="end"/>
            </w:r>
          </w:p>
        </w:tc>
        <w:tc>
          <w:tcPr>
            <w:tcW w:w="1260" w:type="dxa"/>
          </w:tcPr>
          <w:p w14:paraId="77863AE2" w14:textId="77777777" w:rsidR="00976637" w:rsidRPr="00DB676A" w:rsidRDefault="00976637" w:rsidP="00976637">
            <w:pPr>
              <w:spacing w:before="80"/>
              <w:jc w:val="center"/>
              <w:rPr>
                <w:sz w:val="18"/>
                <w:szCs w:val="18"/>
              </w:rPr>
            </w:pPr>
            <w:r w:rsidRPr="00DB676A">
              <w:rPr>
                <w:sz w:val="18"/>
                <w:szCs w:val="18"/>
              </w:rPr>
              <w:fldChar w:fldCharType="begin">
                <w:ffData>
                  <w:name w:val=""/>
                  <w:enabled/>
                  <w:calcOnExit w:val="0"/>
                  <w:textInput>
                    <w:maxLength w:val="7"/>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440" w:type="dxa"/>
            <w:shd w:val="clear" w:color="auto" w:fill="D0CECE" w:themeFill="background2" w:themeFillShade="E6"/>
          </w:tcPr>
          <w:p w14:paraId="738DE0CB" w14:textId="77777777" w:rsidR="00976637" w:rsidRPr="00DB676A" w:rsidRDefault="00976637" w:rsidP="00976637">
            <w:pPr>
              <w:spacing w:before="40" w:after="20"/>
              <w:ind w:left="-90" w:right="-90"/>
              <w:rPr>
                <w:rFonts w:ascii="Arial Narrow" w:hAnsi="Arial Narrow"/>
                <w:sz w:val="18"/>
                <w:szCs w:val="18"/>
                <w:highlight w:val="lightGray"/>
              </w:rPr>
            </w:pPr>
          </w:p>
        </w:tc>
        <w:tc>
          <w:tcPr>
            <w:tcW w:w="1170" w:type="dxa"/>
          </w:tcPr>
          <w:p w14:paraId="24F5C3DC" w14:textId="77777777" w:rsidR="00976637" w:rsidRPr="00DB676A" w:rsidRDefault="00976637" w:rsidP="00976637">
            <w:pPr>
              <w:spacing w:before="40" w:after="40"/>
              <w:ind w:left="-90" w:right="-90"/>
              <w:jc w:val="center"/>
              <w:rPr>
                <w:sz w:val="18"/>
                <w:szCs w:val="18"/>
              </w:rPr>
            </w:pPr>
            <w:r w:rsidRPr="00DB676A">
              <w:rPr>
                <w:sz w:val="18"/>
                <w:szCs w:val="18"/>
              </w:rPr>
              <w:fldChar w:fldCharType="begin">
                <w:ffData>
                  <w:name w:val=""/>
                  <w:enabled/>
                  <w:calcOnExit w:val="0"/>
                  <w:textInput>
                    <w:maxLength w:val="11"/>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360" w:type="dxa"/>
            <w:tcBorders>
              <w:right w:val="single" w:sz="2" w:space="0" w:color="auto"/>
            </w:tcBorders>
          </w:tcPr>
          <w:p w14:paraId="036788FF"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Borders>
              <w:left w:val="single" w:sz="2" w:space="0" w:color="auto"/>
            </w:tcBorders>
          </w:tcPr>
          <w:p w14:paraId="35FF4959"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1DADA357"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29600970"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6456D671"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450" w:type="dxa"/>
            <w:tcBorders>
              <w:right w:val="single" w:sz="2" w:space="0" w:color="auto"/>
            </w:tcBorders>
          </w:tcPr>
          <w:p w14:paraId="726D9533"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990" w:type="dxa"/>
            <w:tcBorders>
              <w:left w:val="single" w:sz="2" w:space="0" w:color="auto"/>
              <w:right w:val="single" w:sz="4" w:space="0" w:color="auto"/>
            </w:tcBorders>
          </w:tcPr>
          <w:p w14:paraId="7101B1CC" w14:textId="485B099B" w:rsidR="00976637" w:rsidRPr="00DB676A" w:rsidRDefault="00ED3DD6" w:rsidP="00976637">
            <w:pPr>
              <w:spacing w:before="40" w:after="40"/>
              <w:ind w:left="-86" w:right="-101"/>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080" w:type="dxa"/>
            <w:tcBorders>
              <w:left w:val="single" w:sz="4" w:space="0" w:color="auto"/>
            </w:tcBorders>
          </w:tcPr>
          <w:p w14:paraId="690ECB14" w14:textId="43167156" w:rsidR="00976637" w:rsidRPr="00DB676A" w:rsidRDefault="00F939CF" w:rsidP="00976637">
            <w:pPr>
              <w:spacing w:before="40"/>
              <w:ind w:left="-81" w:right="-75"/>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720" w:type="dxa"/>
          </w:tcPr>
          <w:p w14:paraId="7791B4B9" w14:textId="15713DA7"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633" w:type="dxa"/>
            <w:tcBorders>
              <w:right w:val="single" w:sz="2" w:space="0" w:color="auto"/>
            </w:tcBorders>
          </w:tcPr>
          <w:p w14:paraId="2BCF2414" w14:textId="7AC29C94"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r>
      <w:tr w:rsidR="00B07D2E" w:rsidRPr="005107B9" w14:paraId="3E47F559" w14:textId="77777777" w:rsidTr="005A60B7">
        <w:trPr>
          <w:cantSplit/>
          <w:trHeight w:hRule="exact" w:val="403"/>
        </w:trPr>
        <w:tc>
          <w:tcPr>
            <w:tcW w:w="357" w:type="dxa"/>
            <w:tcBorders>
              <w:left w:val="single" w:sz="2" w:space="0" w:color="auto"/>
            </w:tcBorders>
            <w:shd w:val="clear" w:color="auto" w:fill="FFFFFF"/>
            <w:vAlign w:val="center"/>
          </w:tcPr>
          <w:p w14:paraId="78FAF995" w14:textId="77777777" w:rsidR="00976637" w:rsidRPr="00C62C65" w:rsidRDefault="00976637" w:rsidP="00976637">
            <w:pPr>
              <w:jc w:val="center"/>
              <w:rPr>
                <w:b/>
                <w:sz w:val="16"/>
                <w:szCs w:val="16"/>
              </w:rPr>
            </w:pPr>
            <w:r w:rsidRPr="00C62C65">
              <w:rPr>
                <w:b/>
                <w:sz w:val="16"/>
                <w:szCs w:val="16"/>
              </w:rPr>
              <w:t>7</w:t>
            </w:r>
          </w:p>
        </w:tc>
        <w:tc>
          <w:tcPr>
            <w:tcW w:w="3150" w:type="dxa"/>
          </w:tcPr>
          <w:p w14:paraId="4F45B8B2" w14:textId="77777777" w:rsidR="00976637" w:rsidRPr="00DB676A" w:rsidRDefault="00976637" w:rsidP="00976637">
            <w:pPr>
              <w:spacing w:before="40"/>
              <w:ind w:left="-71" w:right="-72"/>
              <w:rPr>
                <w:sz w:val="18"/>
                <w:szCs w:val="18"/>
              </w:rPr>
            </w:pPr>
            <w:r w:rsidRPr="00DB676A">
              <w:rPr>
                <w:sz w:val="18"/>
                <w:szCs w:val="18"/>
              </w:rPr>
              <w:fldChar w:fldCharType="begin">
                <w:ffData>
                  <w:name w:val=""/>
                  <w:enabled/>
                  <w:calcOnExit w:val="0"/>
                  <w:textInput>
                    <w:maxLength w:val="1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170" w:type="dxa"/>
          </w:tcPr>
          <w:p w14:paraId="40CB7056" w14:textId="03DFB60B" w:rsidR="00976637" w:rsidRPr="00DB676A" w:rsidRDefault="00C63699" w:rsidP="00976637">
            <w:pPr>
              <w:spacing w:before="40"/>
              <w:ind w:left="-81" w:right="-87"/>
              <w:jc w:val="center"/>
              <w:rPr>
                <w:sz w:val="18"/>
                <w:szCs w:val="18"/>
              </w:rPr>
            </w:pPr>
            <w:r w:rsidRPr="00DB676A">
              <w:rPr>
                <w:sz w:val="18"/>
                <w:szCs w:val="18"/>
              </w:rPr>
              <w:fldChar w:fldCharType="begin">
                <w:ffData>
                  <w:name w:val=""/>
                  <w:enabled/>
                  <w:calcOnExit w:val="0"/>
                  <w:textInput>
                    <w:maxLength w:val="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540" w:type="dxa"/>
          </w:tcPr>
          <w:p w14:paraId="57A16DC1" w14:textId="77777777" w:rsidR="00976637" w:rsidRPr="00DB676A" w:rsidRDefault="00976637" w:rsidP="00976637">
            <w:pPr>
              <w:spacing w:before="40"/>
              <w:jc w:val="center"/>
              <w:rPr>
                <w:rFonts w:ascii="Arial Narrow" w:hAnsi="Arial Narrow"/>
                <w:sz w:val="18"/>
                <w:szCs w:val="18"/>
              </w:rPr>
            </w:pPr>
            <w:r w:rsidRPr="00DB676A">
              <w:rPr>
                <w:rFonts w:ascii="Arial Narrow" w:hAnsi="Arial Narrow"/>
                <w:sz w:val="18"/>
                <w:szCs w:val="18"/>
              </w:rPr>
              <w:fldChar w:fldCharType="begin">
                <w:ffData>
                  <w:name w:val=""/>
                  <w:enabled/>
                  <w:calcOnExit w:val="0"/>
                  <w:textInput>
                    <w:maxLength w:val="1"/>
                  </w:textInput>
                </w:ffData>
              </w:fldChar>
            </w:r>
            <w:r w:rsidRPr="00DB676A">
              <w:rPr>
                <w:rFonts w:ascii="Arial Narrow" w:hAnsi="Arial Narrow"/>
                <w:sz w:val="18"/>
                <w:szCs w:val="18"/>
              </w:rPr>
              <w:instrText xml:space="preserve"> FORMTEXT </w:instrText>
            </w:r>
            <w:r w:rsidRPr="00DB676A">
              <w:rPr>
                <w:rFonts w:ascii="Arial Narrow" w:hAnsi="Arial Narrow"/>
                <w:sz w:val="18"/>
                <w:szCs w:val="18"/>
              </w:rPr>
            </w:r>
            <w:r w:rsidRPr="00DB676A">
              <w:rPr>
                <w:rFonts w:ascii="Arial Narrow" w:hAnsi="Arial Narrow"/>
                <w:sz w:val="18"/>
                <w:szCs w:val="18"/>
              </w:rPr>
              <w:fldChar w:fldCharType="separate"/>
            </w:r>
            <w:r w:rsidRPr="00DB676A">
              <w:rPr>
                <w:rFonts w:ascii="Arial Narrow" w:hAnsi="Arial Narrow"/>
                <w:noProof/>
                <w:sz w:val="18"/>
                <w:szCs w:val="18"/>
              </w:rPr>
              <w:t> </w:t>
            </w:r>
            <w:r w:rsidRPr="00DB676A">
              <w:rPr>
                <w:rFonts w:ascii="Arial Narrow" w:hAnsi="Arial Narrow"/>
                <w:sz w:val="18"/>
                <w:szCs w:val="18"/>
              </w:rPr>
              <w:fldChar w:fldCharType="end"/>
            </w:r>
          </w:p>
        </w:tc>
        <w:tc>
          <w:tcPr>
            <w:tcW w:w="1260" w:type="dxa"/>
          </w:tcPr>
          <w:p w14:paraId="66FC6F22" w14:textId="77777777" w:rsidR="00976637" w:rsidRPr="00DB676A" w:rsidRDefault="00976637" w:rsidP="00976637">
            <w:pPr>
              <w:spacing w:before="80"/>
              <w:jc w:val="center"/>
              <w:rPr>
                <w:sz w:val="18"/>
                <w:szCs w:val="18"/>
              </w:rPr>
            </w:pPr>
            <w:r w:rsidRPr="00DB676A">
              <w:rPr>
                <w:sz w:val="18"/>
                <w:szCs w:val="18"/>
              </w:rPr>
              <w:fldChar w:fldCharType="begin">
                <w:ffData>
                  <w:name w:val=""/>
                  <w:enabled/>
                  <w:calcOnExit w:val="0"/>
                  <w:textInput>
                    <w:maxLength w:val="7"/>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440" w:type="dxa"/>
            <w:shd w:val="clear" w:color="auto" w:fill="D0CECE" w:themeFill="background2" w:themeFillShade="E6"/>
          </w:tcPr>
          <w:p w14:paraId="7D406C60" w14:textId="77777777" w:rsidR="00976637" w:rsidRPr="00DB676A" w:rsidRDefault="00976637" w:rsidP="00976637">
            <w:pPr>
              <w:spacing w:before="40" w:after="20"/>
              <w:ind w:left="-90" w:right="-90"/>
              <w:rPr>
                <w:rFonts w:ascii="Arial Narrow" w:hAnsi="Arial Narrow"/>
                <w:sz w:val="18"/>
                <w:szCs w:val="18"/>
                <w:highlight w:val="lightGray"/>
              </w:rPr>
            </w:pPr>
          </w:p>
        </w:tc>
        <w:tc>
          <w:tcPr>
            <w:tcW w:w="1170" w:type="dxa"/>
          </w:tcPr>
          <w:p w14:paraId="2B8A96D6" w14:textId="77777777" w:rsidR="00976637" w:rsidRPr="00DB676A" w:rsidRDefault="00976637" w:rsidP="00976637">
            <w:pPr>
              <w:spacing w:before="40" w:after="40"/>
              <w:ind w:left="-90" w:right="-90"/>
              <w:jc w:val="center"/>
              <w:rPr>
                <w:sz w:val="18"/>
                <w:szCs w:val="18"/>
              </w:rPr>
            </w:pPr>
            <w:r w:rsidRPr="00DB676A">
              <w:rPr>
                <w:sz w:val="18"/>
                <w:szCs w:val="18"/>
              </w:rPr>
              <w:fldChar w:fldCharType="begin">
                <w:ffData>
                  <w:name w:val=""/>
                  <w:enabled/>
                  <w:calcOnExit w:val="0"/>
                  <w:textInput>
                    <w:maxLength w:val="11"/>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360" w:type="dxa"/>
            <w:tcBorders>
              <w:right w:val="single" w:sz="2" w:space="0" w:color="auto"/>
            </w:tcBorders>
          </w:tcPr>
          <w:p w14:paraId="7EC9623C"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Borders>
              <w:left w:val="single" w:sz="2" w:space="0" w:color="auto"/>
            </w:tcBorders>
          </w:tcPr>
          <w:p w14:paraId="0ECA977A"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0D21EA95"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6930FFA3"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17CC022F"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450" w:type="dxa"/>
            <w:tcBorders>
              <w:right w:val="single" w:sz="2" w:space="0" w:color="auto"/>
            </w:tcBorders>
          </w:tcPr>
          <w:p w14:paraId="087C831E"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990" w:type="dxa"/>
            <w:tcBorders>
              <w:left w:val="single" w:sz="2" w:space="0" w:color="auto"/>
              <w:right w:val="single" w:sz="4" w:space="0" w:color="auto"/>
            </w:tcBorders>
          </w:tcPr>
          <w:p w14:paraId="2BBED8A9" w14:textId="3A257FAB" w:rsidR="00976637" w:rsidRPr="00DB676A" w:rsidRDefault="00ED3DD6" w:rsidP="00976637">
            <w:pPr>
              <w:spacing w:before="40" w:after="40"/>
              <w:ind w:left="-86" w:right="-101"/>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080" w:type="dxa"/>
            <w:tcBorders>
              <w:left w:val="single" w:sz="4" w:space="0" w:color="auto"/>
            </w:tcBorders>
          </w:tcPr>
          <w:p w14:paraId="538A9F2A" w14:textId="79F07642" w:rsidR="00976637" w:rsidRPr="00DB676A" w:rsidRDefault="00F939CF" w:rsidP="00976637">
            <w:pPr>
              <w:spacing w:before="40"/>
              <w:ind w:left="-81" w:right="-75"/>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720" w:type="dxa"/>
          </w:tcPr>
          <w:p w14:paraId="0808EAF3" w14:textId="515C9533"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633" w:type="dxa"/>
            <w:tcBorders>
              <w:right w:val="single" w:sz="2" w:space="0" w:color="auto"/>
            </w:tcBorders>
          </w:tcPr>
          <w:p w14:paraId="592A13D7" w14:textId="4007B200"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r>
      <w:tr w:rsidR="00B07D2E" w:rsidRPr="005107B9" w14:paraId="4F393767" w14:textId="77777777" w:rsidTr="005A60B7">
        <w:trPr>
          <w:cantSplit/>
          <w:trHeight w:hRule="exact" w:val="403"/>
        </w:trPr>
        <w:tc>
          <w:tcPr>
            <w:tcW w:w="357" w:type="dxa"/>
            <w:tcBorders>
              <w:left w:val="single" w:sz="2" w:space="0" w:color="auto"/>
            </w:tcBorders>
            <w:shd w:val="clear" w:color="auto" w:fill="FFFFFF"/>
            <w:vAlign w:val="center"/>
          </w:tcPr>
          <w:p w14:paraId="699C33CB" w14:textId="77777777" w:rsidR="00976637" w:rsidRPr="00C62C65" w:rsidRDefault="00976637" w:rsidP="00976637">
            <w:pPr>
              <w:spacing w:before="20"/>
              <w:jc w:val="center"/>
              <w:rPr>
                <w:b/>
                <w:sz w:val="16"/>
                <w:szCs w:val="16"/>
              </w:rPr>
            </w:pPr>
            <w:r w:rsidRPr="00C62C65">
              <w:rPr>
                <w:b/>
                <w:sz w:val="16"/>
                <w:szCs w:val="16"/>
              </w:rPr>
              <w:t>8</w:t>
            </w:r>
          </w:p>
        </w:tc>
        <w:tc>
          <w:tcPr>
            <w:tcW w:w="3150" w:type="dxa"/>
          </w:tcPr>
          <w:p w14:paraId="287BD222" w14:textId="77777777" w:rsidR="00976637" w:rsidRPr="00DB676A" w:rsidRDefault="00976637" w:rsidP="00976637">
            <w:pPr>
              <w:spacing w:before="40"/>
              <w:ind w:left="-71" w:right="-72"/>
              <w:rPr>
                <w:sz w:val="18"/>
                <w:szCs w:val="18"/>
              </w:rPr>
            </w:pPr>
            <w:r w:rsidRPr="00DB676A">
              <w:rPr>
                <w:sz w:val="18"/>
                <w:szCs w:val="18"/>
              </w:rPr>
              <w:fldChar w:fldCharType="begin">
                <w:ffData>
                  <w:name w:val=""/>
                  <w:enabled/>
                  <w:calcOnExit w:val="0"/>
                  <w:textInput>
                    <w:maxLength w:val="1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170" w:type="dxa"/>
          </w:tcPr>
          <w:p w14:paraId="31391E98" w14:textId="1A958A0F" w:rsidR="00976637" w:rsidRPr="00DB676A" w:rsidRDefault="00C63699" w:rsidP="00976637">
            <w:pPr>
              <w:spacing w:before="40"/>
              <w:ind w:left="-81" w:right="-87"/>
              <w:jc w:val="center"/>
              <w:rPr>
                <w:sz w:val="18"/>
                <w:szCs w:val="18"/>
              </w:rPr>
            </w:pPr>
            <w:r w:rsidRPr="00DB676A">
              <w:rPr>
                <w:sz w:val="18"/>
                <w:szCs w:val="18"/>
              </w:rPr>
              <w:fldChar w:fldCharType="begin">
                <w:ffData>
                  <w:name w:val=""/>
                  <w:enabled/>
                  <w:calcOnExit w:val="0"/>
                  <w:textInput>
                    <w:maxLength w:val="8"/>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540" w:type="dxa"/>
          </w:tcPr>
          <w:p w14:paraId="7757888E" w14:textId="77777777" w:rsidR="00976637" w:rsidRPr="00DB676A" w:rsidRDefault="00976637" w:rsidP="00976637">
            <w:pPr>
              <w:spacing w:before="40"/>
              <w:jc w:val="center"/>
              <w:rPr>
                <w:rFonts w:ascii="Arial Narrow" w:hAnsi="Arial Narrow"/>
                <w:sz w:val="18"/>
                <w:szCs w:val="18"/>
              </w:rPr>
            </w:pPr>
            <w:r w:rsidRPr="00DB676A">
              <w:rPr>
                <w:rFonts w:ascii="Arial Narrow" w:hAnsi="Arial Narrow"/>
                <w:sz w:val="18"/>
                <w:szCs w:val="18"/>
              </w:rPr>
              <w:fldChar w:fldCharType="begin">
                <w:ffData>
                  <w:name w:val=""/>
                  <w:enabled/>
                  <w:calcOnExit w:val="0"/>
                  <w:textInput>
                    <w:maxLength w:val="1"/>
                  </w:textInput>
                </w:ffData>
              </w:fldChar>
            </w:r>
            <w:r w:rsidRPr="00DB676A">
              <w:rPr>
                <w:rFonts w:ascii="Arial Narrow" w:hAnsi="Arial Narrow"/>
                <w:sz w:val="18"/>
                <w:szCs w:val="18"/>
              </w:rPr>
              <w:instrText xml:space="preserve"> FORMTEXT </w:instrText>
            </w:r>
            <w:r w:rsidRPr="00DB676A">
              <w:rPr>
                <w:rFonts w:ascii="Arial Narrow" w:hAnsi="Arial Narrow"/>
                <w:sz w:val="18"/>
                <w:szCs w:val="18"/>
              </w:rPr>
            </w:r>
            <w:r w:rsidRPr="00DB676A">
              <w:rPr>
                <w:rFonts w:ascii="Arial Narrow" w:hAnsi="Arial Narrow"/>
                <w:sz w:val="18"/>
                <w:szCs w:val="18"/>
              </w:rPr>
              <w:fldChar w:fldCharType="separate"/>
            </w:r>
            <w:r w:rsidRPr="00DB676A">
              <w:rPr>
                <w:rFonts w:ascii="Arial Narrow" w:hAnsi="Arial Narrow"/>
                <w:noProof/>
                <w:sz w:val="18"/>
                <w:szCs w:val="18"/>
              </w:rPr>
              <w:t> </w:t>
            </w:r>
            <w:r w:rsidRPr="00DB676A">
              <w:rPr>
                <w:rFonts w:ascii="Arial Narrow" w:hAnsi="Arial Narrow"/>
                <w:sz w:val="18"/>
                <w:szCs w:val="18"/>
              </w:rPr>
              <w:fldChar w:fldCharType="end"/>
            </w:r>
          </w:p>
        </w:tc>
        <w:tc>
          <w:tcPr>
            <w:tcW w:w="1260" w:type="dxa"/>
          </w:tcPr>
          <w:p w14:paraId="741E9988" w14:textId="77777777" w:rsidR="00976637" w:rsidRPr="00DB676A" w:rsidRDefault="00976637" w:rsidP="00976637">
            <w:pPr>
              <w:spacing w:before="80"/>
              <w:jc w:val="center"/>
              <w:rPr>
                <w:sz w:val="18"/>
                <w:szCs w:val="18"/>
              </w:rPr>
            </w:pPr>
            <w:r w:rsidRPr="00DB676A">
              <w:rPr>
                <w:sz w:val="18"/>
                <w:szCs w:val="18"/>
              </w:rPr>
              <w:fldChar w:fldCharType="begin">
                <w:ffData>
                  <w:name w:val=""/>
                  <w:enabled/>
                  <w:calcOnExit w:val="0"/>
                  <w:textInput>
                    <w:maxLength w:val="7"/>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440" w:type="dxa"/>
            <w:shd w:val="clear" w:color="auto" w:fill="D0CECE" w:themeFill="background2" w:themeFillShade="E6"/>
          </w:tcPr>
          <w:p w14:paraId="54F4F09D" w14:textId="77777777" w:rsidR="00976637" w:rsidRPr="00DB676A" w:rsidRDefault="00976637" w:rsidP="00976637">
            <w:pPr>
              <w:spacing w:before="40" w:after="20"/>
              <w:ind w:left="-90" w:right="-90"/>
              <w:rPr>
                <w:rFonts w:ascii="Arial Narrow" w:hAnsi="Arial Narrow"/>
                <w:sz w:val="18"/>
                <w:szCs w:val="18"/>
                <w:highlight w:val="lightGray"/>
              </w:rPr>
            </w:pPr>
          </w:p>
        </w:tc>
        <w:tc>
          <w:tcPr>
            <w:tcW w:w="1170" w:type="dxa"/>
          </w:tcPr>
          <w:p w14:paraId="53BF9AC4" w14:textId="77777777" w:rsidR="00976637" w:rsidRPr="00DB676A" w:rsidRDefault="00976637" w:rsidP="00976637">
            <w:pPr>
              <w:spacing w:before="40" w:after="40"/>
              <w:ind w:left="-90" w:right="-90"/>
              <w:jc w:val="center"/>
              <w:rPr>
                <w:sz w:val="18"/>
                <w:szCs w:val="18"/>
              </w:rPr>
            </w:pPr>
            <w:r w:rsidRPr="00DB676A">
              <w:rPr>
                <w:sz w:val="18"/>
                <w:szCs w:val="18"/>
              </w:rPr>
              <w:fldChar w:fldCharType="begin">
                <w:ffData>
                  <w:name w:val=""/>
                  <w:enabled/>
                  <w:calcOnExit w:val="0"/>
                  <w:textInput>
                    <w:maxLength w:val="11"/>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360" w:type="dxa"/>
            <w:tcBorders>
              <w:right w:val="single" w:sz="2" w:space="0" w:color="auto"/>
            </w:tcBorders>
          </w:tcPr>
          <w:p w14:paraId="78A121F9"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Borders>
              <w:left w:val="single" w:sz="2" w:space="0" w:color="auto"/>
            </w:tcBorders>
          </w:tcPr>
          <w:p w14:paraId="58A14651"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3E136AD1"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09F5A228"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360" w:type="dxa"/>
          </w:tcPr>
          <w:p w14:paraId="2F5A7DEC" w14:textId="77777777"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450" w:type="dxa"/>
            <w:tcBorders>
              <w:right w:val="single" w:sz="2" w:space="0" w:color="auto"/>
            </w:tcBorders>
          </w:tcPr>
          <w:p w14:paraId="3D9D92B6" w14:textId="0415BEF4" w:rsidR="00976637" w:rsidRPr="00DB676A" w:rsidRDefault="00976637" w:rsidP="00976637">
            <w:pPr>
              <w:spacing w:before="40"/>
              <w:rPr>
                <w:rFonts w:ascii="Arial Narrow" w:hAnsi="Arial Narrow"/>
                <w:sz w:val="18"/>
                <w:szCs w:val="18"/>
              </w:rPr>
            </w:pPr>
            <w:r w:rsidRPr="00DB676A">
              <w:rPr>
                <w:rFonts w:ascii="Arial Narrow" w:hAnsi="Arial Narrow"/>
                <w:b/>
                <w:sz w:val="18"/>
                <w:szCs w:val="18"/>
              </w:rPr>
              <w:fldChar w:fldCharType="begin">
                <w:ffData>
                  <w:name w:val=""/>
                  <w:enabled/>
                  <w:calcOnExit w:val="0"/>
                  <w:textInput>
                    <w:maxLength w:val="1"/>
                  </w:textInput>
                </w:ffData>
              </w:fldChar>
            </w:r>
            <w:r w:rsidRPr="00DB676A">
              <w:rPr>
                <w:rFonts w:ascii="Arial Narrow" w:hAnsi="Arial Narrow"/>
                <w:b/>
                <w:sz w:val="18"/>
                <w:szCs w:val="18"/>
              </w:rPr>
              <w:instrText xml:space="preserve"> FORMTEXT </w:instrText>
            </w:r>
            <w:r w:rsidRPr="00DB676A">
              <w:rPr>
                <w:rFonts w:ascii="Arial Narrow" w:hAnsi="Arial Narrow"/>
                <w:b/>
                <w:sz w:val="18"/>
                <w:szCs w:val="18"/>
              </w:rPr>
            </w:r>
            <w:r w:rsidRPr="00DB676A">
              <w:rPr>
                <w:rFonts w:ascii="Arial Narrow" w:hAnsi="Arial Narrow"/>
                <w:b/>
                <w:sz w:val="18"/>
                <w:szCs w:val="18"/>
              </w:rPr>
              <w:fldChar w:fldCharType="separate"/>
            </w:r>
            <w:r w:rsidRPr="00DB676A">
              <w:rPr>
                <w:rFonts w:ascii="Arial Narrow" w:hAnsi="Arial Narrow"/>
                <w:b/>
                <w:noProof/>
                <w:sz w:val="18"/>
                <w:szCs w:val="18"/>
              </w:rPr>
              <w:t> </w:t>
            </w:r>
            <w:r w:rsidRPr="00DB676A">
              <w:rPr>
                <w:rFonts w:ascii="Arial Narrow" w:hAnsi="Arial Narrow"/>
                <w:b/>
                <w:sz w:val="18"/>
                <w:szCs w:val="18"/>
              </w:rPr>
              <w:fldChar w:fldCharType="end"/>
            </w:r>
          </w:p>
        </w:tc>
        <w:tc>
          <w:tcPr>
            <w:tcW w:w="990" w:type="dxa"/>
            <w:tcBorders>
              <w:left w:val="single" w:sz="2" w:space="0" w:color="auto"/>
              <w:right w:val="single" w:sz="4" w:space="0" w:color="auto"/>
            </w:tcBorders>
          </w:tcPr>
          <w:p w14:paraId="611230FF" w14:textId="7F9FC3AA" w:rsidR="00976637" w:rsidRPr="00DB676A" w:rsidRDefault="00ED3DD6" w:rsidP="00976637">
            <w:pPr>
              <w:spacing w:before="40" w:after="40"/>
              <w:ind w:left="-86" w:right="-101"/>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1080" w:type="dxa"/>
            <w:tcBorders>
              <w:left w:val="single" w:sz="4" w:space="0" w:color="auto"/>
            </w:tcBorders>
          </w:tcPr>
          <w:p w14:paraId="11EEA186" w14:textId="0A0E69B5" w:rsidR="00976637" w:rsidRPr="00DB676A" w:rsidRDefault="00F939CF" w:rsidP="00976637">
            <w:pPr>
              <w:spacing w:before="40"/>
              <w:ind w:left="-81" w:right="-75"/>
              <w:jc w:val="center"/>
              <w:rPr>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720" w:type="dxa"/>
          </w:tcPr>
          <w:p w14:paraId="0AB740F7" w14:textId="1532C80E"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c>
          <w:tcPr>
            <w:tcW w:w="633" w:type="dxa"/>
            <w:tcBorders>
              <w:right w:val="single" w:sz="2" w:space="0" w:color="auto"/>
            </w:tcBorders>
          </w:tcPr>
          <w:p w14:paraId="3343E872" w14:textId="6294308A" w:rsidR="00976637" w:rsidRPr="00DB676A" w:rsidRDefault="00F939CF" w:rsidP="00976637">
            <w:pPr>
              <w:spacing w:before="40" w:after="40"/>
              <w:jc w:val="center"/>
              <w:rPr>
                <w:rFonts w:ascii="Arial Narrow" w:hAnsi="Arial Narrow"/>
                <w:sz w:val="18"/>
                <w:szCs w:val="18"/>
              </w:rPr>
            </w:pPr>
            <w:r w:rsidRPr="00DB676A">
              <w:rPr>
                <w:sz w:val="18"/>
                <w:szCs w:val="18"/>
              </w:rPr>
              <w:fldChar w:fldCharType="begin">
                <w:ffData>
                  <w:name w:val=""/>
                  <w:enabled/>
                  <w:calcOnExit w:val="0"/>
                  <w:textInput>
                    <w:maxLength w:val="3"/>
                  </w:textInput>
                </w:ffData>
              </w:fldChar>
            </w:r>
            <w:r w:rsidRPr="00DB676A">
              <w:rPr>
                <w:sz w:val="18"/>
                <w:szCs w:val="18"/>
              </w:rPr>
              <w:instrText xml:space="preserve"> FORMTEXT </w:instrText>
            </w:r>
            <w:r w:rsidRPr="00DB676A">
              <w:rPr>
                <w:sz w:val="18"/>
                <w:szCs w:val="18"/>
              </w:rPr>
            </w:r>
            <w:r w:rsidRPr="00DB676A">
              <w:rPr>
                <w:sz w:val="18"/>
                <w:szCs w:val="18"/>
              </w:rPr>
              <w:fldChar w:fldCharType="separate"/>
            </w:r>
            <w:r w:rsidRPr="00DB676A">
              <w:rPr>
                <w:noProof/>
                <w:sz w:val="18"/>
                <w:szCs w:val="18"/>
              </w:rPr>
              <w:t> </w:t>
            </w:r>
            <w:r w:rsidRPr="00DB676A">
              <w:rPr>
                <w:noProof/>
                <w:sz w:val="18"/>
                <w:szCs w:val="18"/>
              </w:rPr>
              <w:t> </w:t>
            </w:r>
            <w:r w:rsidRPr="00DB676A">
              <w:rPr>
                <w:noProof/>
                <w:sz w:val="18"/>
                <w:szCs w:val="18"/>
              </w:rPr>
              <w:t> </w:t>
            </w:r>
            <w:r w:rsidRPr="00DB676A">
              <w:rPr>
                <w:sz w:val="18"/>
                <w:szCs w:val="18"/>
              </w:rPr>
              <w:fldChar w:fldCharType="end"/>
            </w:r>
          </w:p>
        </w:tc>
      </w:tr>
      <w:tr w:rsidR="00976637" w:rsidRPr="00A91BD2" w14:paraId="2297BFB1" w14:textId="77777777" w:rsidTr="00976637">
        <w:trPr>
          <w:cantSplit/>
          <w:trHeight w:hRule="exact" w:val="280"/>
        </w:trPr>
        <w:tc>
          <w:tcPr>
            <w:tcW w:w="14760" w:type="dxa"/>
            <w:gridSpan w:val="17"/>
            <w:tcBorders>
              <w:left w:val="single" w:sz="2" w:space="0" w:color="auto"/>
              <w:bottom w:val="single" w:sz="2" w:space="0" w:color="auto"/>
              <w:right w:val="single" w:sz="2" w:space="0" w:color="auto"/>
            </w:tcBorders>
            <w:shd w:val="clear" w:color="auto" w:fill="FFFFFF"/>
          </w:tcPr>
          <w:p w14:paraId="610F4A06" w14:textId="01B23156" w:rsidR="00976637" w:rsidRPr="00A91BD2" w:rsidRDefault="00976637" w:rsidP="00976637">
            <w:pPr>
              <w:spacing w:before="20"/>
              <w:rPr>
                <w:b/>
                <w:sz w:val="16"/>
                <w:szCs w:val="14"/>
              </w:rPr>
            </w:pPr>
            <w:r w:rsidRPr="00A91BD2">
              <w:rPr>
                <w:sz w:val="18"/>
                <w:szCs w:val="18"/>
              </w:rPr>
              <w:t xml:space="preserve"> * </w:t>
            </w:r>
            <w:r w:rsidRPr="00A91BD2">
              <w:rPr>
                <w:b/>
                <w:sz w:val="18"/>
                <w:szCs w:val="18"/>
              </w:rPr>
              <w:t>Racial Affiliation Codes:</w:t>
            </w:r>
            <w:r w:rsidRPr="00A91BD2">
              <w:rPr>
                <w:sz w:val="18"/>
                <w:szCs w:val="18"/>
              </w:rPr>
              <w:t xml:space="preserve"> </w:t>
            </w:r>
            <w:r w:rsidR="0021018D" w:rsidRPr="0021018D">
              <w:rPr>
                <w:b/>
                <w:bCs/>
                <w:sz w:val="18"/>
                <w:szCs w:val="18"/>
              </w:rPr>
              <w:t>H</w:t>
            </w:r>
            <w:r w:rsidR="0021018D">
              <w:rPr>
                <w:sz w:val="18"/>
                <w:szCs w:val="18"/>
              </w:rPr>
              <w:t xml:space="preserve"> – Hispanic, </w:t>
            </w:r>
            <w:r w:rsidRPr="00A91BD2">
              <w:rPr>
                <w:b/>
                <w:bCs/>
                <w:sz w:val="18"/>
                <w:szCs w:val="18"/>
              </w:rPr>
              <w:t>I</w:t>
            </w:r>
            <w:r w:rsidRPr="00A91BD2">
              <w:rPr>
                <w:sz w:val="18"/>
                <w:szCs w:val="18"/>
              </w:rPr>
              <w:t xml:space="preserve"> – Native American or Alaskan Native, </w:t>
            </w:r>
            <w:r w:rsidRPr="00A91BD2">
              <w:rPr>
                <w:b/>
                <w:bCs/>
                <w:sz w:val="18"/>
                <w:szCs w:val="18"/>
              </w:rPr>
              <w:t>A</w:t>
            </w:r>
            <w:r w:rsidRPr="00A91BD2">
              <w:rPr>
                <w:sz w:val="18"/>
                <w:szCs w:val="18"/>
              </w:rPr>
              <w:t xml:space="preserve"> – Asian, </w:t>
            </w:r>
            <w:r w:rsidRPr="00A91BD2">
              <w:rPr>
                <w:b/>
                <w:bCs/>
                <w:sz w:val="18"/>
                <w:szCs w:val="18"/>
              </w:rPr>
              <w:t>B</w:t>
            </w:r>
            <w:r w:rsidRPr="00A91BD2">
              <w:rPr>
                <w:sz w:val="18"/>
                <w:szCs w:val="18"/>
              </w:rPr>
              <w:t xml:space="preserve"> – Black or African American, </w:t>
            </w:r>
            <w:r w:rsidRPr="00A91BD2">
              <w:rPr>
                <w:b/>
                <w:bCs/>
                <w:sz w:val="18"/>
                <w:szCs w:val="18"/>
              </w:rPr>
              <w:t>P</w:t>
            </w:r>
            <w:r w:rsidRPr="00A91BD2">
              <w:rPr>
                <w:sz w:val="18"/>
                <w:szCs w:val="18"/>
              </w:rPr>
              <w:t xml:space="preserve"> – Native Hawaiian or Pacific Islander, </w:t>
            </w:r>
            <w:r w:rsidRPr="00A91BD2">
              <w:rPr>
                <w:b/>
                <w:bCs/>
                <w:sz w:val="18"/>
                <w:szCs w:val="18"/>
              </w:rPr>
              <w:t>W</w:t>
            </w:r>
            <w:r w:rsidRPr="00A91BD2">
              <w:rPr>
                <w:sz w:val="18"/>
                <w:szCs w:val="18"/>
              </w:rPr>
              <w:t xml:space="preserve"> – White </w:t>
            </w:r>
          </w:p>
        </w:tc>
      </w:tr>
    </w:tbl>
    <w:p w14:paraId="1108E4AC" w14:textId="49A3EFA9" w:rsidR="00784C01" w:rsidRPr="00784C01" w:rsidRDefault="00D2357F" w:rsidP="001A01E1">
      <w:pPr>
        <w:rPr>
          <w:noProof/>
          <w:sz w:val="20"/>
          <w:szCs w:val="20"/>
        </w:rPr>
      </w:pPr>
      <w:r w:rsidRPr="00E9328E">
        <w:rPr>
          <w:noProof/>
        </w:rPr>
        <mc:AlternateContent>
          <mc:Choice Requires="wps">
            <w:drawing>
              <wp:anchor distT="0" distB="0" distL="114300" distR="114300" simplePos="0" relativeHeight="251663360" behindDoc="0" locked="0" layoutInCell="1" allowOverlap="1" wp14:anchorId="0440A226" wp14:editId="4A4753D4">
                <wp:simplePos x="0" y="0"/>
                <wp:positionH relativeFrom="margin">
                  <wp:posOffset>-30480</wp:posOffset>
                </wp:positionH>
                <wp:positionV relativeFrom="paragraph">
                  <wp:posOffset>6985</wp:posOffset>
                </wp:positionV>
                <wp:extent cx="9159240" cy="30480"/>
                <wp:effectExtent l="0" t="0" r="22860" b="26670"/>
                <wp:wrapNone/>
                <wp:docPr id="5" name="Straight Connector 5"/>
                <wp:cNvGraphicFramePr/>
                <a:graphic xmlns:a="http://schemas.openxmlformats.org/drawingml/2006/main">
                  <a:graphicData uri="http://schemas.microsoft.com/office/word/2010/wordprocessingShape">
                    <wps:wsp>
                      <wps:cNvCnPr/>
                      <wps:spPr>
                        <a:xfrm flipV="1">
                          <a:off x="0" y="0"/>
                          <a:ext cx="9159240" cy="3048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5A8E8"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55pt" to="718.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" strokecolor="black [3213]" strokeweight="2pt">
                <v:stroke joinstyle="miter"/>
                <w10:wrap anchorx="margin"/>
              </v:line>
            </w:pict>
          </mc:Fallback>
        </mc:AlternateContent>
      </w:r>
    </w:p>
    <w:p w14:paraId="2AE9CFF0" w14:textId="46D7B870" w:rsidR="00490077" w:rsidRPr="00784C01" w:rsidRDefault="00E9328E" w:rsidP="00784C01">
      <w:pPr>
        <w:jc w:val="center"/>
        <w:rPr>
          <w:i/>
          <w:iCs/>
          <w:noProof/>
          <w:sz w:val="16"/>
          <w:szCs w:val="16"/>
        </w:rPr>
      </w:pPr>
      <w:r w:rsidRPr="00784C01">
        <w:rPr>
          <w:i/>
          <w:iCs/>
          <w:noProof/>
          <w:sz w:val="16"/>
          <w:szCs w:val="16"/>
        </w:rPr>
        <w:t>If you need more room or there is more information you thi</w:t>
      </w:r>
      <w:r w:rsidR="00784C01">
        <w:rPr>
          <w:i/>
          <w:iCs/>
          <w:noProof/>
          <w:sz w:val="16"/>
          <w:szCs w:val="16"/>
        </w:rPr>
        <w:t>nk</w:t>
      </w:r>
      <w:r w:rsidRPr="00784C01">
        <w:rPr>
          <w:i/>
          <w:iCs/>
          <w:noProof/>
          <w:sz w:val="16"/>
          <w:szCs w:val="16"/>
        </w:rPr>
        <w:t xml:space="preserve"> we might need, you can use </w:t>
      </w:r>
      <w:r w:rsidR="00784C01" w:rsidRPr="00784C01">
        <w:rPr>
          <w:i/>
          <w:iCs/>
          <w:noProof/>
          <w:sz w:val="16"/>
          <w:szCs w:val="16"/>
        </w:rPr>
        <w:t>extra</w:t>
      </w:r>
      <w:r w:rsidRPr="00784C01">
        <w:rPr>
          <w:i/>
          <w:iCs/>
          <w:noProof/>
          <w:sz w:val="16"/>
          <w:szCs w:val="16"/>
        </w:rPr>
        <w:t xml:space="preserve"> pages.</w:t>
      </w:r>
    </w:p>
    <w:p w14:paraId="154BCD82" w14:textId="472A0704" w:rsidR="008E4A15" w:rsidRDefault="008E4A15" w:rsidP="00327CE5">
      <w:pPr>
        <w:rPr>
          <w:b/>
          <w:bCs/>
          <w:sz w:val="28"/>
          <w:szCs w:val="28"/>
        </w:rPr>
      </w:pPr>
    </w:p>
    <w:p w14:paraId="325BF35B" w14:textId="6A986D2A" w:rsidR="00976637" w:rsidRDefault="0076008C" w:rsidP="00327CE5">
      <w:pPr>
        <w:rPr>
          <w:b/>
          <w:bCs/>
          <w:sz w:val="28"/>
          <w:szCs w:val="28"/>
        </w:rPr>
      </w:pPr>
      <w:r>
        <w:rPr>
          <w:b/>
          <w:bCs/>
          <w:sz w:val="28"/>
          <w:szCs w:val="28"/>
        </w:rPr>
        <w:t>Tell us about parent</w:t>
      </w:r>
      <w:r w:rsidR="00544859">
        <w:rPr>
          <w:b/>
          <w:bCs/>
          <w:sz w:val="28"/>
          <w:szCs w:val="28"/>
        </w:rPr>
        <w:t>(</w:t>
      </w:r>
      <w:r>
        <w:rPr>
          <w:b/>
          <w:bCs/>
          <w:sz w:val="28"/>
          <w:szCs w:val="28"/>
        </w:rPr>
        <w:t>s</w:t>
      </w:r>
      <w:r w:rsidR="00544859">
        <w:rPr>
          <w:b/>
          <w:bCs/>
          <w:sz w:val="28"/>
          <w:szCs w:val="28"/>
        </w:rPr>
        <w:t>)</w:t>
      </w:r>
      <w:r>
        <w:rPr>
          <w:b/>
          <w:bCs/>
          <w:sz w:val="28"/>
          <w:szCs w:val="28"/>
        </w:rPr>
        <w:t xml:space="preserve"> </w:t>
      </w:r>
      <w:r w:rsidR="00F30A85">
        <w:rPr>
          <w:b/>
          <w:bCs/>
          <w:sz w:val="28"/>
          <w:szCs w:val="28"/>
        </w:rPr>
        <w:t>who</w:t>
      </w:r>
      <w:r>
        <w:rPr>
          <w:b/>
          <w:bCs/>
          <w:sz w:val="28"/>
          <w:szCs w:val="28"/>
        </w:rPr>
        <w:t xml:space="preserve"> do not live in the home</w:t>
      </w:r>
      <w:r w:rsidR="00717F9F">
        <w:rPr>
          <w:b/>
          <w:bCs/>
          <w:sz w:val="28"/>
          <w:szCs w:val="28"/>
        </w:rPr>
        <w:t>.</w:t>
      </w:r>
    </w:p>
    <w:tbl>
      <w:tblPr>
        <w:tblStyle w:val="TableGrid"/>
        <w:tblpPr w:leftFromText="180" w:rightFromText="180" w:vertAnchor="text" w:horzAnchor="margin" w:tblpY="510"/>
        <w:tblW w:w="14665" w:type="dxa"/>
        <w:tblLook w:val="04A0" w:firstRow="1" w:lastRow="0" w:firstColumn="1" w:lastColumn="0" w:noHBand="0" w:noVBand="1"/>
      </w:tblPr>
      <w:tblGrid>
        <w:gridCol w:w="4796"/>
        <w:gridCol w:w="3839"/>
        <w:gridCol w:w="6030"/>
      </w:tblGrid>
      <w:tr w:rsidR="0052285D" w14:paraId="6C3E6069" w14:textId="77777777" w:rsidTr="009759B3">
        <w:tc>
          <w:tcPr>
            <w:tcW w:w="4796" w:type="dxa"/>
            <w:shd w:val="clear" w:color="auto" w:fill="D0CECE" w:themeFill="background2" w:themeFillShade="E6"/>
          </w:tcPr>
          <w:p w14:paraId="157C4092" w14:textId="576A7449" w:rsidR="008F68DD" w:rsidRPr="00424C5A" w:rsidRDefault="008F68DD" w:rsidP="00077289">
            <w:pPr>
              <w:jc w:val="center"/>
              <w:rPr>
                <w:b/>
                <w:bCs/>
                <w:sz w:val="20"/>
                <w:szCs w:val="20"/>
              </w:rPr>
            </w:pPr>
            <w:r w:rsidRPr="00424C5A">
              <w:rPr>
                <w:b/>
                <w:bCs/>
                <w:sz w:val="20"/>
                <w:szCs w:val="20"/>
              </w:rPr>
              <w:t xml:space="preserve">Names of </w:t>
            </w:r>
            <w:r w:rsidR="00717F9F">
              <w:rPr>
                <w:b/>
                <w:bCs/>
                <w:sz w:val="20"/>
                <w:szCs w:val="20"/>
              </w:rPr>
              <w:t>c</w:t>
            </w:r>
            <w:r w:rsidRPr="00424C5A">
              <w:rPr>
                <w:b/>
                <w:bCs/>
                <w:sz w:val="20"/>
                <w:szCs w:val="20"/>
              </w:rPr>
              <w:t>hildren under 19</w:t>
            </w:r>
          </w:p>
        </w:tc>
        <w:tc>
          <w:tcPr>
            <w:tcW w:w="3839" w:type="dxa"/>
            <w:shd w:val="clear" w:color="auto" w:fill="D0CECE" w:themeFill="background2" w:themeFillShade="E6"/>
          </w:tcPr>
          <w:p w14:paraId="5AC5DFC1" w14:textId="37739E25" w:rsidR="008F68DD" w:rsidRPr="00424C5A" w:rsidRDefault="008F68DD" w:rsidP="00077289">
            <w:pPr>
              <w:jc w:val="center"/>
              <w:rPr>
                <w:b/>
                <w:bCs/>
                <w:sz w:val="20"/>
                <w:szCs w:val="20"/>
              </w:rPr>
            </w:pPr>
            <w:r w:rsidRPr="00424C5A">
              <w:rPr>
                <w:b/>
                <w:bCs/>
                <w:sz w:val="20"/>
                <w:szCs w:val="20"/>
              </w:rPr>
              <w:t xml:space="preserve">Is the </w:t>
            </w:r>
            <w:r w:rsidR="00424C5A" w:rsidRPr="00424C5A">
              <w:rPr>
                <w:b/>
                <w:bCs/>
                <w:sz w:val="20"/>
                <w:szCs w:val="20"/>
              </w:rPr>
              <w:t>parent that does not live in the home available to provide care?</w:t>
            </w:r>
          </w:p>
        </w:tc>
        <w:tc>
          <w:tcPr>
            <w:tcW w:w="6030" w:type="dxa"/>
            <w:shd w:val="clear" w:color="auto" w:fill="D0CECE" w:themeFill="background2" w:themeFillShade="E6"/>
          </w:tcPr>
          <w:p w14:paraId="7425E13A" w14:textId="74A154F2" w:rsidR="008F68DD" w:rsidRPr="00424C5A" w:rsidRDefault="00424C5A" w:rsidP="00077289">
            <w:pPr>
              <w:jc w:val="center"/>
              <w:rPr>
                <w:b/>
                <w:bCs/>
                <w:sz w:val="20"/>
                <w:szCs w:val="20"/>
              </w:rPr>
            </w:pPr>
            <w:r w:rsidRPr="00424C5A">
              <w:rPr>
                <w:b/>
                <w:bCs/>
                <w:sz w:val="20"/>
                <w:szCs w:val="20"/>
              </w:rPr>
              <w:t>If no, please provide the reason.</w:t>
            </w:r>
          </w:p>
        </w:tc>
      </w:tr>
      <w:tr w:rsidR="008F68DD" w14:paraId="440DE6E1" w14:textId="77777777" w:rsidTr="009759B3">
        <w:tc>
          <w:tcPr>
            <w:tcW w:w="4796" w:type="dxa"/>
            <w:vAlign w:val="center"/>
          </w:tcPr>
          <w:p w14:paraId="30057D2E" w14:textId="54FABAA9" w:rsidR="00CE116D" w:rsidRPr="00CE116D" w:rsidRDefault="00F939CF" w:rsidP="009759B3">
            <w:pPr>
              <w:spacing w:before="120" w:after="120"/>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39" w:type="dxa"/>
            <w:vAlign w:val="center"/>
          </w:tcPr>
          <w:p w14:paraId="5DA009E0" w14:textId="66DFED47" w:rsidR="008F68DD" w:rsidRPr="00424C5A" w:rsidRDefault="00CE116D" w:rsidP="00077289">
            <w:pPr>
              <w:jc w:val="center"/>
              <w:rPr>
                <w:b/>
                <w:bCs/>
                <w:sz w:val="20"/>
                <w:szCs w:val="20"/>
              </w:rPr>
            </w:pP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Yes</w:t>
            </w:r>
            <w:r w:rsidR="00A81FAF">
              <w:rPr>
                <w:sz w:val="18"/>
              </w:rPr>
              <w:t xml:space="preserve"> </w:t>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No</w:t>
            </w:r>
          </w:p>
        </w:tc>
        <w:tc>
          <w:tcPr>
            <w:tcW w:w="6030" w:type="dxa"/>
            <w:vAlign w:val="center"/>
          </w:tcPr>
          <w:p w14:paraId="5FA7D11B" w14:textId="1C298837" w:rsidR="008F68DD" w:rsidRPr="00424C5A" w:rsidRDefault="00F939CF" w:rsidP="00077289">
            <w:pPr>
              <w:rPr>
                <w:b/>
                <w:bCs/>
                <w:sz w:val="20"/>
                <w:szCs w:val="20"/>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F68DD" w14:paraId="74C137D9" w14:textId="77777777" w:rsidTr="009759B3">
        <w:tc>
          <w:tcPr>
            <w:tcW w:w="4796" w:type="dxa"/>
            <w:vAlign w:val="center"/>
          </w:tcPr>
          <w:p w14:paraId="645F190F" w14:textId="7EDF804E" w:rsidR="008F68DD" w:rsidRPr="00424C5A" w:rsidRDefault="00F939CF" w:rsidP="009759B3">
            <w:pPr>
              <w:spacing w:before="120" w:after="120"/>
              <w:rPr>
                <w:b/>
                <w:bCs/>
                <w:sz w:val="20"/>
                <w:szCs w:val="20"/>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39" w:type="dxa"/>
            <w:vAlign w:val="center"/>
          </w:tcPr>
          <w:p w14:paraId="2F512DB1" w14:textId="7D0C3D25" w:rsidR="008F68DD" w:rsidRPr="00424C5A" w:rsidRDefault="00CE116D" w:rsidP="00077289">
            <w:pPr>
              <w:jc w:val="center"/>
              <w:rPr>
                <w:b/>
                <w:bCs/>
                <w:sz w:val="20"/>
                <w:szCs w:val="20"/>
              </w:rPr>
            </w:pP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Yes</w:t>
            </w:r>
            <w:r w:rsidR="00A81FAF">
              <w:rPr>
                <w:sz w:val="18"/>
              </w:rPr>
              <w:t xml:space="preserve"> </w:t>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No</w:t>
            </w:r>
          </w:p>
        </w:tc>
        <w:tc>
          <w:tcPr>
            <w:tcW w:w="6030" w:type="dxa"/>
            <w:vAlign w:val="center"/>
          </w:tcPr>
          <w:p w14:paraId="58529F97" w14:textId="550DFEB3" w:rsidR="008F68DD" w:rsidRPr="00424C5A" w:rsidRDefault="00F939CF" w:rsidP="00077289">
            <w:pPr>
              <w:rPr>
                <w:b/>
                <w:bCs/>
                <w:sz w:val="20"/>
                <w:szCs w:val="20"/>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F68DD" w14:paraId="6C28AC3C" w14:textId="77777777" w:rsidTr="009759B3">
        <w:tc>
          <w:tcPr>
            <w:tcW w:w="4796" w:type="dxa"/>
            <w:vAlign w:val="center"/>
          </w:tcPr>
          <w:p w14:paraId="3388716D" w14:textId="4C2F451F" w:rsidR="008F68DD" w:rsidRPr="00424C5A" w:rsidRDefault="00F939CF" w:rsidP="009759B3">
            <w:pPr>
              <w:spacing w:before="120" w:after="120"/>
              <w:rPr>
                <w:b/>
                <w:bCs/>
                <w:sz w:val="20"/>
                <w:szCs w:val="20"/>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39" w:type="dxa"/>
            <w:vAlign w:val="center"/>
          </w:tcPr>
          <w:p w14:paraId="1474242A" w14:textId="3B5DEE29" w:rsidR="008F68DD" w:rsidRPr="00424C5A" w:rsidRDefault="00CE116D" w:rsidP="00077289">
            <w:pPr>
              <w:jc w:val="center"/>
              <w:rPr>
                <w:b/>
                <w:bCs/>
                <w:sz w:val="20"/>
                <w:szCs w:val="20"/>
              </w:rPr>
            </w:pP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Yes</w:t>
            </w:r>
            <w:r w:rsidR="00A81FAF">
              <w:rPr>
                <w:sz w:val="18"/>
              </w:rPr>
              <w:t xml:space="preserve"> </w:t>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No</w:t>
            </w:r>
          </w:p>
        </w:tc>
        <w:tc>
          <w:tcPr>
            <w:tcW w:w="6030" w:type="dxa"/>
            <w:vAlign w:val="center"/>
          </w:tcPr>
          <w:p w14:paraId="469C1043" w14:textId="3063C517" w:rsidR="008F68DD" w:rsidRPr="00424C5A" w:rsidRDefault="00F939CF" w:rsidP="00077289">
            <w:pPr>
              <w:rPr>
                <w:b/>
                <w:bCs/>
                <w:sz w:val="20"/>
                <w:szCs w:val="20"/>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F68DD" w14:paraId="7C379D15" w14:textId="77777777" w:rsidTr="009759B3">
        <w:tc>
          <w:tcPr>
            <w:tcW w:w="4796" w:type="dxa"/>
            <w:vAlign w:val="center"/>
          </w:tcPr>
          <w:p w14:paraId="6F646817" w14:textId="272E6A92" w:rsidR="008F68DD" w:rsidRPr="00424C5A" w:rsidRDefault="00F939CF" w:rsidP="009759B3">
            <w:pPr>
              <w:spacing w:before="120" w:after="120"/>
              <w:rPr>
                <w:b/>
                <w:bCs/>
                <w:sz w:val="20"/>
                <w:szCs w:val="20"/>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39" w:type="dxa"/>
            <w:vAlign w:val="center"/>
          </w:tcPr>
          <w:p w14:paraId="79FA2294" w14:textId="11AA8A2F" w:rsidR="008F68DD" w:rsidRPr="00424C5A" w:rsidRDefault="00CE116D" w:rsidP="00077289">
            <w:pPr>
              <w:jc w:val="center"/>
              <w:rPr>
                <w:b/>
                <w:bCs/>
                <w:sz w:val="20"/>
                <w:szCs w:val="20"/>
              </w:rPr>
            </w:pP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Yes</w:t>
            </w:r>
            <w:r w:rsidR="00A81FAF">
              <w:rPr>
                <w:sz w:val="18"/>
              </w:rPr>
              <w:t xml:space="preserve"> </w:t>
            </w:r>
            <w:r w:rsidRPr="00046329">
              <w:rPr>
                <w:sz w:val="18"/>
              </w:rPr>
              <w:fldChar w:fldCharType="begin">
                <w:ffData>
                  <w:name w:val=""/>
                  <w:enabled/>
                  <w:calcOnExit w:val="0"/>
                  <w:checkBox>
                    <w:sizeAuto/>
                    <w:default w:val="0"/>
                  </w:checkBox>
                </w:ffData>
              </w:fldChar>
            </w:r>
            <w:r w:rsidRPr="00046329">
              <w:rPr>
                <w:sz w:val="18"/>
              </w:rPr>
              <w:instrText xml:space="preserve"> FORMCHECKBOX </w:instrText>
            </w:r>
            <w:r w:rsidR="00763EAB">
              <w:rPr>
                <w:sz w:val="18"/>
              </w:rPr>
            </w:r>
            <w:r w:rsidR="00763EAB">
              <w:rPr>
                <w:sz w:val="18"/>
              </w:rPr>
              <w:fldChar w:fldCharType="separate"/>
            </w:r>
            <w:r w:rsidRPr="00046329">
              <w:rPr>
                <w:sz w:val="18"/>
              </w:rPr>
              <w:fldChar w:fldCharType="end"/>
            </w:r>
            <w:r>
              <w:rPr>
                <w:sz w:val="18"/>
              </w:rPr>
              <w:t xml:space="preserve"> No</w:t>
            </w:r>
          </w:p>
        </w:tc>
        <w:tc>
          <w:tcPr>
            <w:tcW w:w="6030" w:type="dxa"/>
            <w:vAlign w:val="center"/>
          </w:tcPr>
          <w:p w14:paraId="0C0D7B15" w14:textId="4893B25D" w:rsidR="008F68DD" w:rsidRPr="00424C5A" w:rsidRDefault="00F939CF" w:rsidP="00077289">
            <w:pPr>
              <w:rPr>
                <w:b/>
                <w:bCs/>
                <w:sz w:val="20"/>
                <w:szCs w:val="20"/>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5FFD8F9" w14:textId="3A8A7314" w:rsidR="008F68DD" w:rsidRDefault="00750350" w:rsidP="00327CE5">
      <w:pPr>
        <w:rPr>
          <w:noProof/>
        </w:rPr>
      </w:pPr>
      <w:r w:rsidRPr="00077289">
        <w:rPr>
          <w:i/>
          <w:iCs/>
          <w:noProof/>
          <w:sz w:val="18"/>
          <w:szCs w:val="18"/>
        </w:rPr>
        <mc:AlternateContent>
          <mc:Choice Requires="wps">
            <w:drawing>
              <wp:anchor distT="0" distB="0" distL="114300" distR="114300" simplePos="0" relativeHeight="251677696" behindDoc="0" locked="0" layoutInCell="1" allowOverlap="1" wp14:anchorId="6545A348" wp14:editId="17281CC0">
                <wp:simplePos x="0" y="0"/>
                <wp:positionH relativeFrom="margin">
                  <wp:align>left</wp:align>
                </wp:positionH>
                <wp:positionV relativeFrom="paragraph">
                  <wp:posOffset>7620</wp:posOffset>
                </wp:positionV>
                <wp:extent cx="9212580" cy="7620"/>
                <wp:effectExtent l="0" t="0" r="26670" b="30480"/>
                <wp:wrapNone/>
                <wp:docPr id="12" name="Straight Connector 12"/>
                <wp:cNvGraphicFramePr/>
                <a:graphic xmlns:a="http://schemas.openxmlformats.org/drawingml/2006/main">
                  <a:graphicData uri="http://schemas.microsoft.com/office/word/2010/wordprocessingShape">
                    <wps:wsp>
                      <wps:cNvCnPr/>
                      <wps:spPr>
                        <a:xfrm>
                          <a:off x="0" y="0"/>
                          <a:ext cx="9212580" cy="76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7A3DF" id="Straight Connector 12"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72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" strokecolor="black [3213]" strokeweight="2pt">
                <v:stroke joinstyle="miter"/>
                <w10:wrap anchorx="margin"/>
              </v:line>
            </w:pict>
          </mc:Fallback>
        </mc:AlternateContent>
      </w:r>
      <w:r w:rsidR="00077289">
        <w:rPr>
          <w:i/>
          <w:iCs/>
          <w:noProof/>
          <w:sz w:val="18"/>
          <w:szCs w:val="18"/>
        </w:rPr>
        <w:br/>
      </w:r>
      <w:r w:rsidR="00077289" w:rsidRPr="00077289">
        <w:rPr>
          <w:i/>
          <w:iCs/>
          <w:noProof/>
          <w:sz w:val="18"/>
          <w:szCs w:val="18"/>
        </w:rPr>
        <w:t>List all the children who need child care</w:t>
      </w:r>
      <w:r w:rsidR="009178F6">
        <w:rPr>
          <w:i/>
          <w:iCs/>
          <w:noProof/>
          <w:sz w:val="18"/>
          <w:szCs w:val="18"/>
        </w:rPr>
        <w:t>,</w:t>
      </w:r>
      <w:r w:rsidR="00077289" w:rsidRPr="00077289">
        <w:rPr>
          <w:i/>
          <w:iCs/>
          <w:noProof/>
          <w:sz w:val="18"/>
          <w:szCs w:val="18"/>
        </w:rPr>
        <w:t xml:space="preserve"> whose parent does not live in the home</w:t>
      </w:r>
      <w:r w:rsidR="00077289">
        <w:rPr>
          <w:noProof/>
        </w:rPr>
        <w:t>.</w:t>
      </w:r>
      <w:r w:rsidR="008F68DD">
        <w:rPr>
          <w:noProof/>
        </w:rPr>
        <w:br/>
      </w:r>
    </w:p>
    <w:p w14:paraId="42E95096" w14:textId="77777777" w:rsidR="00CE116D" w:rsidRPr="00E9328E" w:rsidRDefault="00CE116D" w:rsidP="00327CE5">
      <w:pPr>
        <w:rPr>
          <w:noProof/>
        </w:rPr>
      </w:pPr>
    </w:p>
    <w:p w14:paraId="421FA534" w14:textId="013AA4B6" w:rsidR="00976637" w:rsidRDefault="00976637" w:rsidP="00327CE5">
      <w:pPr>
        <w:rPr>
          <w:b/>
          <w:bCs/>
          <w:sz w:val="28"/>
          <w:szCs w:val="28"/>
        </w:rPr>
      </w:pPr>
    </w:p>
    <w:p w14:paraId="41CD8966" w14:textId="051CD923" w:rsidR="005B60C0" w:rsidRPr="00D80002" w:rsidRDefault="005B60C0" w:rsidP="00327CE5">
      <w:pPr>
        <w:rPr>
          <w:b/>
          <w:bCs/>
          <w:sz w:val="14"/>
          <w:szCs w:val="14"/>
        </w:rPr>
      </w:pPr>
    </w:p>
    <w:p w14:paraId="3EC2D2CE" w14:textId="21EB093A" w:rsidR="005B60C0" w:rsidRDefault="00D2357F" w:rsidP="00327CE5">
      <w:pPr>
        <w:rPr>
          <w:sz w:val="16"/>
          <w:szCs w:val="16"/>
        </w:rPr>
      </w:pPr>
      <w:r w:rsidRPr="00217A6A">
        <w:rPr>
          <w:b/>
          <w:bCs/>
          <w:sz w:val="16"/>
          <w:szCs w:val="16"/>
        </w:rPr>
        <w:t>OCFS-6025</w:t>
      </w:r>
      <w:r w:rsidRPr="00217A6A">
        <w:rPr>
          <w:sz w:val="16"/>
          <w:szCs w:val="16"/>
        </w:rPr>
        <w:t xml:space="preserve"> (Rev. 0</w:t>
      </w:r>
      <w:r>
        <w:rPr>
          <w:sz w:val="16"/>
          <w:szCs w:val="16"/>
        </w:rPr>
        <w:t>6</w:t>
      </w:r>
      <w:r w:rsidRPr="00217A6A">
        <w:rPr>
          <w:sz w:val="16"/>
          <w:szCs w:val="16"/>
        </w:rPr>
        <w:t>/2024)</w:t>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Pr>
          <w:sz w:val="16"/>
          <w:szCs w:val="16"/>
        </w:rPr>
        <w:t xml:space="preserve">         </w:t>
      </w:r>
      <w:r w:rsidRPr="00217A6A">
        <w:rPr>
          <w:sz w:val="16"/>
          <w:szCs w:val="16"/>
        </w:rPr>
        <w:t xml:space="preserve">Page </w:t>
      </w:r>
      <w:r w:rsidR="001B7FD7">
        <w:rPr>
          <w:sz w:val="16"/>
          <w:szCs w:val="16"/>
        </w:rPr>
        <w:t>3</w:t>
      </w:r>
      <w:r w:rsidRPr="00217A6A">
        <w:rPr>
          <w:sz w:val="16"/>
          <w:szCs w:val="16"/>
        </w:rPr>
        <w:t xml:space="preserve"> of </w:t>
      </w:r>
      <w:r w:rsidR="001B7FD7">
        <w:rPr>
          <w:sz w:val="16"/>
          <w:szCs w:val="16"/>
        </w:rPr>
        <w:t>5</w:t>
      </w:r>
    </w:p>
    <w:p w14:paraId="002972A7" w14:textId="77777777" w:rsidR="00D2357F" w:rsidRDefault="00D2357F" w:rsidP="00327CE5">
      <w:pPr>
        <w:rPr>
          <w:sz w:val="14"/>
          <w:szCs w:val="14"/>
        </w:rPr>
      </w:pPr>
    </w:p>
    <w:p w14:paraId="6DC38632" w14:textId="75A70D01" w:rsidR="00D26264" w:rsidRPr="00277922" w:rsidRDefault="00A44D1A" w:rsidP="00327CE5">
      <w:pPr>
        <w:rPr>
          <w:b/>
          <w:bCs/>
          <w:sz w:val="28"/>
          <w:szCs w:val="28"/>
        </w:rPr>
      </w:pPr>
      <w:r w:rsidRPr="00077289">
        <w:rPr>
          <w:i/>
          <w:iCs/>
          <w:noProof/>
          <w:sz w:val="18"/>
          <w:szCs w:val="18"/>
        </w:rPr>
        <mc:AlternateContent>
          <mc:Choice Requires="wps">
            <w:drawing>
              <wp:anchor distT="0" distB="0" distL="114300" distR="114300" simplePos="0" relativeHeight="251679744" behindDoc="0" locked="0" layoutInCell="1" allowOverlap="1" wp14:anchorId="449E8D3C" wp14:editId="1B321B1C">
                <wp:simplePos x="0" y="0"/>
                <wp:positionH relativeFrom="margin">
                  <wp:align>left</wp:align>
                </wp:positionH>
                <wp:positionV relativeFrom="paragraph">
                  <wp:posOffset>185420</wp:posOffset>
                </wp:positionV>
                <wp:extent cx="9212580" cy="7620"/>
                <wp:effectExtent l="0" t="0" r="26670" b="30480"/>
                <wp:wrapNone/>
                <wp:docPr id="13" name="Straight Connector 13"/>
                <wp:cNvGraphicFramePr/>
                <a:graphic xmlns:a="http://schemas.openxmlformats.org/drawingml/2006/main">
                  <a:graphicData uri="http://schemas.microsoft.com/office/word/2010/wordprocessingShape">
                    <wps:wsp>
                      <wps:cNvCnPr/>
                      <wps:spPr>
                        <a:xfrm>
                          <a:off x="0" y="0"/>
                          <a:ext cx="9212580" cy="76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56701" id="Straight Connector 13"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725.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" strokecolor="black [3213]" strokeweight="2pt">
                <v:stroke joinstyle="miter"/>
                <w10:wrap anchorx="margin"/>
              </v:line>
            </w:pict>
          </mc:Fallback>
        </mc:AlternateContent>
      </w:r>
      <w:r w:rsidR="00D26264" w:rsidRPr="00277922">
        <w:rPr>
          <w:b/>
          <w:bCs/>
          <w:sz w:val="28"/>
          <w:szCs w:val="28"/>
        </w:rPr>
        <w:t xml:space="preserve">Tell us about your </w:t>
      </w:r>
      <w:r w:rsidR="00277922" w:rsidRPr="00277922">
        <w:rPr>
          <w:b/>
          <w:bCs/>
          <w:sz w:val="28"/>
          <w:szCs w:val="28"/>
        </w:rPr>
        <w:t>job</w:t>
      </w:r>
      <w:r w:rsidR="00F8397B">
        <w:rPr>
          <w:b/>
          <w:bCs/>
          <w:sz w:val="28"/>
          <w:szCs w:val="28"/>
        </w:rPr>
        <w:t xml:space="preserve"> and other activities</w:t>
      </w:r>
      <w:r w:rsidR="00717F9F">
        <w:rPr>
          <w:b/>
          <w:bCs/>
          <w:sz w:val="28"/>
          <w:szCs w:val="28"/>
        </w:rPr>
        <w:t>.</w:t>
      </w:r>
    </w:p>
    <w:p w14:paraId="398F224E" w14:textId="34B7F5AF" w:rsidR="000F36D3" w:rsidRPr="00D80002" w:rsidRDefault="000F36D3" w:rsidP="00327CE5">
      <w:pPr>
        <w:rPr>
          <w:i/>
          <w:iCs/>
          <w:noProof/>
          <w:sz w:val="14"/>
          <w:szCs w:val="14"/>
        </w:rPr>
      </w:pPr>
    </w:p>
    <w:tbl>
      <w:tblPr>
        <w:tblW w:w="144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1650"/>
        <w:gridCol w:w="1649"/>
        <w:gridCol w:w="947"/>
        <w:gridCol w:w="720"/>
        <w:gridCol w:w="1629"/>
        <w:gridCol w:w="1071"/>
        <w:gridCol w:w="576"/>
        <w:gridCol w:w="1584"/>
        <w:gridCol w:w="1350"/>
      </w:tblGrid>
      <w:tr w:rsidR="000F36D3" w:rsidRPr="005136BC" w14:paraId="424EEE74" w14:textId="77777777" w:rsidTr="009759B3">
        <w:trPr>
          <w:trHeight w:hRule="exact" w:val="460"/>
        </w:trPr>
        <w:tc>
          <w:tcPr>
            <w:tcW w:w="4943" w:type="dxa"/>
            <w:gridSpan w:val="2"/>
            <w:tcBorders>
              <w:top w:val="single" w:sz="4" w:space="0" w:color="auto"/>
              <w:left w:val="single" w:sz="2" w:space="0" w:color="auto"/>
              <w:bottom w:val="nil"/>
              <w:right w:val="single" w:sz="2" w:space="0" w:color="auto"/>
            </w:tcBorders>
            <w:shd w:val="clear" w:color="auto" w:fill="auto"/>
          </w:tcPr>
          <w:p w14:paraId="37F67557" w14:textId="77777777" w:rsidR="000F36D3" w:rsidRPr="0097389A" w:rsidRDefault="000F36D3" w:rsidP="00AB6EB3">
            <w:pPr>
              <w:pStyle w:val="Heading1"/>
              <w:spacing w:before="20"/>
              <w:rPr>
                <w:rFonts w:ascii="Arial" w:hAnsi="Arial" w:cs="Arial"/>
                <w:color w:val="auto"/>
                <w:sz w:val="16"/>
                <w:szCs w:val="16"/>
              </w:rPr>
            </w:pPr>
            <w:r w:rsidRPr="0097389A">
              <w:rPr>
                <w:rFonts w:ascii="Arial" w:hAnsi="Arial" w:cs="Arial"/>
                <w:color w:val="auto"/>
                <w:sz w:val="18"/>
                <w:szCs w:val="18"/>
              </w:rPr>
              <w:t xml:space="preserve">Do you need child care because you are </w:t>
            </w:r>
            <w:r w:rsidRPr="00F9181C">
              <w:rPr>
                <w:rFonts w:ascii="Arial" w:hAnsi="Arial" w:cs="Arial"/>
                <w:b/>
                <w:bCs/>
                <w:color w:val="auto"/>
                <w:sz w:val="18"/>
                <w:szCs w:val="18"/>
              </w:rPr>
              <w:t>working</w:t>
            </w:r>
            <w:r w:rsidRPr="0097389A">
              <w:rPr>
                <w:rFonts w:ascii="Arial" w:hAnsi="Arial" w:cs="Arial"/>
                <w:color w:val="auto"/>
                <w:sz w:val="18"/>
                <w:szCs w:val="18"/>
              </w:rPr>
              <w:t>?</w:t>
            </w:r>
            <w:r w:rsidRPr="0097389A">
              <w:rPr>
                <w:rFonts w:ascii="Arial" w:hAnsi="Arial" w:cs="Arial"/>
                <w:color w:val="auto"/>
                <w:sz w:val="16"/>
                <w:szCs w:val="16"/>
              </w:rPr>
              <w:t xml:space="preserve">  </w:t>
            </w:r>
          </w:p>
          <w:p w14:paraId="05004BCC" w14:textId="77777777" w:rsidR="000F36D3" w:rsidRPr="00E970AC" w:rsidRDefault="000F36D3" w:rsidP="009759B3">
            <w:pPr>
              <w:pStyle w:val="Heading1"/>
              <w:spacing w:before="0"/>
              <w:rPr>
                <w:rFonts w:ascii="Arial" w:hAnsi="Arial" w:cs="Arial"/>
                <w:color w:val="auto"/>
                <w:sz w:val="16"/>
                <w:szCs w:val="16"/>
              </w:rPr>
            </w:pPr>
            <w:r w:rsidRPr="00EB2E4A">
              <w:rPr>
                <w:rFonts w:ascii="Arial" w:hAnsi="Arial" w:cs="Arial"/>
                <w:color w:val="auto"/>
                <w:sz w:val="18"/>
                <w:szCs w:val="18"/>
              </w:rPr>
              <w:fldChar w:fldCharType="begin">
                <w:ffData>
                  <w:name w:val="Check44"/>
                  <w:enabled/>
                  <w:calcOnExit w:val="0"/>
                  <w:checkBox>
                    <w:sizeAuto/>
                    <w:default w:val="0"/>
                  </w:checkBox>
                </w:ffData>
              </w:fldChar>
            </w:r>
            <w:r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EB2E4A">
              <w:rPr>
                <w:rFonts w:ascii="Arial" w:hAnsi="Arial" w:cs="Arial"/>
                <w:color w:val="auto"/>
                <w:sz w:val="18"/>
                <w:szCs w:val="18"/>
              </w:rPr>
              <w:fldChar w:fldCharType="end"/>
            </w:r>
            <w:r w:rsidRPr="00EB2E4A">
              <w:rPr>
                <w:rFonts w:ascii="Arial" w:hAnsi="Arial" w:cs="Arial"/>
                <w:color w:val="auto"/>
                <w:sz w:val="18"/>
                <w:szCs w:val="18"/>
              </w:rPr>
              <w:t xml:space="preserve"> Yes</w:t>
            </w:r>
            <w:r>
              <w:rPr>
                <w:rFonts w:ascii="Arial" w:hAnsi="Arial" w:cs="Arial"/>
                <w:color w:val="auto"/>
                <w:sz w:val="18"/>
                <w:szCs w:val="18"/>
              </w:rPr>
              <w:t xml:space="preserve">    </w:t>
            </w:r>
            <w:r w:rsidRPr="00EB2E4A">
              <w:rPr>
                <w:rFonts w:ascii="Arial" w:hAnsi="Arial" w:cs="Arial"/>
                <w:color w:val="auto"/>
                <w:sz w:val="18"/>
                <w:szCs w:val="18"/>
              </w:rPr>
              <w:fldChar w:fldCharType="begin">
                <w:ffData>
                  <w:name w:val="Check45"/>
                  <w:enabled/>
                  <w:calcOnExit w:val="0"/>
                  <w:checkBox>
                    <w:sizeAuto/>
                    <w:default w:val="0"/>
                  </w:checkBox>
                </w:ffData>
              </w:fldChar>
            </w:r>
            <w:r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EB2E4A">
              <w:rPr>
                <w:rFonts w:ascii="Arial" w:hAnsi="Arial" w:cs="Arial"/>
                <w:color w:val="auto"/>
                <w:sz w:val="18"/>
                <w:szCs w:val="18"/>
              </w:rPr>
              <w:fldChar w:fldCharType="end"/>
            </w:r>
            <w:r w:rsidRPr="00EB2E4A">
              <w:rPr>
                <w:rFonts w:ascii="Arial" w:hAnsi="Arial" w:cs="Arial"/>
                <w:color w:val="auto"/>
                <w:sz w:val="18"/>
                <w:szCs w:val="18"/>
              </w:rPr>
              <w:t xml:space="preserve"> No</w:t>
            </w:r>
          </w:p>
        </w:tc>
        <w:tc>
          <w:tcPr>
            <w:tcW w:w="4945" w:type="dxa"/>
            <w:gridSpan w:val="4"/>
            <w:tcBorders>
              <w:top w:val="single" w:sz="4" w:space="0" w:color="auto"/>
              <w:left w:val="single" w:sz="2" w:space="0" w:color="auto"/>
              <w:bottom w:val="nil"/>
              <w:right w:val="single" w:sz="2" w:space="0" w:color="auto"/>
            </w:tcBorders>
            <w:shd w:val="clear" w:color="auto" w:fill="auto"/>
          </w:tcPr>
          <w:p w14:paraId="776885A2" w14:textId="77777777" w:rsidR="000F36D3" w:rsidRPr="0097389A" w:rsidRDefault="000F36D3" w:rsidP="00AB6EB3">
            <w:pPr>
              <w:pStyle w:val="Heading1"/>
              <w:spacing w:before="20"/>
              <w:rPr>
                <w:rFonts w:ascii="Arial" w:hAnsi="Arial" w:cs="Arial"/>
                <w:color w:val="auto"/>
                <w:sz w:val="18"/>
                <w:szCs w:val="18"/>
              </w:rPr>
            </w:pPr>
            <w:r w:rsidRPr="0097389A">
              <w:rPr>
                <w:rFonts w:ascii="Arial" w:hAnsi="Arial" w:cs="Arial"/>
                <w:color w:val="auto"/>
                <w:sz w:val="18"/>
                <w:szCs w:val="18"/>
              </w:rPr>
              <w:t xml:space="preserve">Are you about to start a </w:t>
            </w:r>
            <w:r>
              <w:rPr>
                <w:rFonts w:ascii="Arial" w:hAnsi="Arial" w:cs="Arial"/>
                <w:color w:val="auto"/>
                <w:sz w:val="18"/>
                <w:szCs w:val="18"/>
              </w:rPr>
              <w:t>new j</w:t>
            </w:r>
            <w:r w:rsidRPr="0097389A">
              <w:rPr>
                <w:rFonts w:ascii="Arial" w:hAnsi="Arial" w:cs="Arial"/>
                <w:color w:val="auto"/>
                <w:sz w:val="18"/>
                <w:szCs w:val="18"/>
              </w:rPr>
              <w:t>ob?</w:t>
            </w:r>
          </w:p>
          <w:p w14:paraId="7FDB7E5A" w14:textId="19874812" w:rsidR="000F36D3" w:rsidRPr="005136BC" w:rsidRDefault="000F36D3" w:rsidP="00AB6EB3">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r w:rsidR="0034280C">
              <w:rPr>
                <w:sz w:val="18"/>
                <w:szCs w:val="18"/>
              </w:rPr>
              <w:t xml:space="preserve">     If yes, start date: </w:t>
            </w:r>
            <w:r w:rsidR="00F939CF">
              <w:rPr>
                <w:sz w:val="18"/>
                <w:szCs w:val="18"/>
              </w:rPr>
              <w:fldChar w:fldCharType="begin">
                <w:ffData>
                  <w:name w:val=""/>
                  <w:enabled/>
                  <w:calcOnExit w:val="0"/>
                  <w:textInput>
                    <w:maxLength w:val="2"/>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sz w:val="18"/>
                <w:szCs w:val="18"/>
              </w:rPr>
              <w:fldChar w:fldCharType="end"/>
            </w:r>
            <w:r w:rsidR="0034280C">
              <w:rPr>
                <w:sz w:val="18"/>
                <w:szCs w:val="18"/>
              </w:rPr>
              <w:t xml:space="preserve"> / </w:t>
            </w:r>
            <w:r w:rsidR="00F939CF">
              <w:rPr>
                <w:sz w:val="18"/>
                <w:szCs w:val="18"/>
              </w:rPr>
              <w:fldChar w:fldCharType="begin">
                <w:ffData>
                  <w:name w:val=""/>
                  <w:enabled/>
                  <w:calcOnExit w:val="0"/>
                  <w:textInput>
                    <w:maxLength w:val="2"/>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sz w:val="18"/>
                <w:szCs w:val="18"/>
              </w:rPr>
              <w:fldChar w:fldCharType="end"/>
            </w:r>
            <w:r w:rsidR="0034280C">
              <w:rPr>
                <w:sz w:val="18"/>
                <w:szCs w:val="18"/>
              </w:rPr>
              <w:t xml:space="preserve"> / </w:t>
            </w:r>
            <w:r w:rsidR="00F939CF">
              <w:rPr>
                <w:sz w:val="18"/>
                <w:szCs w:val="18"/>
              </w:rPr>
              <w:fldChar w:fldCharType="begin">
                <w:ffData>
                  <w:name w:val=""/>
                  <w:enabled/>
                  <w:calcOnExit w:val="0"/>
                  <w:textInput>
                    <w:maxLength w:val="4"/>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noProof/>
                <w:sz w:val="18"/>
                <w:szCs w:val="18"/>
              </w:rPr>
              <w:t> </w:t>
            </w:r>
            <w:r w:rsidR="00F939CF">
              <w:rPr>
                <w:noProof/>
                <w:sz w:val="18"/>
                <w:szCs w:val="18"/>
              </w:rPr>
              <w:t> </w:t>
            </w:r>
            <w:r w:rsidR="00F939CF">
              <w:rPr>
                <w:sz w:val="18"/>
                <w:szCs w:val="18"/>
              </w:rPr>
              <w:fldChar w:fldCharType="end"/>
            </w:r>
          </w:p>
        </w:tc>
        <w:tc>
          <w:tcPr>
            <w:tcW w:w="4581" w:type="dxa"/>
            <w:gridSpan w:val="4"/>
            <w:tcBorders>
              <w:top w:val="single" w:sz="4" w:space="0" w:color="auto"/>
              <w:left w:val="single" w:sz="2" w:space="0" w:color="auto"/>
              <w:bottom w:val="nil"/>
              <w:right w:val="single" w:sz="2" w:space="0" w:color="auto"/>
            </w:tcBorders>
            <w:shd w:val="clear" w:color="auto" w:fill="auto"/>
          </w:tcPr>
          <w:p w14:paraId="228B2F1E" w14:textId="548E216C" w:rsidR="000F36D3" w:rsidRPr="001D0EFC" w:rsidRDefault="000F36D3" w:rsidP="00AB6EB3">
            <w:pPr>
              <w:pStyle w:val="Heading1"/>
              <w:spacing w:before="20"/>
              <w:rPr>
                <w:rFonts w:ascii="Arial" w:hAnsi="Arial" w:cs="Arial"/>
                <w:b/>
                <w:bCs/>
                <w:color w:val="auto"/>
                <w:sz w:val="18"/>
                <w:szCs w:val="18"/>
              </w:rPr>
            </w:pPr>
            <w:r w:rsidRPr="0097389A">
              <w:rPr>
                <w:rFonts w:ascii="Arial" w:hAnsi="Arial" w:cs="Arial"/>
                <w:color w:val="auto"/>
                <w:sz w:val="18"/>
                <w:szCs w:val="18"/>
              </w:rPr>
              <w:t>Are</w:t>
            </w:r>
            <w:r w:rsidRPr="001D0EFC">
              <w:rPr>
                <w:rFonts w:ascii="Arial" w:hAnsi="Arial" w:cs="Arial"/>
                <w:b/>
                <w:bCs/>
                <w:color w:val="auto"/>
                <w:sz w:val="18"/>
                <w:szCs w:val="18"/>
              </w:rPr>
              <w:t xml:space="preserve"> </w:t>
            </w:r>
            <w:r w:rsidRPr="0097389A">
              <w:rPr>
                <w:rFonts w:ascii="Arial" w:hAnsi="Arial" w:cs="Arial"/>
                <w:color w:val="auto"/>
                <w:sz w:val="18"/>
                <w:szCs w:val="18"/>
              </w:rPr>
              <w:t xml:space="preserve">you </w:t>
            </w:r>
            <w:r w:rsidR="00717F9F">
              <w:rPr>
                <w:rFonts w:ascii="Arial" w:hAnsi="Arial" w:cs="Arial"/>
                <w:color w:val="auto"/>
                <w:sz w:val="18"/>
                <w:szCs w:val="18"/>
              </w:rPr>
              <w:t xml:space="preserve">looking </w:t>
            </w:r>
            <w:r w:rsidRPr="0097389A">
              <w:rPr>
                <w:rFonts w:ascii="Arial" w:hAnsi="Arial" w:cs="Arial"/>
                <w:color w:val="auto"/>
                <w:sz w:val="18"/>
                <w:szCs w:val="18"/>
              </w:rPr>
              <w:t>for work?</w:t>
            </w:r>
          </w:p>
          <w:p w14:paraId="509B6571" w14:textId="77777777" w:rsidR="000F36D3" w:rsidRPr="005136BC" w:rsidRDefault="000F36D3" w:rsidP="00AB6EB3">
            <w:pPr>
              <w:rPr>
                <w:sz w:val="18"/>
                <w:szCs w:val="18"/>
              </w:rPr>
            </w:pPr>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p>
          <w:p w14:paraId="748F8E31" w14:textId="77777777" w:rsidR="000F36D3" w:rsidRPr="005136BC" w:rsidRDefault="000F36D3" w:rsidP="00AB6EB3"/>
        </w:tc>
      </w:tr>
      <w:tr w:rsidR="0041692B" w:rsidRPr="007E2B1B" w14:paraId="4F47D3D0" w14:textId="77777777" w:rsidTr="00C34ADD">
        <w:trPr>
          <w:trHeight w:hRule="exact" w:val="451"/>
        </w:trPr>
        <w:tc>
          <w:tcPr>
            <w:tcW w:w="7539" w:type="dxa"/>
            <w:gridSpan w:val="4"/>
            <w:tcBorders>
              <w:top w:val="single" w:sz="4" w:space="0" w:color="auto"/>
              <w:left w:val="single" w:sz="2" w:space="0" w:color="auto"/>
              <w:bottom w:val="single" w:sz="4" w:space="0" w:color="auto"/>
              <w:right w:val="single" w:sz="2" w:space="0" w:color="auto"/>
            </w:tcBorders>
            <w:shd w:val="clear" w:color="auto" w:fill="auto"/>
          </w:tcPr>
          <w:p w14:paraId="739753EB" w14:textId="77777777" w:rsidR="0041692B" w:rsidRDefault="0041692B" w:rsidP="009759B3">
            <w:pPr>
              <w:pStyle w:val="Heading1"/>
              <w:spacing w:before="20"/>
              <w:rPr>
                <w:rFonts w:ascii="Arial" w:hAnsi="Arial" w:cs="Arial"/>
                <w:b/>
                <w:bCs/>
                <w:color w:val="auto"/>
                <w:sz w:val="16"/>
                <w:szCs w:val="16"/>
              </w:rPr>
            </w:pPr>
            <w:r w:rsidRPr="007E2B1B">
              <w:rPr>
                <w:rFonts w:ascii="Arial" w:hAnsi="Arial" w:cs="Arial"/>
                <w:b/>
                <w:bCs/>
                <w:color w:val="auto"/>
                <w:sz w:val="16"/>
                <w:szCs w:val="16"/>
              </w:rPr>
              <w:t>EMPLOYER’S NAME</w:t>
            </w:r>
          </w:p>
          <w:p w14:paraId="21E8EB74" w14:textId="70638DD6" w:rsidR="0041692B" w:rsidRPr="00B7422B" w:rsidRDefault="00F939CF" w:rsidP="00AB6EB3">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83860EF" w14:textId="40BD9F4D" w:rsidR="0041692B" w:rsidRPr="00B7422B" w:rsidRDefault="0041692B" w:rsidP="00AB6EB3">
            <w:pPr>
              <w:pStyle w:val="Heading1"/>
              <w:spacing w:before="40" w:after="40"/>
              <w:rPr>
                <w:rFonts w:ascii="Arial" w:hAnsi="Arial" w:cs="Arial"/>
                <w:b/>
                <w:bCs/>
                <w:color w:val="auto"/>
                <w:sz w:val="16"/>
                <w:szCs w:val="16"/>
              </w:rPr>
            </w:pPr>
          </w:p>
        </w:tc>
        <w:tc>
          <w:tcPr>
            <w:tcW w:w="3420" w:type="dxa"/>
            <w:gridSpan w:val="3"/>
            <w:tcBorders>
              <w:top w:val="single" w:sz="4" w:space="0" w:color="auto"/>
              <w:left w:val="single" w:sz="2" w:space="0" w:color="auto"/>
              <w:bottom w:val="single" w:sz="4" w:space="0" w:color="auto"/>
              <w:right w:val="single" w:sz="2" w:space="0" w:color="auto"/>
            </w:tcBorders>
            <w:shd w:val="clear" w:color="auto" w:fill="auto"/>
          </w:tcPr>
          <w:p w14:paraId="75EB70BC" w14:textId="77777777" w:rsidR="0041692B" w:rsidRDefault="0041692B" w:rsidP="009759B3">
            <w:pPr>
              <w:pStyle w:val="Heading1"/>
              <w:spacing w:before="20"/>
              <w:rPr>
                <w:rFonts w:ascii="Arial" w:hAnsi="Arial" w:cs="Arial"/>
                <w:b/>
                <w:bCs/>
                <w:color w:val="auto"/>
                <w:sz w:val="16"/>
                <w:szCs w:val="16"/>
              </w:rPr>
            </w:pPr>
            <w:r>
              <w:rPr>
                <w:rFonts w:ascii="Arial" w:hAnsi="Arial" w:cs="Arial"/>
                <w:b/>
                <w:bCs/>
                <w:color w:val="auto"/>
                <w:sz w:val="16"/>
                <w:szCs w:val="16"/>
              </w:rPr>
              <w:t>TOTAL HOURS WORKED PER WEEK</w:t>
            </w:r>
          </w:p>
          <w:p w14:paraId="6450DA2D" w14:textId="115CEAB3" w:rsidR="0041692B" w:rsidRPr="00B7422B" w:rsidRDefault="00F939CF" w:rsidP="00AB6EB3">
            <w:r>
              <w:rPr>
                <w:sz w:val="18"/>
                <w:szCs w:val="18"/>
              </w:rPr>
              <w:fldChar w:fldCharType="begin">
                <w:ffData>
                  <w:name w:val=""/>
                  <w:enabled/>
                  <w:calcOnExit w:val="0"/>
                  <w:textInput>
                    <w:maxLength w:val="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10" w:type="dxa"/>
            <w:gridSpan w:val="3"/>
            <w:tcBorders>
              <w:top w:val="single" w:sz="4" w:space="0" w:color="auto"/>
              <w:left w:val="single" w:sz="2" w:space="0" w:color="auto"/>
              <w:bottom w:val="single" w:sz="4" w:space="0" w:color="auto"/>
              <w:right w:val="single" w:sz="2" w:space="0" w:color="auto"/>
            </w:tcBorders>
            <w:shd w:val="clear" w:color="auto" w:fill="auto"/>
          </w:tcPr>
          <w:p w14:paraId="0CCED02F" w14:textId="77777777" w:rsidR="0041692B" w:rsidRPr="005136BC" w:rsidRDefault="0041692B" w:rsidP="00AB6EB3">
            <w:pPr>
              <w:rPr>
                <w:sz w:val="18"/>
                <w:szCs w:val="18"/>
              </w:rPr>
            </w:pPr>
            <w:r w:rsidRPr="0097389A">
              <w:rPr>
                <w:sz w:val="18"/>
                <w:szCs w:val="18"/>
              </w:rPr>
              <w:t>Does your schedule change week to week?</w:t>
            </w:r>
            <w:r>
              <w:rPr>
                <w:b/>
                <w:bCs/>
                <w:sz w:val="18"/>
                <w:szCs w:val="18"/>
              </w:rPr>
              <w:t xml:space="preserve">   </w:t>
            </w:r>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p>
          <w:p w14:paraId="75155AC3" w14:textId="77777777" w:rsidR="0041692B" w:rsidRPr="007E2B1B" w:rsidRDefault="0041692B" w:rsidP="00AB6EB3">
            <w:pPr>
              <w:rPr>
                <w:b/>
                <w:bCs/>
                <w:sz w:val="16"/>
                <w:szCs w:val="16"/>
              </w:rPr>
            </w:pPr>
          </w:p>
        </w:tc>
      </w:tr>
      <w:tr w:rsidR="000F36D3" w:rsidRPr="006D77BC" w14:paraId="18B9CB6A" w14:textId="77777777" w:rsidTr="00056DD7">
        <w:trPr>
          <w:trHeight w:val="256"/>
        </w:trPr>
        <w:tc>
          <w:tcPr>
            <w:tcW w:w="3293" w:type="dxa"/>
            <w:vMerge w:val="restart"/>
            <w:tcBorders>
              <w:top w:val="single" w:sz="4" w:space="0" w:color="auto"/>
              <w:left w:val="single" w:sz="2" w:space="0" w:color="auto"/>
              <w:right w:val="single" w:sz="4" w:space="0" w:color="auto"/>
            </w:tcBorders>
            <w:shd w:val="clear" w:color="auto" w:fill="D0CECE" w:themeFill="background2" w:themeFillShade="E6"/>
          </w:tcPr>
          <w:p w14:paraId="1195BED6" w14:textId="14F3F7F8" w:rsidR="000F36D3" w:rsidRPr="0059417C" w:rsidRDefault="000F36D3" w:rsidP="00AB6EB3">
            <w:pPr>
              <w:pStyle w:val="Heading1"/>
              <w:spacing w:before="40" w:after="40"/>
              <w:rPr>
                <w:rFonts w:ascii="Arial" w:hAnsi="Arial" w:cs="Arial"/>
                <w:bCs/>
                <w:color w:val="auto"/>
                <w:sz w:val="16"/>
                <w:szCs w:val="16"/>
              </w:rPr>
            </w:pPr>
            <w:r>
              <w:rPr>
                <w:rFonts w:ascii="Arial" w:hAnsi="Arial" w:cs="Arial"/>
                <w:b/>
                <w:color w:val="auto"/>
                <w:sz w:val="18"/>
                <w:szCs w:val="18"/>
              </w:rPr>
              <w:t>TYPICAL WORK SCHEDULE –</w:t>
            </w:r>
            <w:r w:rsidRPr="0059417C">
              <w:rPr>
                <w:rFonts w:ascii="Arial" w:hAnsi="Arial" w:cs="Arial"/>
                <w:bCs/>
                <w:color w:val="auto"/>
                <w:sz w:val="18"/>
                <w:szCs w:val="18"/>
              </w:rPr>
              <w:t xml:space="preserve"> </w:t>
            </w:r>
            <w:r w:rsidRPr="00864B8F">
              <w:rPr>
                <w:rFonts w:ascii="Arial" w:hAnsi="Arial" w:cs="Arial"/>
                <w:bCs/>
                <w:i/>
                <w:iCs/>
                <w:color w:val="auto"/>
                <w:sz w:val="18"/>
                <w:szCs w:val="18"/>
              </w:rPr>
              <w:t xml:space="preserve">If your schedule changes, enter </w:t>
            </w:r>
            <w:r w:rsidR="0056561A">
              <w:rPr>
                <w:rFonts w:ascii="Arial" w:hAnsi="Arial" w:cs="Arial"/>
                <w:bCs/>
                <w:i/>
                <w:iCs/>
                <w:color w:val="auto"/>
                <w:sz w:val="18"/>
                <w:szCs w:val="18"/>
              </w:rPr>
              <w:t xml:space="preserve">your schedule from </w:t>
            </w:r>
            <w:r w:rsidRPr="00864B8F">
              <w:rPr>
                <w:rFonts w:ascii="Arial" w:hAnsi="Arial" w:cs="Arial"/>
                <w:bCs/>
                <w:i/>
                <w:iCs/>
                <w:color w:val="auto"/>
                <w:sz w:val="18"/>
                <w:szCs w:val="18"/>
              </w:rPr>
              <w:t>last week.</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8C6DD47" w14:textId="77777777" w:rsidR="000F36D3" w:rsidRPr="006D77BC" w:rsidRDefault="000F36D3"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SUNDAY</w:t>
            </w:r>
          </w:p>
        </w:tc>
        <w:tc>
          <w:tcPr>
            <w:tcW w:w="1649" w:type="dxa"/>
            <w:tcBorders>
              <w:top w:val="single" w:sz="4" w:space="0" w:color="auto"/>
              <w:left w:val="single" w:sz="4" w:space="0" w:color="auto"/>
              <w:right w:val="single" w:sz="4" w:space="0" w:color="auto"/>
            </w:tcBorders>
            <w:shd w:val="clear" w:color="auto" w:fill="auto"/>
          </w:tcPr>
          <w:p w14:paraId="4023B5D9" w14:textId="77777777" w:rsidR="000F36D3" w:rsidRPr="006D77BC" w:rsidRDefault="000F36D3"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MONDAY</w:t>
            </w:r>
          </w:p>
        </w:tc>
        <w:tc>
          <w:tcPr>
            <w:tcW w:w="1667" w:type="dxa"/>
            <w:gridSpan w:val="2"/>
            <w:tcBorders>
              <w:top w:val="single" w:sz="4" w:space="0" w:color="auto"/>
              <w:left w:val="single" w:sz="4" w:space="0" w:color="auto"/>
              <w:right w:val="single" w:sz="4" w:space="0" w:color="auto"/>
            </w:tcBorders>
            <w:shd w:val="clear" w:color="auto" w:fill="auto"/>
          </w:tcPr>
          <w:p w14:paraId="3504237E" w14:textId="77777777" w:rsidR="000F36D3" w:rsidRPr="006D77BC" w:rsidRDefault="000F36D3"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TUESDAY</w:t>
            </w:r>
          </w:p>
        </w:tc>
        <w:tc>
          <w:tcPr>
            <w:tcW w:w="1629" w:type="dxa"/>
            <w:tcBorders>
              <w:top w:val="single" w:sz="4" w:space="0" w:color="auto"/>
              <w:left w:val="single" w:sz="4" w:space="0" w:color="auto"/>
              <w:right w:val="single" w:sz="4" w:space="0" w:color="auto"/>
            </w:tcBorders>
            <w:shd w:val="clear" w:color="auto" w:fill="auto"/>
          </w:tcPr>
          <w:p w14:paraId="7AD2748F" w14:textId="77777777" w:rsidR="000F36D3" w:rsidRPr="006D77BC" w:rsidRDefault="000F36D3"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WEDNESDAY</w:t>
            </w:r>
          </w:p>
        </w:tc>
        <w:tc>
          <w:tcPr>
            <w:tcW w:w="1647" w:type="dxa"/>
            <w:gridSpan w:val="2"/>
            <w:tcBorders>
              <w:top w:val="single" w:sz="4" w:space="0" w:color="auto"/>
              <w:left w:val="single" w:sz="4" w:space="0" w:color="auto"/>
              <w:right w:val="single" w:sz="4" w:space="0" w:color="auto"/>
            </w:tcBorders>
            <w:shd w:val="clear" w:color="auto" w:fill="auto"/>
          </w:tcPr>
          <w:p w14:paraId="76CE7F57" w14:textId="77777777" w:rsidR="000F36D3" w:rsidRPr="006D77BC" w:rsidRDefault="000F36D3"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THURSDAY</w:t>
            </w:r>
          </w:p>
        </w:tc>
        <w:tc>
          <w:tcPr>
            <w:tcW w:w="1584" w:type="dxa"/>
            <w:tcBorders>
              <w:top w:val="single" w:sz="4" w:space="0" w:color="auto"/>
              <w:left w:val="single" w:sz="4" w:space="0" w:color="auto"/>
              <w:right w:val="single" w:sz="4" w:space="0" w:color="auto"/>
            </w:tcBorders>
            <w:shd w:val="clear" w:color="auto" w:fill="auto"/>
          </w:tcPr>
          <w:p w14:paraId="6AF8344C" w14:textId="77777777" w:rsidR="000F36D3" w:rsidRPr="006D77BC" w:rsidRDefault="000F36D3"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FRIDAY</w:t>
            </w:r>
          </w:p>
        </w:tc>
        <w:tc>
          <w:tcPr>
            <w:tcW w:w="1350" w:type="dxa"/>
            <w:tcBorders>
              <w:top w:val="single" w:sz="4" w:space="0" w:color="auto"/>
              <w:left w:val="single" w:sz="4" w:space="0" w:color="auto"/>
              <w:right w:val="single" w:sz="2" w:space="0" w:color="auto"/>
            </w:tcBorders>
            <w:shd w:val="clear" w:color="auto" w:fill="auto"/>
          </w:tcPr>
          <w:p w14:paraId="4EFB4603" w14:textId="77777777" w:rsidR="000F36D3" w:rsidRPr="006D77BC" w:rsidRDefault="000F36D3"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SATURDAY</w:t>
            </w:r>
          </w:p>
        </w:tc>
      </w:tr>
      <w:tr w:rsidR="00147400" w:rsidRPr="006D77BC" w14:paraId="36DBE84C" w14:textId="77777777" w:rsidTr="007010CA">
        <w:trPr>
          <w:trHeight w:val="422"/>
        </w:trPr>
        <w:tc>
          <w:tcPr>
            <w:tcW w:w="3293" w:type="dxa"/>
            <w:vMerge/>
            <w:tcBorders>
              <w:left w:val="single" w:sz="2" w:space="0" w:color="auto"/>
              <w:right w:val="single" w:sz="4" w:space="0" w:color="auto"/>
            </w:tcBorders>
            <w:shd w:val="clear" w:color="auto" w:fill="D0CECE" w:themeFill="background2" w:themeFillShade="E6"/>
          </w:tcPr>
          <w:p w14:paraId="2ABD71AF" w14:textId="77777777" w:rsidR="00147400" w:rsidRPr="006D77BC" w:rsidRDefault="00147400" w:rsidP="00AB6EB3">
            <w:pPr>
              <w:pStyle w:val="Heading1"/>
              <w:spacing w:before="40" w:after="40"/>
              <w:rPr>
                <w:rFonts w:ascii="Arial" w:hAnsi="Arial" w:cs="Arial"/>
                <w:b/>
                <w:color w:val="auto"/>
                <w:sz w:val="16"/>
                <w:szCs w:val="16"/>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B96BEDB" w14:textId="1FCE20D1" w:rsidR="00147400" w:rsidRPr="006D77BC" w:rsidRDefault="003E76BE" w:rsidP="003E76BE">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A3A4AD5" w14:textId="41CDA6E6" w:rsidR="0014740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14:paraId="369AF9E7" w14:textId="0988AF82" w:rsidR="00147400" w:rsidRPr="006D77BC" w:rsidRDefault="003E76BE" w:rsidP="003E76BE">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80A7AD9" w14:textId="5BC1BB8F" w:rsidR="0014740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14:paraId="56802392" w14:textId="324532AB" w:rsidR="0014740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443BA3F9" w14:textId="23B59C2B" w:rsidR="0014740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350" w:type="dxa"/>
            <w:tcBorders>
              <w:top w:val="single" w:sz="4" w:space="0" w:color="auto"/>
              <w:left w:val="single" w:sz="4" w:space="0" w:color="auto"/>
              <w:bottom w:val="single" w:sz="4" w:space="0" w:color="auto"/>
              <w:right w:val="single" w:sz="2" w:space="0" w:color="auto"/>
            </w:tcBorders>
            <w:shd w:val="clear" w:color="auto" w:fill="auto"/>
          </w:tcPr>
          <w:p w14:paraId="26416C13" w14:textId="0934F37E" w:rsidR="0014740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r>
      <w:tr w:rsidR="00633872" w:rsidRPr="006D77BC" w14:paraId="56F5E6F5" w14:textId="77777777" w:rsidTr="007010CA">
        <w:trPr>
          <w:trHeight w:val="260"/>
        </w:trPr>
        <w:tc>
          <w:tcPr>
            <w:tcW w:w="14469" w:type="dxa"/>
            <w:gridSpan w:val="10"/>
            <w:tcBorders>
              <w:left w:val="single" w:sz="2" w:space="0" w:color="auto"/>
              <w:right w:val="single" w:sz="2" w:space="0" w:color="auto"/>
            </w:tcBorders>
            <w:shd w:val="clear" w:color="auto" w:fill="auto"/>
          </w:tcPr>
          <w:p w14:paraId="03EDDAF7" w14:textId="18919FCD" w:rsidR="00633872" w:rsidRPr="00D80002" w:rsidRDefault="00633872" w:rsidP="00D80002">
            <w:pPr>
              <w:pStyle w:val="Heading1"/>
              <w:spacing w:before="20" w:after="20"/>
              <w:rPr>
                <w:rFonts w:ascii="Arial" w:hAnsi="Arial" w:cs="Arial"/>
                <w:b/>
                <w:i/>
                <w:iCs/>
                <w:color w:val="auto"/>
                <w:sz w:val="18"/>
                <w:szCs w:val="18"/>
              </w:rPr>
            </w:pPr>
            <w:r w:rsidRPr="00D80002">
              <w:rPr>
                <w:rFonts w:ascii="Arial" w:hAnsi="Arial" w:cs="Arial"/>
                <w:b/>
                <w:color w:val="auto"/>
                <w:sz w:val="18"/>
                <w:szCs w:val="18"/>
              </w:rPr>
              <w:t xml:space="preserve">Do you have more than one </w:t>
            </w:r>
            <w:r w:rsidRPr="00B656C7">
              <w:rPr>
                <w:rFonts w:ascii="Arial" w:hAnsi="Arial" w:cs="Arial"/>
                <w:b/>
                <w:color w:val="auto"/>
                <w:sz w:val="18"/>
                <w:szCs w:val="18"/>
              </w:rPr>
              <w:t xml:space="preserve">job?  </w:t>
            </w:r>
            <w:r w:rsidRPr="00B656C7">
              <w:rPr>
                <w:rFonts w:ascii="Arial" w:hAnsi="Arial" w:cs="Arial"/>
                <w:color w:val="auto"/>
                <w:sz w:val="18"/>
                <w:szCs w:val="18"/>
              </w:rPr>
              <w:fldChar w:fldCharType="begin">
                <w:ffData>
                  <w:name w:val="Check44"/>
                  <w:enabled/>
                  <w:calcOnExit w:val="0"/>
                  <w:checkBox>
                    <w:sizeAuto/>
                    <w:default w:val="0"/>
                  </w:checkBox>
                </w:ffData>
              </w:fldChar>
            </w:r>
            <w:r w:rsidRPr="00B656C7">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B656C7">
              <w:rPr>
                <w:rFonts w:ascii="Arial" w:hAnsi="Arial" w:cs="Arial"/>
                <w:color w:val="auto"/>
                <w:sz w:val="18"/>
                <w:szCs w:val="18"/>
              </w:rPr>
              <w:fldChar w:fldCharType="end"/>
            </w:r>
            <w:r w:rsidRPr="00B656C7">
              <w:rPr>
                <w:rFonts w:ascii="Arial" w:hAnsi="Arial" w:cs="Arial"/>
                <w:color w:val="auto"/>
                <w:sz w:val="18"/>
                <w:szCs w:val="18"/>
              </w:rPr>
              <w:t xml:space="preserve"> Yes    </w:t>
            </w:r>
            <w:r w:rsidRPr="00B656C7">
              <w:rPr>
                <w:rFonts w:ascii="Arial" w:hAnsi="Arial" w:cs="Arial"/>
                <w:color w:val="auto"/>
                <w:sz w:val="18"/>
                <w:szCs w:val="18"/>
              </w:rPr>
              <w:fldChar w:fldCharType="begin">
                <w:ffData>
                  <w:name w:val="Check45"/>
                  <w:enabled/>
                  <w:calcOnExit w:val="0"/>
                  <w:checkBox>
                    <w:sizeAuto/>
                    <w:default w:val="0"/>
                  </w:checkBox>
                </w:ffData>
              </w:fldChar>
            </w:r>
            <w:r w:rsidRPr="00B656C7">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B656C7">
              <w:rPr>
                <w:rFonts w:ascii="Arial" w:hAnsi="Arial" w:cs="Arial"/>
                <w:color w:val="auto"/>
                <w:sz w:val="18"/>
                <w:szCs w:val="18"/>
              </w:rPr>
              <w:fldChar w:fldCharType="end"/>
            </w:r>
            <w:r w:rsidRPr="00B656C7">
              <w:rPr>
                <w:rFonts w:ascii="Arial" w:hAnsi="Arial" w:cs="Arial"/>
                <w:color w:val="auto"/>
                <w:sz w:val="18"/>
                <w:szCs w:val="18"/>
              </w:rPr>
              <w:t xml:space="preserve"> No     </w:t>
            </w:r>
            <w:r w:rsidRPr="00B656C7">
              <w:rPr>
                <w:rFonts w:ascii="Arial" w:hAnsi="Arial" w:cs="Arial"/>
                <w:i/>
                <w:iCs/>
                <w:color w:val="auto"/>
                <w:sz w:val="18"/>
                <w:szCs w:val="18"/>
              </w:rPr>
              <w:t xml:space="preserve">If </w:t>
            </w:r>
            <w:r>
              <w:rPr>
                <w:rFonts w:ascii="Arial" w:hAnsi="Arial" w:cs="Arial"/>
                <w:i/>
                <w:iCs/>
                <w:color w:val="auto"/>
                <w:sz w:val="18"/>
                <w:szCs w:val="18"/>
              </w:rPr>
              <w:t>yes, please use extra pages to give us more information about your other job(s).</w:t>
            </w:r>
          </w:p>
        </w:tc>
      </w:tr>
    </w:tbl>
    <w:p w14:paraId="459A5AD0" w14:textId="77777777" w:rsidR="00767B99" w:rsidRPr="00F53995" w:rsidRDefault="00767B99" w:rsidP="00327CE5">
      <w:pPr>
        <w:rPr>
          <w:b/>
          <w:bCs/>
          <w:sz w:val="14"/>
          <w:szCs w:val="14"/>
        </w:rPr>
      </w:pPr>
    </w:p>
    <w:tbl>
      <w:tblPr>
        <w:tblW w:w="144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1650"/>
        <w:gridCol w:w="1649"/>
        <w:gridCol w:w="808"/>
        <w:gridCol w:w="139"/>
        <w:gridCol w:w="720"/>
        <w:gridCol w:w="1629"/>
        <w:gridCol w:w="1071"/>
        <w:gridCol w:w="576"/>
        <w:gridCol w:w="1648"/>
        <w:gridCol w:w="1286"/>
      </w:tblGrid>
      <w:tr w:rsidR="00F94340" w:rsidRPr="005136BC" w14:paraId="49E4334D" w14:textId="77777777" w:rsidTr="00D80002">
        <w:trPr>
          <w:trHeight w:hRule="exact" w:val="478"/>
        </w:trPr>
        <w:tc>
          <w:tcPr>
            <w:tcW w:w="7400" w:type="dxa"/>
            <w:gridSpan w:val="4"/>
            <w:tcBorders>
              <w:top w:val="single" w:sz="4" w:space="0" w:color="auto"/>
              <w:left w:val="single" w:sz="2" w:space="0" w:color="auto"/>
              <w:bottom w:val="nil"/>
              <w:right w:val="single" w:sz="2" w:space="0" w:color="auto"/>
            </w:tcBorders>
            <w:shd w:val="clear" w:color="auto" w:fill="auto"/>
          </w:tcPr>
          <w:p w14:paraId="4C1F8650" w14:textId="77777777" w:rsidR="00F94340" w:rsidRDefault="00F94340" w:rsidP="00AB6EB3">
            <w:pPr>
              <w:pStyle w:val="Heading1"/>
              <w:spacing w:before="20"/>
              <w:rPr>
                <w:rFonts w:ascii="Arial" w:hAnsi="Arial" w:cs="Arial"/>
                <w:color w:val="auto"/>
                <w:sz w:val="16"/>
                <w:szCs w:val="16"/>
              </w:rPr>
            </w:pPr>
            <w:r w:rsidRPr="00E970AC">
              <w:rPr>
                <w:rFonts w:ascii="Arial" w:hAnsi="Arial" w:cs="Arial"/>
                <w:color w:val="auto"/>
                <w:sz w:val="18"/>
                <w:szCs w:val="18"/>
              </w:rPr>
              <w:t>Do you need child care beca</w:t>
            </w:r>
            <w:r>
              <w:rPr>
                <w:rFonts w:ascii="Arial" w:hAnsi="Arial" w:cs="Arial"/>
                <w:color w:val="auto"/>
                <w:sz w:val="18"/>
                <w:szCs w:val="18"/>
              </w:rPr>
              <w:t xml:space="preserve">use you are in a </w:t>
            </w:r>
            <w:r w:rsidRPr="00F9181C">
              <w:rPr>
                <w:rFonts w:ascii="Arial" w:hAnsi="Arial" w:cs="Arial"/>
                <w:b/>
                <w:bCs/>
                <w:color w:val="auto"/>
                <w:sz w:val="18"/>
                <w:szCs w:val="18"/>
              </w:rPr>
              <w:t>training program for work</w:t>
            </w:r>
            <w:r w:rsidRPr="00EB2E4A">
              <w:rPr>
                <w:rFonts w:ascii="Arial" w:hAnsi="Arial" w:cs="Arial"/>
                <w:color w:val="auto"/>
                <w:sz w:val="18"/>
                <w:szCs w:val="18"/>
              </w:rPr>
              <w:t>?</w:t>
            </w:r>
            <w:r w:rsidRPr="00EB2E4A">
              <w:rPr>
                <w:rFonts w:ascii="Arial" w:hAnsi="Arial" w:cs="Arial"/>
                <w:color w:val="auto"/>
                <w:sz w:val="16"/>
                <w:szCs w:val="16"/>
              </w:rPr>
              <w:t xml:space="preserve">  </w:t>
            </w:r>
          </w:p>
          <w:p w14:paraId="70708D84" w14:textId="77777777" w:rsidR="00F94340" w:rsidRPr="00E970AC" w:rsidRDefault="00F94340" w:rsidP="00AB6EB3">
            <w:pPr>
              <w:pStyle w:val="Heading1"/>
              <w:spacing w:before="20"/>
              <w:rPr>
                <w:rFonts w:ascii="Arial" w:hAnsi="Arial" w:cs="Arial"/>
                <w:color w:val="auto"/>
                <w:sz w:val="16"/>
                <w:szCs w:val="16"/>
              </w:rPr>
            </w:pPr>
            <w:r w:rsidRPr="00EB2E4A">
              <w:rPr>
                <w:rFonts w:ascii="Arial" w:hAnsi="Arial" w:cs="Arial"/>
                <w:color w:val="auto"/>
                <w:sz w:val="18"/>
                <w:szCs w:val="18"/>
              </w:rPr>
              <w:fldChar w:fldCharType="begin">
                <w:ffData>
                  <w:name w:val="Check44"/>
                  <w:enabled/>
                  <w:calcOnExit w:val="0"/>
                  <w:checkBox>
                    <w:sizeAuto/>
                    <w:default w:val="0"/>
                  </w:checkBox>
                </w:ffData>
              </w:fldChar>
            </w:r>
            <w:r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EB2E4A">
              <w:rPr>
                <w:rFonts w:ascii="Arial" w:hAnsi="Arial" w:cs="Arial"/>
                <w:color w:val="auto"/>
                <w:sz w:val="18"/>
                <w:szCs w:val="18"/>
              </w:rPr>
              <w:fldChar w:fldCharType="end"/>
            </w:r>
            <w:r w:rsidRPr="00EB2E4A">
              <w:rPr>
                <w:rFonts w:ascii="Arial" w:hAnsi="Arial" w:cs="Arial"/>
                <w:color w:val="auto"/>
                <w:sz w:val="18"/>
                <w:szCs w:val="18"/>
              </w:rPr>
              <w:t xml:space="preserve"> Yes</w:t>
            </w:r>
            <w:r>
              <w:rPr>
                <w:rFonts w:ascii="Arial" w:hAnsi="Arial" w:cs="Arial"/>
                <w:color w:val="auto"/>
                <w:sz w:val="18"/>
                <w:szCs w:val="18"/>
              </w:rPr>
              <w:t xml:space="preserve">    </w:t>
            </w:r>
            <w:r w:rsidRPr="00EB2E4A">
              <w:rPr>
                <w:rFonts w:ascii="Arial" w:hAnsi="Arial" w:cs="Arial"/>
                <w:color w:val="auto"/>
                <w:sz w:val="18"/>
                <w:szCs w:val="18"/>
              </w:rPr>
              <w:fldChar w:fldCharType="begin">
                <w:ffData>
                  <w:name w:val="Check45"/>
                  <w:enabled/>
                  <w:calcOnExit w:val="0"/>
                  <w:checkBox>
                    <w:sizeAuto/>
                    <w:default w:val="0"/>
                  </w:checkBox>
                </w:ffData>
              </w:fldChar>
            </w:r>
            <w:r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EB2E4A">
              <w:rPr>
                <w:rFonts w:ascii="Arial" w:hAnsi="Arial" w:cs="Arial"/>
                <w:color w:val="auto"/>
                <w:sz w:val="18"/>
                <w:szCs w:val="18"/>
              </w:rPr>
              <w:fldChar w:fldCharType="end"/>
            </w:r>
            <w:r w:rsidRPr="00EB2E4A">
              <w:rPr>
                <w:rFonts w:ascii="Arial" w:hAnsi="Arial" w:cs="Arial"/>
                <w:color w:val="auto"/>
                <w:sz w:val="18"/>
                <w:szCs w:val="18"/>
              </w:rPr>
              <w:t xml:space="preserve"> No</w:t>
            </w:r>
          </w:p>
        </w:tc>
        <w:tc>
          <w:tcPr>
            <w:tcW w:w="7069" w:type="dxa"/>
            <w:gridSpan w:val="7"/>
            <w:tcBorders>
              <w:top w:val="single" w:sz="4" w:space="0" w:color="auto"/>
              <w:left w:val="single" w:sz="2" w:space="0" w:color="auto"/>
              <w:bottom w:val="nil"/>
              <w:right w:val="single" w:sz="2" w:space="0" w:color="auto"/>
            </w:tcBorders>
            <w:shd w:val="clear" w:color="auto" w:fill="auto"/>
          </w:tcPr>
          <w:p w14:paraId="28F1F4B8" w14:textId="77777777" w:rsidR="00F94340" w:rsidRPr="005136BC" w:rsidRDefault="00F94340" w:rsidP="00AB6EB3">
            <w:pPr>
              <w:pStyle w:val="Heading1"/>
              <w:spacing w:before="20"/>
              <w:rPr>
                <w:rFonts w:ascii="Arial" w:hAnsi="Arial" w:cs="Arial"/>
                <w:color w:val="auto"/>
                <w:sz w:val="18"/>
                <w:szCs w:val="18"/>
              </w:rPr>
            </w:pPr>
            <w:r w:rsidRPr="005136BC">
              <w:rPr>
                <w:rFonts w:ascii="Arial" w:hAnsi="Arial" w:cs="Arial"/>
                <w:color w:val="auto"/>
                <w:sz w:val="18"/>
                <w:szCs w:val="18"/>
              </w:rPr>
              <w:t>Are you about to start a</w:t>
            </w:r>
            <w:r>
              <w:rPr>
                <w:rFonts w:ascii="Arial" w:hAnsi="Arial" w:cs="Arial"/>
                <w:color w:val="auto"/>
                <w:sz w:val="18"/>
                <w:szCs w:val="18"/>
              </w:rPr>
              <w:t xml:space="preserve"> training program for work</w:t>
            </w:r>
            <w:r w:rsidRPr="005136BC">
              <w:rPr>
                <w:rFonts w:ascii="Arial" w:hAnsi="Arial" w:cs="Arial"/>
                <w:color w:val="auto"/>
                <w:sz w:val="18"/>
                <w:szCs w:val="18"/>
              </w:rPr>
              <w:t>?</w:t>
            </w:r>
          </w:p>
          <w:p w14:paraId="654602BF" w14:textId="231ACE89" w:rsidR="00F94340" w:rsidRPr="005136BC" w:rsidRDefault="00F94340" w:rsidP="00AB6EB3">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r w:rsidR="003D12D9">
              <w:rPr>
                <w:sz w:val="18"/>
                <w:szCs w:val="18"/>
              </w:rPr>
              <w:t xml:space="preserve">     If yes, start date: </w:t>
            </w:r>
            <w:r w:rsidR="00F939CF">
              <w:rPr>
                <w:sz w:val="18"/>
                <w:szCs w:val="18"/>
              </w:rPr>
              <w:fldChar w:fldCharType="begin">
                <w:ffData>
                  <w:name w:val=""/>
                  <w:enabled/>
                  <w:calcOnExit w:val="0"/>
                  <w:textInput>
                    <w:maxLength w:val="2"/>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sz w:val="18"/>
                <w:szCs w:val="18"/>
              </w:rPr>
              <w:fldChar w:fldCharType="end"/>
            </w:r>
            <w:r w:rsidR="003D12D9">
              <w:rPr>
                <w:sz w:val="18"/>
                <w:szCs w:val="18"/>
              </w:rPr>
              <w:t xml:space="preserve"> / </w:t>
            </w:r>
            <w:r w:rsidR="00F939CF">
              <w:rPr>
                <w:sz w:val="18"/>
                <w:szCs w:val="18"/>
              </w:rPr>
              <w:fldChar w:fldCharType="begin">
                <w:ffData>
                  <w:name w:val=""/>
                  <w:enabled/>
                  <w:calcOnExit w:val="0"/>
                  <w:textInput>
                    <w:maxLength w:val="2"/>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sz w:val="18"/>
                <w:szCs w:val="18"/>
              </w:rPr>
              <w:fldChar w:fldCharType="end"/>
            </w:r>
            <w:r w:rsidR="003D12D9">
              <w:rPr>
                <w:sz w:val="18"/>
                <w:szCs w:val="18"/>
              </w:rPr>
              <w:t xml:space="preserve"> / </w:t>
            </w:r>
            <w:r w:rsidR="00F939CF">
              <w:rPr>
                <w:sz w:val="18"/>
                <w:szCs w:val="18"/>
              </w:rPr>
              <w:fldChar w:fldCharType="begin">
                <w:ffData>
                  <w:name w:val=""/>
                  <w:enabled/>
                  <w:calcOnExit w:val="0"/>
                  <w:textInput>
                    <w:maxLength w:val="4"/>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noProof/>
                <w:sz w:val="18"/>
                <w:szCs w:val="18"/>
              </w:rPr>
              <w:t> </w:t>
            </w:r>
            <w:r w:rsidR="00F939CF">
              <w:rPr>
                <w:noProof/>
                <w:sz w:val="18"/>
                <w:szCs w:val="18"/>
              </w:rPr>
              <w:t> </w:t>
            </w:r>
            <w:r w:rsidR="00F939CF">
              <w:rPr>
                <w:sz w:val="18"/>
                <w:szCs w:val="18"/>
              </w:rPr>
              <w:fldChar w:fldCharType="end"/>
            </w:r>
          </w:p>
        </w:tc>
      </w:tr>
      <w:tr w:rsidR="0041692B" w:rsidRPr="001811C2" w14:paraId="5F4ED1B2" w14:textId="77777777" w:rsidTr="00D80002">
        <w:trPr>
          <w:trHeight w:hRule="exact" w:val="451"/>
        </w:trPr>
        <w:tc>
          <w:tcPr>
            <w:tcW w:w="7539" w:type="dxa"/>
            <w:gridSpan w:val="5"/>
            <w:tcBorders>
              <w:top w:val="single" w:sz="4" w:space="0" w:color="auto"/>
              <w:left w:val="single" w:sz="2" w:space="0" w:color="auto"/>
              <w:bottom w:val="single" w:sz="4" w:space="0" w:color="auto"/>
              <w:right w:val="single" w:sz="2" w:space="0" w:color="auto"/>
            </w:tcBorders>
            <w:shd w:val="clear" w:color="auto" w:fill="auto"/>
          </w:tcPr>
          <w:p w14:paraId="0CBB795D" w14:textId="77777777" w:rsidR="0041692B" w:rsidRDefault="0041692B" w:rsidP="009759B3">
            <w:pPr>
              <w:pStyle w:val="Heading1"/>
              <w:spacing w:before="20"/>
              <w:rPr>
                <w:rFonts w:ascii="Arial" w:hAnsi="Arial" w:cs="Arial"/>
                <w:b/>
                <w:bCs/>
                <w:color w:val="auto"/>
                <w:sz w:val="16"/>
                <w:szCs w:val="16"/>
              </w:rPr>
            </w:pPr>
            <w:r>
              <w:rPr>
                <w:rFonts w:ascii="Arial" w:hAnsi="Arial" w:cs="Arial"/>
                <w:b/>
                <w:bCs/>
                <w:color w:val="auto"/>
                <w:sz w:val="16"/>
                <w:szCs w:val="16"/>
              </w:rPr>
              <w:t>TRAINING PROGRAM NAME/FACILITY</w:t>
            </w:r>
          </w:p>
          <w:p w14:paraId="144A293E" w14:textId="581B06DB" w:rsidR="0041692B" w:rsidRPr="00B7422B" w:rsidRDefault="00F939CF" w:rsidP="00AB6EB3">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3C1DBF1" w14:textId="3F93AC94" w:rsidR="0041692B" w:rsidRDefault="0041692B" w:rsidP="00AB6EB3">
            <w:pPr>
              <w:pStyle w:val="Heading1"/>
              <w:spacing w:before="40" w:after="40"/>
              <w:rPr>
                <w:rFonts w:ascii="Arial" w:hAnsi="Arial" w:cs="Arial"/>
                <w:b/>
                <w:bCs/>
                <w:color w:val="auto"/>
                <w:sz w:val="16"/>
                <w:szCs w:val="16"/>
              </w:rPr>
            </w:pPr>
          </w:p>
          <w:p w14:paraId="3F1F4E6B" w14:textId="5A5529CE" w:rsidR="0041692B" w:rsidRPr="00B7422B" w:rsidRDefault="0041692B" w:rsidP="00AB6EB3">
            <w:pPr>
              <w:pStyle w:val="Heading1"/>
              <w:spacing w:before="40" w:after="40"/>
              <w:rPr>
                <w:rFonts w:ascii="Arial" w:hAnsi="Arial" w:cs="Arial"/>
                <w:b/>
                <w:bCs/>
                <w:color w:val="auto"/>
                <w:sz w:val="16"/>
                <w:szCs w:val="16"/>
              </w:rPr>
            </w:pPr>
          </w:p>
        </w:tc>
        <w:tc>
          <w:tcPr>
            <w:tcW w:w="3420" w:type="dxa"/>
            <w:gridSpan w:val="3"/>
            <w:tcBorders>
              <w:top w:val="single" w:sz="4" w:space="0" w:color="auto"/>
              <w:left w:val="single" w:sz="2" w:space="0" w:color="auto"/>
              <w:bottom w:val="single" w:sz="4" w:space="0" w:color="auto"/>
              <w:right w:val="single" w:sz="2" w:space="0" w:color="auto"/>
            </w:tcBorders>
            <w:shd w:val="clear" w:color="auto" w:fill="auto"/>
          </w:tcPr>
          <w:p w14:paraId="2F103C9C" w14:textId="77777777" w:rsidR="0041692B" w:rsidRDefault="0041692B" w:rsidP="00AB6EB3">
            <w:pPr>
              <w:pStyle w:val="Heading1"/>
              <w:spacing w:before="40" w:after="40"/>
              <w:rPr>
                <w:rFonts w:ascii="Arial" w:hAnsi="Arial" w:cs="Arial"/>
                <w:b/>
                <w:bCs/>
                <w:color w:val="auto"/>
                <w:sz w:val="16"/>
                <w:szCs w:val="16"/>
              </w:rPr>
            </w:pPr>
            <w:r>
              <w:rPr>
                <w:rFonts w:ascii="Arial" w:hAnsi="Arial" w:cs="Arial"/>
                <w:b/>
                <w:bCs/>
                <w:color w:val="auto"/>
                <w:sz w:val="16"/>
                <w:szCs w:val="16"/>
              </w:rPr>
              <w:t>TOTAL HOURS OF TRAINING PER WEEK</w:t>
            </w:r>
          </w:p>
          <w:p w14:paraId="1CF1E911" w14:textId="572BBC07" w:rsidR="0041692B" w:rsidRPr="00B7422B" w:rsidRDefault="00F939CF" w:rsidP="00AB6EB3">
            <w:r>
              <w:rPr>
                <w:sz w:val="18"/>
                <w:szCs w:val="18"/>
              </w:rPr>
              <w:fldChar w:fldCharType="begin">
                <w:ffData>
                  <w:name w:val=""/>
                  <w:enabled/>
                  <w:calcOnExit w:val="0"/>
                  <w:textInput>
                    <w:maxLength w:val="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10" w:type="dxa"/>
            <w:gridSpan w:val="3"/>
            <w:tcBorders>
              <w:top w:val="single" w:sz="4" w:space="0" w:color="auto"/>
              <w:left w:val="single" w:sz="2" w:space="0" w:color="auto"/>
              <w:bottom w:val="single" w:sz="4" w:space="0" w:color="auto"/>
              <w:right w:val="single" w:sz="2" w:space="0" w:color="auto"/>
            </w:tcBorders>
            <w:shd w:val="clear" w:color="auto" w:fill="auto"/>
          </w:tcPr>
          <w:p w14:paraId="0786F417" w14:textId="77777777" w:rsidR="0041692B" w:rsidRPr="001811C2" w:rsidRDefault="0041692B" w:rsidP="00AB6EB3">
            <w:pPr>
              <w:rPr>
                <w:sz w:val="18"/>
                <w:szCs w:val="18"/>
              </w:rPr>
            </w:pPr>
            <w:r w:rsidRPr="0097389A">
              <w:rPr>
                <w:sz w:val="18"/>
                <w:szCs w:val="18"/>
              </w:rPr>
              <w:t>Does your schedule change week to week?</w:t>
            </w:r>
            <w:r>
              <w:rPr>
                <w:b/>
                <w:bCs/>
                <w:sz w:val="18"/>
                <w:szCs w:val="18"/>
              </w:rPr>
              <w:t xml:space="preserve">   </w:t>
            </w:r>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p>
        </w:tc>
      </w:tr>
      <w:tr w:rsidR="00F94340" w:rsidRPr="006D77BC" w14:paraId="3432B6D9" w14:textId="77777777" w:rsidTr="00056DD7">
        <w:trPr>
          <w:trHeight w:val="256"/>
        </w:trPr>
        <w:tc>
          <w:tcPr>
            <w:tcW w:w="3293" w:type="dxa"/>
            <w:vMerge w:val="restart"/>
            <w:tcBorders>
              <w:top w:val="single" w:sz="4" w:space="0" w:color="auto"/>
              <w:left w:val="single" w:sz="2" w:space="0" w:color="auto"/>
              <w:right w:val="single" w:sz="4" w:space="0" w:color="auto"/>
            </w:tcBorders>
            <w:shd w:val="clear" w:color="auto" w:fill="D0CECE" w:themeFill="background2" w:themeFillShade="E6"/>
          </w:tcPr>
          <w:p w14:paraId="6DCF9478" w14:textId="1031AF23" w:rsidR="00F94340" w:rsidRPr="0059417C" w:rsidRDefault="00F94340" w:rsidP="00AB6EB3">
            <w:pPr>
              <w:pStyle w:val="Heading1"/>
              <w:spacing w:before="40" w:after="40"/>
              <w:rPr>
                <w:rFonts w:ascii="Arial" w:hAnsi="Arial" w:cs="Arial"/>
                <w:bCs/>
                <w:color w:val="auto"/>
                <w:sz w:val="16"/>
                <w:szCs w:val="16"/>
              </w:rPr>
            </w:pPr>
            <w:r>
              <w:rPr>
                <w:rFonts w:ascii="Arial" w:hAnsi="Arial" w:cs="Arial"/>
                <w:b/>
                <w:color w:val="auto"/>
                <w:sz w:val="18"/>
                <w:szCs w:val="18"/>
              </w:rPr>
              <w:t>TYPICAL TRAINING SCHEDULE –</w:t>
            </w:r>
            <w:r w:rsidRPr="0059417C">
              <w:rPr>
                <w:rFonts w:ascii="Arial" w:hAnsi="Arial" w:cs="Arial"/>
                <w:bCs/>
                <w:color w:val="auto"/>
                <w:sz w:val="18"/>
                <w:szCs w:val="18"/>
              </w:rPr>
              <w:t xml:space="preserve"> </w:t>
            </w:r>
            <w:r w:rsidRPr="00864B8F">
              <w:rPr>
                <w:rFonts w:ascii="Arial" w:hAnsi="Arial" w:cs="Arial"/>
                <w:bCs/>
                <w:i/>
                <w:iCs/>
                <w:color w:val="auto"/>
                <w:sz w:val="18"/>
                <w:szCs w:val="18"/>
              </w:rPr>
              <w:t>If your schedule changes, enter</w:t>
            </w:r>
            <w:r>
              <w:rPr>
                <w:rFonts w:ascii="Arial" w:hAnsi="Arial" w:cs="Arial"/>
                <w:bCs/>
                <w:i/>
                <w:iCs/>
                <w:color w:val="auto"/>
                <w:sz w:val="18"/>
                <w:szCs w:val="18"/>
              </w:rPr>
              <w:t xml:space="preserve"> </w:t>
            </w:r>
            <w:r w:rsidR="0056561A">
              <w:rPr>
                <w:rFonts w:ascii="Arial" w:hAnsi="Arial" w:cs="Arial"/>
                <w:bCs/>
                <w:i/>
                <w:iCs/>
                <w:color w:val="auto"/>
                <w:sz w:val="18"/>
                <w:szCs w:val="18"/>
              </w:rPr>
              <w:t>your</w:t>
            </w:r>
            <w:r>
              <w:rPr>
                <w:rFonts w:ascii="Arial" w:hAnsi="Arial" w:cs="Arial"/>
                <w:bCs/>
                <w:i/>
                <w:iCs/>
                <w:color w:val="auto"/>
                <w:sz w:val="18"/>
                <w:szCs w:val="18"/>
              </w:rPr>
              <w:t xml:space="preserve"> schedule from</w:t>
            </w:r>
            <w:r w:rsidRPr="00864B8F">
              <w:rPr>
                <w:rFonts w:ascii="Arial" w:hAnsi="Arial" w:cs="Arial"/>
                <w:bCs/>
                <w:i/>
                <w:iCs/>
                <w:color w:val="auto"/>
                <w:sz w:val="18"/>
                <w:szCs w:val="18"/>
              </w:rPr>
              <w:t xml:space="preserve"> last week.</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4F7FB4A2" w14:textId="77777777" w:rsidR="00F94340" w:rsidRPr="006D77BC" w:rsidRDefault="00F94340"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SUNDAY</w:t>
            </w:r>
          </w:p>
        </w:tc>
        <w:tc>
          <w:tcPr>
            <w:tcW w:w="1649" w:type="dxa"/>
            <w:tcBorders>
              <w:top w:val="single" w:sz="4" w:space="0" w:color="auto"/>
              <w:left w:val="single" w:sz="4" w:space="0" w:color="auto"/>
              <w:right w:val="single" w:sz="4" w:space="0" w:color="auto"/>
            </w:tcBorders>
            <w:shd w:val="clear" w:color="auto" w:fill="auto"/>
          </w:tcPr>
          <w:p w14:paraId="71417A33" w14:textId="77777777" w:rsidR="00F94340" w:rsidRPr="006D77BC" w:rsidRDefault="00F94340"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MONDAY</w:t>
            </w:r>
          </w:p>
        </w:tc>
        <w:tc>
          <w:tcPr>
            <w:tcW w:w="1667" w:type="dxa"/>
            <w:gridSpan w:val="3"/>
            <w:tcBorders>
              <w:top w:val="single" w:sz="4" w:space="0" w:color="auto"/>
              <w:left w:val="single" w:sz="4" w:space="0" w:color="auto"/>
              <w:right w:val="single" w:sz="4" w:space="0" w:color="auto"/>
            </w:tcBorders>
            <w:shd w:val="clear" w:color="auto" w:fill="auto"/>
          </w:tcPr>
          <w:p w14:paraId="77F9DE13" w14:textId="77777777" w:rsidR="00F94340" w:rsidRPr="006D77BC" w:rsidRDefault="00F94340"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TUESDAY</w:t>
            </w:r>
          </w:p>
        </w:tc>
        <w:tc>
          <w:tcPr>
            <w:tcW w:w="1629" w:type="dxa"/>
            <w:tcBorders>
              <w:top w:val="single" w:sz="4" w:space="0" w:color="auto"/>
              <w:left w:val="single" w:sz="4" w:space="0" w:color="auto"/>
              <w:right w:val="single" w:sz="4" w:space="0" w:color="auto"/>
            </w:tcBorders>
            <w:shd w:val="clear" w:color="auto" w:fill="auto"/>
          </w:tcPr>
          <w:p w14:paraId="47C9804E" w14:textId="77777777" w:rsidR="00F94340" w:rsidRPr="006D77BC" w:rsidRDefault="00F94340"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WEDNESDAY</w:t>
            </w:r>
          </w:p>
        </w:tc>
        <w:tc>
          <w:tcPr>
            <w:tcW w:w="1647" w:type="dxa"/>
            <w:gridSpan w:val="2"/>
            <w:tcBorders>
              <w:top w:val="single" w:sz="4" w:space="0" w:color="auto"/>
              <w:left w:val="single" w:sz="4" w:space="0" w:color="auto"/>
              <w:right w:val="single" w:sz="4" w:space="0" w:color="auto"/>
            </w:tcBorders>
            <w:shd w:val="clear" w:color="auto" w:fill="auto"/>
          </w:tcPr>
          <w:p w14:paraId="184BFE7D" w14:textId="77777777" w:rsidR="00F94340" w:rsidRPr="006D77BC" w:rsidRDefault="00F94340"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THURSDAY</w:t>
            </w:r>
          </w:p>
        </w:tc>
        <w:tc>
          <w:tcPr>
            <w:tcW w:w="1648" w:type="dxa"/>
            <w:tcBorders>
              <w:top w:val="single" w:sz="4" w:space="0" w:color="auto"/>
              <w:left w:val="single" w:sz="4" w:space="0" w:color="auto"/>
              <w:right w:val="single" w:sz="4" w:space="0" w:color="auto"/>
            </w:tcBorders>
            <w:shd w:val="clear" w:color="auto" w:fill="auto"/>
          </w:tcPr>
          <w:p w14:paraId="366EC632" w14:textId="77777777" w:rsidR="00F94340" w:rsidRPr="006D77BC" w:rsidRDefault="00F94340"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FRIDAY</w:t>
            </w:r>
          </w:p>
        </w:tc>
        <w:tc>
          <w:tcPr>
            <w:tcW w:w="1286" w:type="dxa"/>
            <w:tcBorders>
              <w:top w:val="single" w:sz="4" w:space="0" w:color="auto"/>
              <w:left w:val="single" w:sz="4" w:space="0" w:color="auto"/>
              <w:right w:val="single" w:sz="2" w:space="0" w:color="auto"/>
            </w:tcBorders>
            <w:shd w:val="clear" w:color="auto" w:fill="auto"/>
          </w:tcPr>
          <w:p w14:paraId="52B63C43" w14:textId="77777777" w:rsidR="00F94340" w:rsidRPr="006D77BC" w:rsidRDefault="00F94340"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SATURDAY</w:t>
            </w:r>
          </w:p>
        </w:tc>
      </w:tr>
      <w:tr w:rsidR="00F94340" w:rsidRPr="006D77BC" w14:paraId="691345DE" w14:textId="77777777" w:rsidTr="00056DD7">
        <w:trPr>
          <w:trHeight w:val="442"/>
        </w:trPr>
        <w:tc>
          <w:tcPr>
            <w:tcW w:w="3293" w:type="dxa"/>
            <w:vMerge/>
            <w:tcBorders>
              <w:left w:val="single" w:sz="2" w:space="0" w:color="auto"/>
              <w:right w:val="single" w:sz="4" w:space="0" w:color="auto"/>
            </w:tcBorders>
            <w:shd w:val="clear" w:color="auto" w:fill="D0CECE" w:themeFill="background2" w:themeFillShade="E6"/>
          </w:tcPr>
          <w:p w14:paraId="189D7AE0" w14:textId="77777777" w:rsidR="00F94340" w:rsidRPr="006D77BC" w:rsidRDefault="00F94340" w:rsidP="00AB6EB3">
            <w:pPr>
              <w:pStyle w:val="Heading1"/>
              <w:spacing w:before="40" w:after="40"/>
              <w:rPr>
                <w:rFonts w:ascii="Arial" w:hAnsi="Arial" w:cs="Arial"/>
                <w:b/>
                <w:color w:val="auto"/>
                <w:sz w:val="16"/>
                <w:szCs w:val="16"/>
              </w:rPr>
            </w:pPr>
          </w:p>
        </w:tc>
        <w:tc>
          <w:tcPr>
            <w:tcW w:w="1650" w:type="dxa"/>
            <w:tcBorders>
              <w:top w:val="single" w:sz="4" w:space="0" w:color="auto"/>
              <w:left w:val="single" w:sz="4" w:space="0" w:color="auto"/>
              <w:right w:val="single" w:sz="4" w:space="0" w:color="auto"/>
            </w:tcBorders>
            <w:shd w:val="clear" w:color="auto" w:fill="auto"/>
          </w:tcPr>
          <w:p w14:paraId="78407E8B" w14:textId="5053F580" w:rsidR="00F9434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9" w:type="dxa"/>
            <w:tcBorders>
              <w:top w:val="single" w:sz="4" w:space="0" w:color="auto"/>
              <w:left w:val="single" w:sz="4" w:space="0" w:color="auto"/>
              <w:right w:val="single" w:sz="4" w:space="0" w:color="auto"/>
            </w:tcBorders>
            <w:shd w:val="clear" w:color="auto" w:fill="auto"/>
          </w:tcPr>
          <w:p w14:paraId="027EFA37" w14:textId="3FFE187A" w:rsidR="00F9434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67" w:type="dxa"/>
            <w:gridSpan w:val="3"/>
            <w:tcBorders>
              <w:top w:val="single" w:sz="4" w:space="0" w:color="auto"/>
              <w:left w:val="single" w:sz="4" w:space="0" w:color="auto"/>
              <w:right w:val="single" w:sz="4" w:space="0" w:color="auto"/>
            </w:tcBorders>
            <w:shd w:val="clear" w:color="auto" w:fill="auto"/>
          </w:tcPr>
          <w:p w14:paraId="457CAB6E" w14:textId="11FDC628" w:rsidR="00F9434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29" w:type="dxa"/>
            <w:tcBorders>
              <w:top w:val="single" w:sz="4" w:space="0" w:color="auto"/>
              <w:left w:val="single" w:sz="4" w:space="0" w:color="auto"/>
              <w:right w:val="single" w:sz="4" w:space="0" w:color="auto"/>
            </w:tcBorders>
            <w:shd w:val="clear" w:color="auto" w:fill="auto"/>
          </w:tcPr>
          <w:p w14:paraId="7FD75404" w14:textId="4FA7AB19" w:rsidR="00F9434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7" w:type="dxa"/>
            <w:gridSpan w:val="2"/>
            <w:tcBorders>
              <w:top w:val="single" w:sz="4" w:space="0" w:color="auto"/>
              <w:left w:val="single" w:sz="4" w:space="0" w:color="auto"/>
              <w:right w:val="single" w:sz="4" w:space="0" w:color="auto"/>
            </w:tcBorders>
            <w:shd w:val="clear" w:color="auto" w:fill="auto"/>
          </w:tcPr>
          <w:p w14:paraId="7A8AF4A2" w14:textId="6E5BAB41" w:rsidR="00F9434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8" w:type="dxa"/>
            <w:tcBorders>
              <w:top w:val="single" w:sz="4" w:space="0" w:color="auto"/>
              <w:left w:val="single" w:sz="4" w:space="0" w:color="auto"/>
              <w:right w:val="single" w:sz="4" w:space="0" w:color="auto"/>
            </w:tcBorders>
            <w:shd w:val="clear" w:color="auto" w:fill="auto"/>
          </w:tcPr>
          <w:p w14:paraId="5AF0EEDC" w14:textId="4DC5E043" w:rsidR="00F9434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286" w:type="dxa"/>
            <w:tcBorders>
              <w:top w:val="single" w:sz="4" w:space="0" w:color="auto"/>
              <w:left w:val="single" w:sz="4" w:space="0" w:color="auto"/>
              <w:right w:val="single" w:sz="2" w:space="0" w:color="auto"/>
            </w:tcBorders>
            <w:shd w:val="clear" w:color="auto" w:fill="auto"/>
          </w:tcPr>
          <w:p w14:paraId="20B8B562" w14:textId="3B3949B9" w:rsidR="00F94340"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r>
    </w:tbl>
    <w:p w14:paraId="43A2FA48" w14:textId="77777777" w:rsidR="00767B99" w:rsidRPr="00F53995" w:rsidRDefault="00767B99" w:rsidP="00327CE5">
      <w:pPr>
        <w:rPr>
          <w:b/>
          <w:bCs/>
          <w:sz w:val="14"/>
          <w:szCs w:val="14"/>
        </w:rPr>
      </w:pPr>
    </w:p>
    <w:tbl>
      <w:tblPr>
        <w:tblW w:w="144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1646"/>
        <w:gridCol w:w="1649"/>
        <w:gridCol w:w="769"/>
        <w:gridCol w:w="188"/>
        <w:gridCol w:w="691"/>
        <w:gridCol w:w="1649"/>
        <w:gridCol w:w="1080"/>
        <w:gridCol w:w="540"/>
        <w:gridCol w:w="1530"/>
        <w:gridCol w:w="1440"/>
      </w:tblGrid>
      <w:tr w:rsidR="006F559B" w:rsidRPr="005136BC" w14:paraId="00285441" w14:textId="77777777" w:rsidTr="009759B3">
        <w:trPr>
          <w:trHeight w:val="467"/>
        </w:trPr>
        <w:tc>
          <w:tcPr>
            <w:tcW w:w="7372" w:type="dxa"/>
            <w:gridSpan w:val="4"/>
            <w:tcBorders>
              <w:top w:val="single" w:sz="4" w:space="0" w:color="auto"/>
              <w:left w:val="single" w:sz="2" w:space="0" w:color="auto"/>
              <w:bottom w:val="nil"/>
              <w:right w:val="single" w:sz="2" w:space="0" w:color="auto"/>
            </w:tcBorders>
            <w:shd w:val="clear" w:color="auto" w:fill="auto"/>
          </w:tcPr>
          <w:p w14:paraId="2FF7BCB5" w14:textId="77777777" w:rsidR="006F559B" w:rsidRDefault="006F559B" w:rsidP="00AB6EB3">
            <w:pPr>
              <w:pStyle w:val="Heading1"/>
              <w:spacing w:before="20"/>
              <w:rPr>
                <w:rFonts w:ascii="Arial" w:hAnsi="Arial" w:cs="Arial"/>
                <w:color w:val="auto"/>
                <w:sz w:val="16"/>
                <w:szCs w:val="16"/>
              </w:rPr>
            </w:pPr>
            <w:r w:rsidRPr="00E970AC">
              <w:rPr>
                <w:rFonts w:ascii="Arial" w:hAnsi="Arial" w:cs="Arial"/>
                <w:color w:val="auto"/>
                <w:sz w:val="18"/>
                <w:szCs w:val="18"/>
              </w:rPr>
              <w:t xml:space="preserve">Do you need child care because you </w:t>
            </w:r>
            <w:r>
              <w:rPr>
                <w:rFonts w:ascii="Arial" w:hAnsi="Arial" w:cs="Arial"/>
                <w:color w:val="auto"/>
                <w:sz w:val="18"/>
                <w:szCs w:val="18"/>
              </w:rPr>
              <w:t xml:space="preserve">are going to </w:t>
            </w:r>
            <w:r w:rsidRPr="00F9181C">
              <w:rPr>
                <w:rFonts w:ascii="Arial" w:hAnsi="Arial" w:cs="Arial"/>
                <w:b/>
                <w:bCs/>
                <w:color w:val="auto"/>
                <w:sz w:val="18"/>
                <w:szCs w:val="18"/>
              </w:rPr>
              <w:t>college/taking classes</w:t>
            </w:r>
            <w:r>
              <w:rPr>
                <w:rFonts w:ascii="Arial" w:hAnsi="Arial" w:cs="Arial"/>
                <w:color w:val="auto"/>
                <w:sz w:val="18"/>
                <w:szCs w:val="18"/>
              </w:rPr>
              <w:t xml:space="preserve">? </w:t>
            </w:r>
          </w:p>
          <w:p w14:paraId="4E0F2CB7" w14:textId="77777777" w:rsidR="006F559B" w:rsidRPr="00E970AC" w:rsidRDefault="006F559B" w:rsidP="00AB6EB3">
            <w:pPr>
              <w:pStyle w:val="Heading1"/>
              <w:spacing w:before="20"/>
              <w:rPr>
                <w:rFonts w:ascii="Arial" w:hAnsi="Arial" w:cs="Arial"/>
                <w:color w:val="auto"/>
                <w:sz w:val="16"/>
                <w:szCs w:val="16"/>
              </w:rPr>
            </w:pPr>
            <w:r w:rsidRPr="00EB2E4A">
              <w:rPr>
                <w:rFonts w:ascii="Arial" w:hAnsi="Arial" w:cs="Arial"/>
                <w:color w:val="auto"/>
                <w:sz w:val="18"/>
                <w:szCs w:val="18"/>
              </w:rPr>
              <w:fldChar w:fldCharType="begin">
                <w:ffData>
                  <w:name w:val="Check44"/>
                  <w:enabled/>
                  <w:calcOnExit w:val="0"/>
                  <w:checkBox>
                    <w:sizeAuto/>
                    <w:default w:val="0"/>
                  </w:checkBox>
                </w:ffData>
              </w:fldChar>
            </w:r>
            <w:r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EB2E4A">
              <w:rPr>
                <w:rFonts w:ascii="Arial" w:hAnsi="Arial" w:cs="Arial"/>
                <w:color w:val="auto"/>
                <w:sz w:val="18"/>
                <w:szCs w:val="18"/>
              </w:rPr>
              <w:fldChar w:fldCharType="end"/>
            </w:r>
            <w:r w:rsidRPr="00EB2E4A">
              <w:rPr>
                <w:rFonts w:ascii="Arial" w:hAnsi="Arial" w:cs="Arial"/>
                <w:color w:val="auto"/>
                <w:sz w:val="18"/>
                <w:szCs w:val="18"/>
              </w:rPr>
              <w:t xml:space="preserve"> Yes</w:t>
            </w:r>
            <w:r>
              <w:rPr>
                <w:rFonts w:ascii="Arial" w:hAnsi="Arial" w:cs="Arial"/>
                <w:color w:val="auto"/>
                <w:sz w:val="18"/>
                <w:szCs w:val="18"/>
              </w:rPr>
              <w:t xml:space="preserve">    </w:t>
            </w:r>
            <w:r w:rsidRPr="00EB2E4A">
              <w:rPr>
                <w:rFonts w:ascii="Arial" w:hAnsi="Arial" w:cs="Arial"/>
                <w:color w:val="auto"/>
                <w:sz w:val="18"/>
                <w:szCs w:val="18"/>
              </w:rPr>
              <w:fldChar w:fldCharType="begin">
                <w:ffData>
                  <w:name w:val="Check45"/>
                  <w:enabled/>
                  <w:calcOnExit w:val="0"/>
                  <w:checkBox>
                    <w:sizeAuto/>
                    <w:default w:val="0"/>
                  </w:checkBox>
                </w:ffData>
              </w:fldChar>
            </w:r>
            <w:r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EB2E4A">
              <w:rPr>
                <w:rFonts w:ascii="Arial" w:hAnsi="Arial" w:cs="Arial"/>
                <w:color w:val="auto"/>
                <w:sz w:val="18"/>
                <w:szCs w:val="18"/>
              </w:rPr>
              <w:fldChar w:fldCharType="end"/>
            </w:r>
            <w:r w:rsidRPr="00EB2E4A">
              <w:rPr>
                <w:rFonts w:ascii="Arial" w:hAnsi="Arial" w:cs="Arial"/>
                <w:color w:val="auto"/>
                <w:sz w:val="18"/>
                <w:szCs w:val="18"/>
              </w:rPr>
              <w:t xml:space="preserve"> No</w:t>
            </w:r>
          </w:p>
        </w:tc>
        <w:tc>
          <w:tcPr>
            <w:tcW w:w="7118" w:type="dxa"/>
            <w:gridSpan w:val="7"/>
            <w:tcBorders>
              <w:top w:val="single" w:sz="4" w:space="0" w:color="auto"/>
              <w:left w:val="single" w:sz="2" w:space="0" w:color="auto"/>
              <w:bottom w:val="nil"/>
              <w:right w:val="single" w:sz="2" w:space="0" w:color="auto"/>
            </w:tcBorders>
            <w:shd w:val="clear" w:color="auto" w:fill="auto"/>
          </w:tcPr>
          <w:p w14:paraId="373354D4" w14:textId="77777777" w:rsidR="006F559B" w:rsidRPr="005136BC" w:rsidRDefault="006F559B" w:rsidP="00AB6EB3">
            <w:pPr>
              <w:pStyle w:val="Heading1"/>
              <w:spacing w:before="20"/>
              <w:rPr>
                <w:rFonts w:ascii="Arial" w:hAnsi="Arial" w:cs="Arial"/>
                <w:color w:val="auto"/>
                <w:sz w:val="18"/>
                <w:szCs w:val="18"/>
              </w:rPr>
            </w:pPr>
            <w:r w:rsidRPr="005136BC">
              <w:rPr>
                <w:rFonts w:ascii="Arial" w:hAnsi="Arial" w:cs="Arial"/>
                <w:color w:val="auto"/>
                <w:sz w:val="18"/>
                <w:szCs w:val="18"/>
              </w:rPr>
              <w:t xml:space="preserve">Are you about to start </w:t>
            </w:r>
            <w:r>
              <w:rPr>
                <w:rFonts w:ascii="Arial" w:hAnsi="Arial" w:cs="Arial"/>
                <w:color w:val="auto"/>
                <w:sz w:val="18"/>
                <w:szCs w:val="18"/>
              </w:rPr>
              <w:t>college/taking classes</w:t>
            </w:r>
            <w:r w:rsidRPr="005136BC">
              <w:rPr>
                <w:rFonts w:ascii="Arial" w:hAnsi="Arial" w:cs="Arial"/>
                <w:color w:val="auto"/>
                <w:sz w:val="18"/>
                <w:szCs w:val="18"/>
              </w:rPr>
              <w:t>?</w:t>
            </w:r>
          </w:p>
          <w:p w14:paraId="474A1584" w14:textId="14A00DF9" w:rsidR="006F559B" w:rsidRPr="005136BC" w:rsidRDefault="006F559B" w:rsidP="00AB6EB3">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r w:rsidR="00C23578">
              <w:rPr>
                <w:sz w:val="18"/>
                <w:szCs w:val="18"/>
              </w:rPr>
              <w:t xml:space="preserve">     If yes, start date: </w:t>
            </w:r>
            <w:r w:rsidR="00F939CF">
              <w:rPr>
                <w:sz w:val="18"/>
                <w:szCs w:val="18"/>
              </w:rPr>
              <w:fldChar w:fldCharType="begin">
                <w:ffData>
                  <w:name w:val=""/>
                  <w:enabled/>
                  <w:calcOnExit w:val="0"/>
                  <w:textInput>
                    <w:maxLength w:val="2"/>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sz w:val="18"/>
                <w:szCs w:val="18"/>
              </w:rPr>
              <w:fldChar w:fldCharType="end"/>
            </w:r>
            <w:r w:rsidR="00C23578">
              <w:rPr>
                <w:sz w:val="18"/>
                <w:szCs w:val="18"/>
              </w:rPr>
              <w:t xml:space="preserve"> / </w:t>
            </w:r>
            <w:r w:rsidR="00F939CF">
              <w:rPr>
                <w:sz w:val="18"/>
                <w:szCs w:val="18"/>
              </w:rPr>
              <w:fldChar w:fldCharType="begin">
                <w:ffData>
                  <w:name w:val=""/>
                  <w:enabled/>
                  <w:calcOnExit w:val="0"/>
                  <w:textInput>
                    <w:maxLength w:val="2"/>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sz w:val="18"/>
                <w:szCs w:val="18"/>
              </w:rPr>
              <w:fldChar w:fldCharType="end"/>
            </w:r>
            <w:r w:rsidR="00C23578">
              <w:rPr>
                <w:sz w:val="18"/>
                <w:szCs w:val="18"/>
              </w:rPr>
              <w:t xml:space="preserve"> / </w:t>
            </w:r>
            <w:r w:rsidR="00F939CF">
              <w:rPr>
                <w:sz w:val="18"/>
                <w:szCs w:val="18"/>
              </w:rPr>
              <w:fldChar w:fldCharType="begin">
                <w:ffData>
                  <w:name w:val=""/>
                  <w:enabled/>
                  <w:calcOnExit w:val="0"/>
                  <w:textInput>
                    <w:maxLength w:val="4"/>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noProof/>
                <w:sz w:val="18"/>
                <w:szCs w:val="18"/>
              </w:rPr>
              <w:t> </w:t>
            </w:r>
            <w:r w:rsidR="00F939CF">
              <w:rPr>
                <w:noProof/>
                <w:sz w:val="18"/>
                <w:szCs w:val="18"/>
              </w:rPr>
              <w:t> </w:t>
            </w:r>
            <w:r w:rsidR="00F939CF">
              <w:rPr>
                <w:sz w:val="18"/>
                <w:szCs w:val="18"/>
              </w:rPr>
              <w:fldChar w:fldCharType="end"/>
            </w:r>
          </w:p>
        </w:tc>
      </w:tr>
      <w:tr w:rsidR="00241A32" w:rsidRPr="007E2B1B" w14:paraId="7C4036FC" w14:textId="77777777" w:rsidTr="00510FEC">
        <w:trPr>
          <w:trHeight w:hRule="exact" w:val="451"/>
        </w:trPr>
        <w:tc>
          <w:tcPr>
            <w:tcW w:w="7560" w:type="dxa"/>
            <w:gridSpan w:val="5"/>
            <w:tcBorders>
              <w:top w:val="single" w:sz="4" w:space="0" w:color="auto"/>
              <w:left w:val="single" w:sz="2" w:space="0" w:color="auto"/>
              <w:bottom w:val="single" w:sz="4" w:space="0" w:color="auto"/>
              <w:right w:val="single" w:sz="2" w:space="0" w:color="auto"/>
            </w:tcBorders>
            <w:shd w:val="clear" w:color="auto" w:fill="auto"/>
          </w:tcPr>
          <w:p w14:paraId="2634F949" w14:textId="77777777" w:rsidR="00241A32" w:rsidRDefault="00241A32" w:rsidP="009759B3">
            <w:pPr>
              <w:pStyle w:val="Heading1"/>
              <w:spacing w:before="20"/>
              <w:rPr>
                <w:rFonts w:ascii="Arial" w:hAnsi="Arial" w:cs="Arial"/>
                <w:b/>
                <w:bCs/>
                <w:color w:val="auto"/>
                <w:sz w:val="16"/>
                <w:szCs w:val="16"/>
              </w:rPr>
            </w:pPr>
            <w:r>
              <w:rPr>
                <w:rFonts w:ascii="Arial" w:hAnsi="Arial" w:cs="Arial"/>
                <w:b/>
                <w:bCs/>
                <w:color w:val="auto"/>
                <w:sz w:val="16"/>
                <w:szCs w:val="16"/>
              </w:rPr>
              <w:t>SCHOOL OR COLLEGE NAME</w:t>
            </w:r>
          </w:p>
          <w:p w14:paraId="594C3DC9" w14:textId="2E40A91B" w:rsidR="00241A32" w:rsidRPr="00B7422B" w:rsidRDefault="00F939CF" w:rsidP="00AB6EB3">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20" w:type="dxa"/>
            <w:gridSpan w:val="3"/>
            <w:tcBorders>
              <w:top w:val="single" w:sz="4" w:space="0" w:color="auto"/>
              <w:left w:val="single" w:sz="2" w:space="0" w:color="auto"/>
              <w:bottom w:val="single" w:sz="4" w:space="0" w:color="auto"/>
              <w:right w:val="single" w:sz="2" w:space="0" w:color="auto"/>
            </w:tcBorders>
            <w:shd w:val="clear" w:color="auto" w:fill="auto"/>
          </w:tcPr>
          <w:p w14:paraId="1E8B2F26" w14:textId="71D08ABF" w:rsidR="00241A32" w:rsidRPr="00B00A30" w:rsidRDefault="00241A32" w:rsidP="00AB6EB3">
            <w:pPr>
              <w:pStyle w:val="Heading1"/>
              <w:spacing w:before="40" w:after="40"/>
            </w:pPr>
            <w:r>
              <w:rPr>
                <w:rFonts w:ascii="Arial" w:hAnsi="Arial" w:cs="Arial"/>
                <w:b/>
                <w:bCs/>
                <w:color w:val="auto"/>
                <w:sz w:val="16"/>
                <w:szCs w:val="16"/>
              </w:rPr>
              <w:t xml:space="preserve">TOTAL HOURS OF CLASSES PER WEEK </w:t>
            </w:r>
            <w:r w:rsidR="00F939CF">
              <w:rPr>
                <w:rFonts w:ascii="Arial" w:hAnsi="Arial" w:cs="Arial"/>
                <w:sz w:val="18"/>
                <w:szCs w:val="18"/>
              </w:rPr>
              <w:fldChar w:fldCharType="begin">
                <w:ffData>
                  <w:name w:val=""/>
                  <w:enabled/>
                  <w:calcOnExit w:val="0"/>
                  <w:textInput>
                    <w:maxLength w:val="5"/>
                  </w:textInput>
                </w:ffData>
              </w:fldChar>
            </w:r>
            <w:r w:rsidR="00F939CF">
              <w:rPr>
                <w:rFonts w:ascii="Arial" w:hAnsi="Arial" w:cs="Arial"/>
                <w:sz w:val="18"/>
                <w:szCs w:val="18"/>
              </w:rPr>
              <w:instrText xml:space="preserve"> FORMTEXT </w:instrText>
            </w:r>
            <w:r w:rsidR="00F939CF">
              <w:rPr>
                <w:rFonts w:ascii="Arial" w:hAnsi="Arial" w:cs="Arial"/>
                <w:sz w:val="18"/>
                <w:szCs w:val="18"/>
              </w:rPr>
            </w:r>
            <w:r w:rsidR="00F939CF">
              <w:rPr>
                <w:rFonts w:ascii="Arial" w:hAnsi="Arial" w:cs="Arial"/>
                <w:sz w:val="18"/>
                <w:szCs w:val="18"/>
              </w:rPr>
              <w:fldChar w:fldCharType="separate"/>
            </w:r>
            <w:r w:rsidR="00F939CF">
              <w:rPr>
                <w:rFonts w:ascii="Arial" w:hAnsi="Arial" w:cs="Arial"/>
                <w:noProof/>
                <w:sz w:val="18"/>
                <w:szCs w:val="18"/>
              </w:rPr>
              <w:t> </w:t>
            </w:r>
            <w:r w:rsidR="00F939CF">
              <w:rPr>
                <w:rFonts w:ascii="Arial" w:hAnsi="Arial" w:cs="Arial"/>
                <w:noProof/>
                <w:sz w:val="18"/>
                <w:szCs w:val="18"/>
              </w:rPr>
              <w:t> </w:t>
            </w:r>
            <w:r w:rsidR="00F939CF">
              <w:rPr>
                <w:rFonts w:ascii="Arial" w:hAnsi="Arial" w:cs="Arial"/>
                <w:noProof/>
                <w:sz w:val="18"/>
                <w:szCs w:val="18"/>
              </w:rPr>
              <w:t> </w:t>
            </w:r>
            <w:r w:rsidR="00F939CF">
              <w:rPr>
                <w:rFonts w:ascii="Arial" w:hAnsi="Arial" w:cs="Arial"/>
                <w:noProof/>
                <w:sz w:val="18"/>
                <w:szCs w:val="18"/>
              </w:rPr>
              <w:t> </w:t>
            </w:r>
            <w:r w:rsidR="00F939CF">
              <w:rPr>
                <w:rFonts w:ascii="Arial" w:hAnsi="Arial" w:cs="Arial"/>
                <w:noProof/>
                <w:sz w:val="18"/>
                <w:szCs w:val="18"/>
              </w:rPr>
              <w:t> </w:t>
            </w:r>
            <w:r w:rsidR="00F939CF">
              <w:rPr>
                <w:rFonts w:ascii="Arial" w:hAnsi="Arial" w:cs="Arial"/>
                <w:sz w:val="18"/>
                <w:szCs w:val="18"/>
              </w:rPr>
              <w:fldChar w:fldCharType="end"/>
            </w:r>
          </w:p>
        </w:tc>
        <w:tc>
          <w:tcPr>
            <w:tcW w:w="3510" w:type="dxa"/>
            <w:gridSpan w:val="3"/>
            <w:tcBorders>
              <w:top w:val="single" w:sz="4" w:space="0" w:color="auto"/>
              <w:left w:val="single" w:sz="2" w:space="0" w:color="auto"/>
              <w:bottom w:val="single" w:sz="4" w:space="0" w:color="auto"/>
              <w:right w:val="single" w:sz="2" w:space="0" w:color="auto"/>
            </w:tcBorders>
            <w:shd w:val="clear" w:color="auto" w:fill="auto"/>
          </w:tcPr>
          <w:p w14:paraId="5C9C88FD" w14:textId="77777777" w:rsidR="00241A32" w:rsidRPr="007E2B1B" w:rsidRDefault="00241A32" w:rsidP="00AB6EB3">
            <w:pPr>
              <w:rPr>
                <w:b/>
                <w:bCs/>
                <w:sz w:val="16"/>
                <w:szCs w:val="16"/>
              </w:rPr>
            </w:pPr>
            <w:r w:rsidRPr="0097389A">
              <w:rPr>
                <w:sz w:val="18"/>
                <w:szCs w:val="18"/>
              </w:rPr>
              <w:t>Does your schedule change week to week?</w:t>
            </w:r>
            <w:r>
              <w:rPr>
                <w:b/>
                <w:bCs/>
                <w:sz w:val="18"/>
                <w:szCs w:val="18"/>
              </w:rPr>
              <w:t xml:space="preserve">   </w:t>
            </w:r>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p>
        </w:tc>
      </w:tr>
      <w:tr w:rsidR="006F559B" w:rsidRPr="006D77BC" w14:paraId="55BDEAC7" w14:textId="77777777" w:rsidTr="00FE5FE8">
        <w:trPr>
          <w:trHeight w:val="256"/>
        </w:trPr>
        <w:tc>
          <w:tcPr>
            <w:tcW w:w="3308" w:type="dxa"/>
            <w:vMerge w:val="restart"/>
            <w:tcBorders>
              <w:top w:val="single" w:sz="4" w:space="0" w:color="auto"/>
              <w:left w:val="single" w:sz="2" w:space="0" w:color="auto"/>
              <w:right w:val="single" w:sz="4" w:space="0" w:color="auto"/>
            </w:tcBorders>
            <w:shd w:val="clear" w:color="auto" w:fill="D0CECE" w:themeFill="background2" w:themeFillShade="E6"/>
          </w:tcPr>
          <w:p w14:paraId="468A6306" w14:textId="32514A52" w:rsidR="006F559B" w:rsidRPr="0059417C" w:rsidRDefault="006F559B" w:rsidP="00AB6EB3">
            <w:pPr>
              <w:pStyle w:val="Heading1"/>
              <w:spacing w:before="40" w:after="40"/>
              <w:rPr>
                <w:rFonts w:ascii="Arial" w:hAnsi="Arial" w:cs="Arial"/>
                <w:bCs/>
                <w:color w:val="auto"/>
                <w:sz w:val="16"/>
                <w:szCs w:val="16"/>
              </w:rPr>
            </w:pPr>
            <w:r>
              <w:rPr>
                <w:rFonts w:ascii="Arial" w:hAnsi="Arial" w:cs="Arial"/>
                <w:b/>
                <w:color w:val="auto"/>
                <w:sz w:val="18"/>
                <w:szCs w:val="18"/>
              </w:rPr>
              <w:t xml:space="preserve">TYPICAL </w:t>
            </w:r>
            <w:r w:rsidR="00AE78CE">
              <w:rPr>
                <w:rFonts w:ascii="Arial" w:hAnsi="Arial" w:cs="Arial"/>
                <w:b/>
                <w:color w:val="auto"/>
                <w:sz w:val="18"/>
                <w:szCs w:val="18"/>
              </w:rPr>
              <w:t>CLASS</w:t>
            </w:r>
            <w:r>
              <w:rPr>
                <w:rFonts w:ascii="Arial" w:hAnsi="Arial" w:cs="Arial"/>
                <w:b/>
                <w:color w:val="auto"/>
                <w:sz w:val="18"/>
                <w:szCs w:val="18"/>
              </w:rPr>
              <w:t xml:space="preserve"> SCHEDULE –</w:t>
            </w:r>
            <w:r w:rsidRPr="0059417C">
              <w:rPr>
                <w:rFonts w:ascii="Arial" w:hAnsi="Arial" w:cs="Arial"/>
                <w:bCs/>
                <w:color w:val="auto"/>
                <w:sz w:val="18"/>
                <w:szCs w:val="18"/>
              </w:rPr>
              <w:t xml:space="preserve"> </w:t>
            </w:r>
            <w:r w:rsidRPr="00864B8F">
              <w:rPr>
                <w:rFonts w:ascii="Arial" w:hAnsi="Arial" w:cs="Arial"/>
                <w:bCs/>
                <w:i/>
                <w:iCs/>
                <w:color w:val="auto"/>
                <w:sz w:val="18"/>
                <w:szCs w:val="18"/>
              </w:rPr>
              <w:t xml:space="preserve">If your schedule changes, enter </w:t>
            </w:r>
            <w:r>
              <w:rPr>
                <w:rFonts w:ascii="Arial" w:hAnsi="Arial" w:cs="Arial"/>
                <w:bCs/>
                <w:i/>
                <w:iCs/>
                <w:color w:val="auto"/>
                <w:sz w:val="18"/>
                <w:szCs w:val="18"/>
              </w:rPr>
              <w:t>your schedule from</w:t>
            </w:r>
            <w:r w:rsidRPr="00864B8F">
              <w:rPr>
                <w:rFonts w:ascii="Arial" w:hAnsi="Arial" w:cs="Arial"/>
                <w:bCs/>
                <w:i/>
                <w:iCs/>
                <w:color w:val="auto"/>
                <w:sz w:val="18"/>
                <w:szCs w:val="18"/>
              </w:rPr>
              <w:t xml:space="preserve"> last week.</w:t>
            </w: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4605B239" w14:textId="77777777" w:rsidR="006F559B" w:rsidRPr="006D77BC" w:rsidRDefault="006F559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SUNDAY</w:t>
            </w:r>
          </w:p>
        </w:tc>
        <w:tc>
          <w:tcPr>
            <w:tcW w:w="1649" w:type="dxa"/>
            <w:tcBorders>
              <w:top w:val="single" w:sz="4" w:space="0" w:color="auto"/>
              <w:left w:val="single" w:sz="4" w:space="0" w:color="auto"/>
              <w:right w:val="single" w:sz="4" w:space="0" w:color="auto"/>
            </w:tcBorders>
            <w:shd w:val="clear" w:color="auto" w:fill="auto"/>
          </w:tcPr>
          <w:p w14:paraId="639314C3" w14:textId="77777777" w:rsidR="006F559B" w:rsidRPr="006D77BC" w:rsidRDefault="006F559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MONDAY</w:t>
            </w:r>
          </w:p>
        </w:tc>
        <w:tc>
          <w:tcPr>
            <w:tcW w:w="1648" w:type="dxa"/>
            <w:gridSpan w:val="3"/>
            <w:tcBorders>
              <w:top w:val="single" w:sz="4" w:space="0" w:color="auto"/>
              <w:left w:val="single" w:sz="4" w:space="0" w:color="auto"/>
              <w:right w:val="single" w:sz="4" w:space="0" w:color="auto"/>
            </w:tcBorders>
            <w:shd w:val="clear" w:color="auto" w:fill="auto"/>
          </w:tcPr>
          <w:p w14:paraId="1C9077CD" w14:textId="77777777" w:rsidR="006F559B" w:rsidRPr="006D77BC" w:rsidRDefault="006F559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TUESDAY</w:t>
            </w:r>
          </w:p>
        </w:tc>
        <w:tc>
          <w:tcPr>
            <w:tcW w:w="1649" w:type="dxa"/>
            <w:tcBorders>
              <w:top w:val="single" w:sz="4" w:space="0" w:color="auto"/>
              <w:left w:val="single" w:sz="4" w:space="0" w:color="auto"/>
              <w:right w:val="single" w:sz="4" w:space="0" w:color="auto"/>
            </w:tcBorders>
            <w:shd w:val="clear" w:color="auto" w:fill="auto"/>
          </w:tcPr>
          <w:p w14:paraId="6D50A9B8" w14:textId="77777777" w:rsidR="006F559B" w:rsidRPr="006D77BC" w:rsidRDefault="006F559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WEDNESDAY</w:t>
            </w:r>
          </w:p>
        </w:tc>
        <w:tc>
          <w:tcPr>
            <w:tcW w:w="1620" w:type="dxa"/>
            <w:gridSpan w:val="2"/>
            <w:tcBorders>
              <w:top w:val="single" w:sz="4" w:space="0" w:color="auto"/>
              <w:left w:val="single" w:sz="4" w:space="0" w:color="auto"/>
              <w:right w:val="single" w:sz="4" w:space="0" w:color="auto"/>
            </w:tcBorders>
            <w:shd w:val="clear" w:color="auto" w:fill="auto"/>
          </w:tcPr>
          <w:p w14:paraId="4A8BE52A" w14:textId="77777777" w:rsidR="006F559B" w:rsidRPr="006D77BC" w:rsidRDefault="006F559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THURSDAY</w:t>
            </w:r>
          </w:p>
        </w:tc>
        <w:tc>
          <w:tcPr>
            <w:tcW w:w="1530" w:type="dxa"/>
            <w:tcBorders>
              <w:top w:val="single" w:sz="4" w:space="0" w:color="auto"/>
              <w:left w:val="single" w:sz="4" w:space="0" w:color="auto"/>
              <w:right w:val="single" w:sz="4" w:space="0" w:color="auto"/>
            </w:tcBorders>
            <w:shd w:val="clear" w:color="auto" w:fill="auto"/>
          </w:tcPr>
          <w:p w14:paraId="73E356B2" w14:textId="77777777" w:rsidR="006F559B" w:rsidRPr="006D77BC" w:rsidRDefault="006F559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FRIDAY</w:t>
            </w:r>
          </w:p>
        </w:tc>
        <w:tc>
          <w:tcPr>
            <w:tcW w:w="1440" w:type="dxa"/>
            <w:tcBorders>
              <w:top w:val="single" w:sz="4" w:space="0" w:color="auto"/>
              <w:left w:val="single" w:sz="4" w:space="0" w:color="auto"/>
              <w:right w:val="single" w:sz="2" w:space="0" w:color="auto"/>
            </w:tcBorders>
            <w:shd w:val="clear" w:color="auto" w:fill="auto"/>
          </w:tcPr>
          <w:p w14:paraId="7381CDB7" w14:textId="77777777" w:rsidR="006F559B" w:rsidRPr="006D77BC" w:rsidRDefault="006F559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SATURDAY</w:t>
            </w:r>
          </w:p>
        </w:tc>
      </w:tr>
      <w:tr w:rsidR="006F559B" w:rsidRPr="006D77BC" w14:paraId="039B66F5" w14:textId="77777777" w:rsidTr="00FE5FE8">
        <w:trPr>
          <w:trHeight w:val="386"/>
        </w:trPr>
        <w:tc>
          <w:tcPr>
            <w:tcW w:w="3308" w:type="dxa"/>
            <w:vMerge/>
            <w:tcBorders>
              <w:left w:val="single" w:sz="2" w:space="0" w:color="auto"/>
              <w:right w:val="single" w:sz="4" w:space="0" w:color="auto"/>
            </w:tcBorders>
            <w:shd w:val="clear" w:color="auto" w:fill="D0CECE" w:themeFill="background2" w:themeFillShade="E6"/>
          </w:tcPr>
          <w:p w14:paraId="71E4B386" w14:textId="77777777" w:rsidR="006F559B" w:rsidRPr="006D77BC" w:rsidRDefault="006F559B" w:rsidP="00AB6EB3">
            <w:pPr>
              <w:pStyle w:val="Heading1"/>
              <w:spacing w:before="40" w:after="40"/>
              <w:rPr>
                <w:rFonts w:ascii="Arial" w:hAnsi="Arial" w:cs="Arial"/>
                <w:b/>
                <w:color w:val="auto"/>
                <w:sz w:val="16"/>
                <w:szCs w:val="16"/>
              </w:rPr>
            </w:pPr>
          </w:p>
        </w:tc>
        <w:tc>
          <w:tcPr>
            <w:tcW w:w="1646" w:type="dxa"/>
            <w:tcBorders>
              <w:top w:val="single" w:sz="4" w:space="0" w:color="auto"/>
              <w:left w:val="single" w:sz="4" w:space="0" w:color="auto"/>
              <w:right w:val="single" w:sz="4" w:space="0" w:color="auto"/>
            </w:tcBorders>
            <w:shd w:val="clear" w:color="auto" w:fill="auto"/>
          </w:tcPr>
          <w:p w14:paraId="301C27D9" w14:textId="54F7F45E" w:rsidR="006F559B"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9" w:type="dxa"/>
            <w:tcBorders>
              <w:top w:val="single" w:sz="4" w:space="0" w:color="auto"/>
              <w:left w:val="single" w:sz="4" w:space="0" w:color="auto"/>
              <w:right w:val="single" w:sz="4" w:space="0" w:color="auto"/>
            </w:tcBorders>
            <w:shd w:val="clear" w:color="auto" w:fill="auto"/>
          </w:tcPr>
          <w:p w14:paraId="5D226CAD" w14:textId="4766A825" w:rsidR="006F559B"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8" w:type="dxa"/>
            <w:gridSpan w:val="3"/>
            <w:tcBorders>
              <w:top w:val="single" w:sz="4" w:space="0" w:color="auto"/>
              <w:left w:val="single" w:sz="4" w:space="0" w:color="auto"/>
              <w:right w:val="single" w:sz="4" w:space="0" w:color="auto"/>
            </w:tcBorders>
            <w:shd w:val="clear" w:color="auto" w:fill="auto"/>
          </w:tcPr>
          <w:p w14:paraId="56B1B3A0" w14:textId="484D5FCB" w:rsidR="006F559B"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9" w:type="dxa"/>
            <w:tcBorders>
              <w:top w:val="single" w:sz="4" w:space="0" w:color="auto"/>
              <w:left w:val="single" w:sz="4" w:space="0" w:color="auto"/>
              <w:right w:val="single" w:sz="4" w:space="0" w:color="auto"/>
            </w:tcBorders>
            <w:shd w:val="clear" w:color="auto" w:fill="auto"/>
          </w:tcPr>
          <w:p w14:paraId="424B5C77" w14:textId="5B60CC1B" w:rsidR="006F559B"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20" w:type="dxa"/>
            <w:gridSpan w:val="2"/>
            <w:tcBorders>
              <w:top w:val="single" w:sz="4" w:space="0" w:color="auto"/>
              <w:left w:val="single" w:sz="4" w:space="0" w:color="auto"/>
              <w:right w:val="single" w:sz="4" w:space="0" w:color="auto"/>
            </w:tcBorders>
            <w:shd w:val="clear" w:color="auto" w:fill="auto"/>
          </w:tcPr>
          <w:p w14:paraId="59293D7C" w14:textId="2B830E16" w:rsidR="006F559B"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530" w:type="dxa"/>
            <w:tcBorders>
              <w:top w:val="single" w:sz="4" w:space="0" w:color="auto"/>
              <w:left w:val="single" w:sz="4" w:space="0" w:color="auto"/>
              <w:right w:val="single" w:sz="4" w:space="0" w:color="auto"/>
            </w:tcBorders>
            <w:shd w:val="clear" w:color="auto" w:fill="auto"/>
          </w:tcPr>
          <w:p w14:paraId="16017505" w14:textId="5DC03982" w:rsidR="006F559B"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440" w:type="dxa"/>
            <w:tcBorders>
              <w:top w:val="single" w:sz="4" w:space="0" w:color="auto"/>
              <w:left w:val="single" w:sz="4" w:space="0" w:color="auto"/>
              <w:right w:val="single" w:sz="2" w:space="0" w:color="auto"/>
            </w:tcBorders>
            <w:shd w:val="clear" w:color="auto" w:fill="auto"/>
          </w:tcPr>
          <w:p w14:paraId="14C924F4" w14:textId="326B1010" w:rsidR="006F559B"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r>
    </w:tbl>
    <w:p w14:paraId="658CAB73" w14:textId="77777777" w:rsidR="00767B99" w:rsidRPr="00D80002" w:rsidRDefault="00767B99" w:rsidP="00327CE5">
      <w:pPr>
        <w:rPr>
          <w:b/>
          <w:bCs/>
          <w:sz w:val="6"/>
          <w:szCs w:val="6"/>
        </w:rPr>
      </w:pPr>
    </w:p>
    <w:p w14:paraId="18E10C0E" w14:textId="46CD5B4C" w:rsidR="00767B99" w:rsidRDefault="003124BB" w:rsidP="00327CE5">
      <w:pPr>
        <w:rPr>
          <w:b/>
          <w:bCs/>
          <w:sz w:val="28"/>
          <w:szCs w:val="28"/>
        </w:rPr>
      </w:pPr>
      <w:r w:rsidRPr="00077289">
        <w:rPr>
          <w:i/>
          <w:iCs/>
          <w:noProof/>
          <w:sz w:val="18"/>
          <w:szCs w:val="18"/>
        </w:rPr>
        <mc:AlternateContent>
          <mc:Choice Requires="wps">
            <w:drawing>
              <wp:anchor distT="0" distB="0" distL="114300" distR="114300" simplePos="0" relativeHeight="251696128" behindDoc="0" locked="0" layoutInCell="1" allowOverlap="1" wp14:anchorId="60F18716" wp14:editId="058767F6">
                <wp:simplePos x="0" y="0"/>
                <wp:positionH relativeFrom="margin">
                  <wp:align>left</wp:align>
                </wp:positionH>
                <wp:positionV relativeFrom="paragraph">
                  <wp:posOffset>191770</wp:posOffset>
                </wp:positionV>
                <wp:extent cx="9144000" cy="22860"/>
                <wp:effectExtent l="0" t="0" r="19050" b="34290"/>
                <wp:wrapNone/>
                <wp:docPr id="21" name="Straight Connector 21"/>
                <wp:cNvGraphicFramePr/>
                <a:graphic xmlns:a="http://schemas.openxmlformats.org/drawingml/2006/main">
                  <a:graphicData uri="http://schemas.microsoft.com/office/word/2010/wordprocessingShape">
                    <wps:wsp>
                      <wps:cNvCnPr/>
                      <wps:spPr>
                        <a:xfrm>
                          <a:off x="0" y="0"/>
                          <a:ext cx="9144000" cy="2286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17514" id="Straight Connector 21"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1pt" to="10in,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" strokecolor="black [3213]" strokeweight="2pt">
                <v:stroke joinstyle="miter"/>
                <w10:wrap anchorx="margin"/>
              </v:line>
            </w:pict>
          </mc:Fallback>
        </mc:AlternateContent>
      </w:r>
      <w:r w:rsidR="006F559B">
        <w:rPr>
          <w:b/>
          <w:bCs/>
          <w:sz w:val="28"/>
          <w:szCs w:val="28"/>
        </w:rPr>
        <w:t xml:space="preserve">Tell us about the </w:t>
      </w:r>
      <w:r w:rsidR="000E1F42">
        <w:rPr>
          <w:b/>
          <w:bCs/>
          <w:sz w:val="28"/>
          <w:szCs w:val="28"/>
        </w:rPr>
        <w:t xml:space="preserve">other </w:t>
      </w:r>
      <w:r w:rsidR="00B2482F">
        <w:rPr>
          <w:b/>
          <w:bCs/>
          <w:sz w:val="28"/>
          <w:szCs w:val="28"/>
        </w:rPr>
        <w:t>adult(s)</w:t>
      </w:r>
      <w:r w:rsidR="003A1FEC">
        <w:rPr>
          <w:b/>
          <w:bCs/>
          <w:sz w:val="28"/>
          <w:szCs w:val="28"/>
        </w:rPr>
        <w:t xml:space="preserve"> applying with you</w:t>
      </w:r>
      <w:r w:rsidR="006F559B">
        <w:rPr>
          <w:b/>
          <w:bCs/>
          <w:sz w:val="28"/>
          <w:szCs w:val="28"/>
        </w:rPr>
        <w:t xml:space="preserve"> and their activities</w:t>
      </w:r>
      <w:r w:rsidR="00717F9F">
        <w:rPr>
          <w:b/>
          <w:bCs/>
          <w:sz w:val="28"/>
          <w:szCs w:val="28"/>
        </w:rPr>
        <w:t>.</w:t>
      </w:r>
    </w:p>
    <w:p w14:paraId="510ADB74" w14:textId="5A6EE2AE" w:rsidR="006F559B" w:rsidRPr="00D80002" w:rsidRDefault="00374A32" w:rsidP="00327CE5">
      <w:pPr>
        <w:rPr>
          <w:i/>
          <w:iCs/>
          <w:color w:val="FFFFFF" w:themeColor="background1"/>
          <w:sz w:val="18"/>
          <w:szCs w:val="18"/>
        </w:rPr>
      </w:pPr>
      <w:r w:rsidRPr="00D80002">
        <w:rPr>
          <w:i/>
          <w:iCs/>
          <w:color w:val="FFFFFF" w:themeColor="background1"/>
          <w:sz w:val="14"/>
          <w:szCs w:val="14"/>
        </w:rPr>
        <w:t>o</w:t>
      </w:r>
    </w:p>
    <w:tbl>
      <w:tblPr>
        <w:tblW w:w="144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20"/>
        <w:gridCol w:w="60"/>
        <w:gridCol w:w="1565"/>
        <w:gridCol w:w="70"/>
        <w:gridCol w:w="1578"/>
        <w:gridCol w:w="58"/>
        <w:gridCol w:w="750"/>
        <w:gridCol w:w="151"/>
        <w:gridCol w:w="86"/>
        <w:gridCol w:w="632"/>
        <w:gridCol w:w="17"/>
        <w:gridCol w:w="1602"/>
        <w:gridCol w:w="34"/>
        <w:gridCol w:w="504"/>
        <w:gridCol w:w="546"/>
        <w:gridCol w:w="564"/>
        <w:gridCol w:w="22"/>
        <w:gridCol w:w="1477"/>
        <w:gridCol w:w="148"/>
        <w:gridCol w:w="1297"/>
      </w:tblGrid>
      <w:tr w:rsidR="00B656C7" w:rsidRPr="00423129" w14:paraId="42DC53FD" w14:textId="77777777" w:rsidTr="009759B3">
        <w:trPr>
          <w:trHeight w:hRule="exact" w:val="352"/>
        </w:trPr>
        <w:tc>
          <w:tcPr>
            <w:tcW w:w="7645" w:type="dxa"/>
            <w:gridSpan w:val="10"/>
            <w:tcBorders>
              <w:top w:val="single" w:sz="4" w:space="0" w:color="auto"/>
              <w:left w:val="single" w:sz="4" w:space="0" w:color="auto"/>
              <w:bottom w:val="nil"/>
              <w:right w:val="single" w:sz="4" w:space="0" w:color="auto"/>
            </w:tcBorders>
            <w:shd w:val="clear" w:color="auto" w:fill="auto"/>
          </w:tcPr>
          <w:p w14:paraId="7551FA76" w14:textId="28698B27" w:rsidR="00B656C7" w:rsidRPr="00423129" w:rsidRDefault="00B656C7" w:rsidP="00AB6EB3">
            <w:pPr>
              <w:pStyle w:val="Heading1"/>
              <w:spacing w:before="20"/>
              <w:rPr>
                <w:rFonts w:ascii="Arial" w:hAnsi="Arial" w:cs="Arial"/>
                <w:color w:val="auto"/>
                <w:sz w:val="16"/>
                <w:szCs w:val="16"/>
              </w:rPr>
            </w:pPr>
            <w:r w:rsidRPr="001453CA">
              <w:rPr>
                <w:rFonts w:ascii="Arial" w:hAnsi="Arial" w:cs="Arial"/>
                <w:b/>
                <w:bCs/>
                <w:color w:val="auto"/>
                <w:sz w:val="18"/>
                <w:szCs w:val="18"/>
              </w:rPr>
              <w:t>Whose job information is this?</w:t>
            </w:r>
            <w:r w:rsidRPr="00604E49">
              <w:rPr>
                <w:rFonts w:ascii="Arial" w:hAnsi="Arial" w:cs="Arial"/>
                <w:color w:val="auto"/>
                <w:sz w:val="18"/>
                <w:szCs w:val="18"/>
              </w:rPr>
              <w:t xml:space="preserve"> (Check one</w:t>
            </w:r>
            <w:r>
              <w:rPr>
                <w:rFonts w:ascii="Arial" w:hAnsi="Arial" w:cs="Arial"/>
                <w:color w:val="auto"/>
                <w:sz w:val="18"/>
                <w:szCs w:val="18"/>
              </w:rPr>
              <w:t>.</w:t>
            </w:r>
            <w:r w:rsidRPr="00604E49">
              <w:rPr>
                <w:rFonts w:ascii="Arial" w:hAnsi="Arial" w:cs="Arial"/>
                <w:color w:val="auto"/>
                <w:sz w:val="18"/>
                <w:szCs w:val="18"/>
              </w:rPr>
              <w:t xml:space="preserve">) </w:t>
            </w:r>
            <w:r>
              <w:rPr>
                <w:rFonts w:ascii="Arial" w:hAnsi="Arial" w:cs="Arial"/>
                <w:color w:val="auto"/>
                <w:sz w:val="18"/>
                <w:szCs w:val="18"/>
              </w:rPr>
              <w:t xml:space="preserve"> </w:t>
            </w:r>
            <w:r w:rsidRPr="00514B31">
              <w:rPr>
                <w:rFonts w:ascii="Arial" w:hAnsi="Arial" w:cs="Arial"/>
                <w:color w:val="auto"/>
                <w:sz w:val="18"/>
                <w:szCs w:val="18"/>
              </w:rPr>
              <w:fldChar w:fldCharType="begin">
                <w:ffData>
                  <w:name w:val="Check44"/>
                  <w:enabled/>
                  <w:calcOnExit w:val="0"/>
                  <w:checkBox>
                    <w:sizeAuto/>
                    <w:default w:val="0"/>
                  </w:checkBox>
                </w:ffData>
              </w:fldChar>
            </w:r>
            <w:r w:rsidRPr="00514B31">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514B31">
              <w:rPr>
                <w:rFonts w:ascii="Arial" w:hAnsi="Arial" w:cs="Arial"/>
                <w:color w:val="auto"/>
                <w:sz w:val="18"/>
                <w:szCs w:val="18"/>
              </w:rPr>
              <w:fldChar w:fldCharType="end"/>
            </w:r>
            <w:r w:rsidRPr="00514B31">
              <w:rPr>
                <w:rFonts w:ascii="Arial" w:hAnsi="Arial" w:cs="Arial"/>
                <w:color w:val="auto"/>
                <w:sz w:val="18"/>
                <w:szCs w:val="18"/>
              </w:rPr>
              <w:t xml:space="preserve"> </w:t>
            </w:r>
            <w:r>
              <w:rPr>
                <w:rFonts w:ascii="Arial" w:hAnsi="Arial" w:cs="Arial"/>
                <w:color w:val="auto"/>
                <w:sz w:val="18"/>
                <w:szCs w:val="18"/>
              </w:rPr>
              <w:t xml:space="preserve">Spouse   </w:t>
            </w:r>
            <w:r w:rsidRPr="00514B31">
              <w:rPr>
                <w:rFonts w:ascii="Arial" w:hAnsi="Arial" w:cs="Arial"/>
                <w:color w:val="auto"/>
                <w:sz w:val="18"/>
                <w:szCs w:val="18"/>
              </w:rPr>
              <w:fldChar w:fldCharType="begin">
                <w:ffData>
                  <w:name w:val="Check44"/>
                  <w:enabled/>
                  <w:calcOnExit w:val="0"/>
                  <w:checkBox>
                    <w:sizeAuto/>
                    <w:default w:val="0"/>
                  </w:checkBox>
                </w:ffData>
              </w:fldChar>
            </w:r>
            <w:r w:rsidRPr="00514B31">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514B31">
              <w:rPr>
                <w:rFonts w:ascii="Arial" w:hAnsi="Arial" w:cs="Arial"/>
                <w:color w:val="auto"/>
                <w:sz w:val="18"/>
                <w:szCs w:val="18"/>
              </w:rPr>
              <w:fldChar w:fldCharType="end"/>
            </w:r>
            <w:r w:rsidRPr="00514B31">
              <w:rPr>
                <w:rFonts w:ascii="Arial" w:hAnsi="Arial" w:cs="Arial"/>
                <w:color w:val="auto"/>
                <w:sz w:val="18"/>
                <w:szCs w:val="18"/>
              </w:rPr>
              <w:t xml:space="preserve"> </w:t>
            </w:r>
            <w:r>
              <w:rPr>
                <w:rFonts w:ascii="Arial" w:hAnsi="Arial" w:cs="Arial"/>
                <w:color w:val="auto"/>
                <w:sz w:val="18"/>
                <w:szCs w:val="18"/>
              </w:rPr>
              <w:t>Other parent</w:t>
            </w:r>
            <w:r w:rsidR="00FE5FE8">
              <w:rPr>
                <w:rFonts w:ascii="Arial" w:hAnsi="Arial" w:cs="Arial"/>
                <w:color w:val="auto"/>
                <w:sz w:val="18"/>
                <w:szCs w:val="18"/>
              </w:rPr>
              <w:t xml:space="preserve">   </w:t>
            </w:r>
            <w:r w:rsidR="00FE5FE8" w:rsidRPr="00514B31">
              <w:rPr>
                <w:rFonts w:ascii="Arial" w:hAnsi="Arial" w:cs="Arial"/>
                <w:color w:val="auto"/>
                <w:sz w:val="18"/>
                <w:szCs w:val="18"/>
              </w:rPr>
              <w:fldChar w:fldCharType="begin">
                <w:ffData>
                  <w:name w:val="Check44"/>
                  <w:enabled/>
                  <w:calcOnExit w:val="0"/>
                  <w:checkBox>
                    <w:sizeAuto/>
                    <w:default w:val="0"/>
                  </w:checkBox>
                </w:ffData>
              </w:fldChar>
            </w:r>
            <w:r w:rsidR="00FE5FE8" w:rsidRPr="00514B31">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00FE5FE8" w:rsidRPr="00514B31">
              <w:rPr>
                <w:rFonts w:ascii="Arial" w:hAnsi="Arial" w:cs="Arial"/>
                <w:color w:val="auto"/>
                <w:sz w:val="18"/>
                <w:szCs w:val="18"/>
              </w:rPr>
              <w:fldChar w:fldCharType="end"/>
            </w:r>
            <w:r w:rsidR="00FE5FE8" w:rsidRPr="00514B31">
              <w:rPr>
                <w:rFonts w:ascii="Arial" w:hAnsi="Arial" w:cs="Arial"/>
                <w:color w:val="auto"/>
                <w:sz w:val="18"/>
                <w:szCs w:val="18"/>
              </w:rPr>
              <w:t xml:space="preserve"> </w:t>
            </w:r>
            <w:r w:rsidR="00FE5FE8">
              <w:rPr>
                <w:rFonts w:ascii="Arial" w:hAnsi="Arial" w:cs="Arial"/>
                <w:color w:val="auto"/>
                <w:sz w:val="18"/>
                <w:szCs w:val="18"/>
              </w:rPr>
              <w:t xml:space="preserve">Other adult   </w:t>
            </w:r>
          </w:p>
        </w:tc>
        <w:tc>
          <w:tcPr>
            <w:tcW w:w="6843" w:type="dxa"/>
            <w:gridSpan w:val="11"/>
            <w:tcBorders>
              <w:top w:val="single" w:sz="4" w:space="0" w:color="auto"/>
              <w:left w:val="single" w:sz="4" w:space="0" w:color="auto"/>
              <w:bottom w:val="nil"/>
              <w:right w:val="single" w:sz="4" w:space="0" w:color="auto"/>
            </w:tcBorders>
            <w:shd w:val="clear" w:color="auto" w:fill="auto"/>
          </w:tcPr>
          <w:p w14:paraId="010F4BD1" w14:textId="1F36691D" w:rsidR="00B656C7" w:rsidRPr="001007F3" w:rsidRDefault="00B656C7" w:rsidP="00AB6EB3">
            <w:pPr>
              <w:pStyle w:val="Heading1"/>
              <w:spacing w:before="20"/>
              <w:rPr>
                <w:rFonts w:ascii="Arial" w:hAnsi="Arial" w:cs="Arial"/>
                <w:color w:val="auto"/>
                <w:sz w:val="18"/>
                <w:szCs w:val="18"/>
              </w:rPr>
            </w:pPr>
            <w:r w:rsidRPr="004D39D3">
              <w:rPr>
                <w:rFonts w:ascii="Arial" w:hAnsi="Arial" w:cs="Arial"/>
                <w:b/>
                <w:bCs/>
                <w:color w:val="auto"/>
                <w:sz w:val="18"/>
                <w:szCs w:val="18"/>
              </w:rPr>
              <w:t>Do they have more than one job?</w:t>
            </w:r>
            <w:r w:rsidRPr="00B656C7">
              <w:rPr>
                <w:rFonts w:ascii="Arial" w:hAnsi="Arial" w:cs="Arial"/>
                <w:color w:val="auto"/>
                <w:sz w:val="18"/>
                <w:szCs w:val="18"/>
              </w:rPr>
              <w:t xml:space="preserve"> </w:t>
            </w:r>
            <w:r>
              <w:rPr>
                <w:rFonts w:ascii="Arial" w:hAnsi="Arial" w:cs="Arial"/>
                <w:color w:val="auto"/>
                <w:sz w:val="18"/>
                <w:szCs w:val="18"/>
              </w:rPr>
              <w:t xml:space="preserve"> </w:t>
            </w:r>
            <w:r w:rsidRPr="00B656C7">
              <w:rPr>
                <w:rFonts w:ascii="Arial" w:hAnsi="Arial" w:cs="Arial"/>
                <w:color w:val="auto"/>
                <w:sz w:val="18"/>
                <w:szCs w:val="18"/>
              </w:rPr>
              <w:fldChar w:fldCharType="begin">
                <w:ffData>
                  <w:name w:val="Check44"/>
                  <w:enabled/>
                  <w:calcOnExit w:val="0"/>
                  <w:checkBox>
                    <w:sizeAuto/>
                    <w:default w:val="0"/>
                  </w:checkBox>
                </w:ffData>
              </w:fldChar>
            </w:r>
            <w:r w:rsidRPr="00B656C7">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B656C7">
              <w:rPr>
                <w:rFonts w:ascii="Arial" w:hAnsi="Arial" w:cs="Arial"/>
                <w:color w:val="auto"/>
                <w:sz w:val="18"/>
                <w:szCs w:val="18"/>
              </w:rPr>
              <w:fldChar w:fldCharType="end"/>
            </w:r>
            <w:r w:rsidRPr="00B656C7">
              <w:rPr>
                <w:rFonts w:ascii="Arial" w:hAnsi="Arial" w:cs="Arial"/>
                <w:color w:val="auto"/>
                <w:sz w:val="18"/>
                <w:szCs w:val="18"/>
              </w:rPr>
              <w:t xml:space="preserve"> Yes</w:t>
            </w:r>
            <w:r>
              <w:rPr>
                <w:rFonts w:ascii="Arial" w:hAnsi="Arial" w:cs="Arial"/>
                <w:color w:val="auto"/>
                <w:sz w:val="18"/>
                <w:szCs w:val="18"/>
              </w:rPr>
              <w:t xml:space="preserve">  </w:t>
            </w:r>
            <w:r w:rsidRPr="00B656C7">
              <w:rPr>
                <w:rFonts w:ascii="Arial" w:hAnsi="Arial" w:cs="Arial"/>
                <w:color w:val="auto"/>
                <w:sz w:val="18"/>
                <w:szCs w:val="18"/>
              </w:rPr>
              <w:fldChar w:fldCharType="begin">
                <w:ffData>
                  <w:name w:val="Check44"/>
                  <w:enabled/>
                  <w:calcOnExit w:val="0"/>
                  <w:checkBox>
                    <w:sizeAuto/>
                    <w:default w:val="0"/>
                  </w:checkBox>
                </w:ffData>
              </w:fldChar>
            </w:r>
            <w:r w:rsidRPr="00B656C7">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B656C7">
              <w:rPr>
                <w:rFonts w:ascii="Arial" w:hAnsi="Arial" w:cs="Arial"/>
                <w:color w:val="auto"/>
                <w:sz w:val="18"/>
                <w:szCs w:val="18"/>
              </w:rPr>
              <w:fldChar w:fldCharType="end"/>
            </w:r>
            <w:r w:rsidRPr="00B656C7">
              <w:rPr>
                <w:rFonts w:ascii="Arial" w:hAnsi="Arial" w:cs="Arial"/>
                <w:color w:val="auto"/>
                <w:sz w:val="18"/>
                <w:szCs w:val="18"/>
              </w:rPr>
              <w:t xml:space="preserve"> No</w:t>
            </w:r>
            <w:r>
              <w:rPr>
                <w:rFonts w:ascii="Arial" w:hAnsi="Arial" w:cs="Arial"/>
                <w:color w:val="auto"/>
                <w:sz w:val="18"/>
                <w:szCs w:val="18"/>
              </w:rPr>
              <w:t xml:space="preserve">  </w:t>
            </w:r>
            <w:r w:rsidRPr="00FE5FE8">
              <w:rPr>
                <w:rFonts w:ascii="Arial" w:hAnsi="Arial" w:cs="Arial"/>
                <w:i/>
                <w:iCs/>
                <w:color w:val="auto"/>
                <w:sz w:val="16"/>
                <w:szCs w:val="16"/>
              </w:rPr>
              <w:t>If yes, please use extra pages.</w:t>
            </w:r>
          </w:p>
        </w:tc>
      </w:tr>
      <w:tr w:rsidR="00FF6065" w:rsidRPr="00423129" w14:paraId="3016BB64" w14:textId="77777777" w:rsidTr="009759B3">
        <w:trPr>
          <w:trHeight w:hRule="exact" w:val="361"/>
        </w:trPr>
        <w:tc>
          <w:tcPr>
            <w:tcW w:w="3327" w:type="dxa"/>
            <w:gridSpan w:val="2"/>
            <w:tcBorders>
              <w:top w:val="single" w:sz="4" w:space="0" w:color="auto"/>
              <w:left w:val="single" w:sz="4" w:space="0" w:color="auto"/>
              <w:bottom w:val="nil"/>
              <w:right w:val="single" w:sz="4" w:space="0" w:color="auto"/>
            </w:tcBorders>
            <w:shd w:val="clear" w:color="auto" w:fill="auto"/>
          </w:tcPr>
          <w:p w14:paraId="467D06C5" w14:textId="7F337855" w:rsidR="00FF6065" w:rsidRPr="0097389A" w:rsidRDefault="00BD7B24" w:rsidP="00FF6065">
            <w:pPr>
              <w:pStyle w:val="Heading1"/>
              <w:spacing w:before="20"/>
              <w:rPr>
                <w:rFonts w:ascii="Arial" w:hAnsi="Arial" w:cs="Arial"/>
                <w:color w:val="auto"/>
                <w:sz w:val="16"/>
                <w:szCs w:val="16"/>
              </w:rPr>
            </w:pPr>
            <w:r>
              <w:rPr>
                <w:rFonts w:ascii="Arial" w:hAnsi="Arial" w:cs="Arial"/>
                <w:color w:val="auto"/>
                <w:sz w:val="18"/>
                <w:szCs w:val="18"/>
              </w:rPr>
              <w:t xml:space="preserve">Is the </w:t>
            </w:r>
            <w:r w:rsidR="000E1F42">
              <w:rPr>
                <w:rFonts w:ascii="Arial" w:hAnsi="Arial" w:cs="Arial"/>
                <w:color w:val="auto"/>
                <w:sz w:val="18"/>
                <w:szCs w:val="18"/>
              </w:rPr>
              <w:t>adult</w:t>
            </w:r>
            <w:r w:rsidR="00FF6065" w:rsidRPr="0097389A">
              <w:rPr>
                <w:rFonts w:ascii="Arial" w:hAnsi="Arial" w:cs="Arial"/>
                <w:color w:val="auto"/>
                <w:sz w:val="18"/>
                <w:szCs w:val="18"/>
              </w:rPr>
              <w:t xml:space="preserve"> </w:t>
            </w:r>
            <w:r w:rsidR="00FF6065" w:rsidRPr="00F9181C">
              <w:rPr>
                <w:rFonts w:ascii="Arial" w:hAnsi="Arial" w:cs="Arial"/>
                <w:b/>
                <w:bCs/>
                <w:color w:val="auto"/>
                <w:sz w:val="18"/>
                <w:szCs w:val="18"/>
              </w:rPr>
              <w:t>working</w:t>
            </w:r>
            <w:r w:rsidR="00FF6065" w:rsidRPr="0097389A">
              <w:rPr>
                <w:rFonts w:ascii="Arial" w:hAnsi="Arial" w:cs="Arial"/>
                <w:color w:val="auto"/>
                <w:sz w:val="18"/>
                <w:szCs w:val="18"/>
              </w:rPr>
              <w:t>?</w:t>
            </w:r>
            <w:r w:rsidR="00FF6065" w:rsidRPr="0097389A">
              <w:rPr>
                <w:rFonts w:ascii="Arial" w:hAnsi="Arial" w:cs="Arial"/>
                <w:color w:val="auto"/>
                <w:sz w:val="16"/>
                <w:szCs w:val="16"/>
              </w:rPr>
              <w:t xml:space="preserve">  </w:t>
            </w:r>
            <w:r w:rsidR="00FE5FE8" w:rsidRPr="00EB2E4A">
              <w:rPr>
                <w:rFonts w:ascii="Arial" w:hAnsi="Arial" w:cs="Arial"/>
                <w:color w:val="auto"/>
                <w:sz w:val="18"/>
                <w:szCs w:val="18"/>
              </w:rPr>
              <w:fldChar w:fldCharType="begin">
                <w:ffData>
                  <w:name w:val="Check44"/>
                  <w:enabled/>
                  <w:calcOnExit w:val="0"/>
                  <w:checkBox>
                    <w:sizeAuto/>
                    <w:default w:val="0"/>
                  </w:checkBox>
                </w:ffData>
              </w:fldChar>
            </w:r>
            <w:r w:rsidR="00FE5FE8"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00FE5FE8" w:rsidRPr="00EB2E4A">
              <w:rPr>
                <w:rFonts w:ascii="Arial" w:hAnsi="Arial" w:cs="Arial"/>
                <w:color w:val="auto"/>
                <w:sz w:val="18"/>
                <w:szCs w:val="18"/>
              </w:rPr>
              <w:fldChar w:fldCharType="end"/>
            </w:r>
            <w:r w:rsidR="00FE5FE8" w:rsidRPr="00EB2E4A">
              <w:rPr>
                <w:rFonts w:ascii="Arial" w:hAnsi="Arial" w:cs="Arial"/>
                <w:color w:val="auto"/>
                <w:sz w:val="18"/>
                <w:szCs w:val="18"/>
              </w:rPr>
              <w:t xml:space="preserve"> Yes</w:t>
            </w:r>
            <w:r w:rsidR="00FE5FE8">
              <w:rPr>
                <w:rFonts w:ascii="Arial" w:hAnsi="Arial" w:cs="Arial"/>
                <w:color w:val="auto"/>
                <w:sz w:val="18"/>
                <w:szCs w:val="18"/>
              </w:rPr>
              <w:t xml:space="preserve">    </w:t>
            </w:r>
            <w:r w:rsidR="00FE5FE8" w:rsidRPr="00EB2E4A">
              <w:rPr>
                <w:rFonts w:ascii="Arial" w:hAnsi="Arial" w:cs="Arial"/>
                <w:color w:val="auto"/>
                <w:sz w:val="18"/>
                <w:szCs w:val="18"/>
              </w:rPr>
              <w:fldChar w:fldCharType="begin">
                <w:ffData>
                  <w:name w:val="Check45"/>
                  <w:enabled/>
                  <w:calcOnExit w:val="0"/>
                  <w:checkBox>
                    <w:sizeAuto/>
                    <w:default w:val="0"/>
                  </w:checkBox>
                </w:ffData>
              </w:fldChar>
            </w:r>
            <w:r w:rsidR="00FE5FE8"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00FE5FE8" w:rsidRPr="00EB2E4A">
              <w:rPr>
                <w:rFonts w:ascii="Arial" w:hAnsi="Arial" w:cs="Arial"/>
                <w:color w:val="auto"/>
                <w:sz w:val="18"/>
                <w:szCs w:val="18"/>
              </w:rPr>
              <w:fldChar w:fldCharType="end"/>
            </w:r>
            <w:r w:rsidR="00FE5FE8" w:rsidRPr="00EB2E4A">
              <w:rPr>
                <w:rFonts w:ascii="Arial" w:hAnsi="Arial" w:cs="Arial"/>
                <w:color w:val="auto"/>
                <w:sz w:val="18"/>
                <w:szCs w:val="18"/>
              </w:rPr>
              <w:t xml:space="preserve"> No</w:t>
            </w:r>
          </w:p>
          <w:p w14:paraId="2EAB6EF5" w14:textId="2448E856" w:rsidR="00FF6065" w:rsidRPr="001453CA" w:rsidRDefault="00FF6065" w:rsidP="00FF6065">
            <w:pPr>
              <w:pStyle w:val="Heading1"/>
              <w:spacing w:before="20"/>
              <w:rPr>
                <w:rFonts w:ascii="Arial" w:hAnsi="Arial" w:cs="Arial"/>
                <w:b/>
                <w:bCs/>
                <w:color w:val="auto"/>
                <w:sz w:val="18"/>
                <w:szCs w:val="18"/>
              </w:rPr>
            </w:pPr>
          </w:p>
        </w:tc>
        <w:tc>
          <w:tcPr>
            <w:tcW w:w="7107" w:type="dxa"/>
            <w:gridSpan w:val="13"/>
            <w:tcBorders>
              <w:top w:val="single" w:sz="4" w:space="0" w:color="auto"/>
              <w:left w:val="single" w:sz="4" w:space="0" w:color="auto"/>
              <w:bottom w:val="nil"/>
              <w:right w:val="single" w:sz="4" w:space="0" w:color="auto"/>
            </w:tcBorders>
            <w:shd w:val="clear" w:color="auto" w:fill="auto"/>
          </w:tcPr>
          <w:p w14:paraId="01CC8340" w14:textId="68239635" w:rsidR="00FF6065" w:rsidRPr="001453CA" w:rsidRDefault="00BD7B24" w:rsidP="00FF6065">
            <w:pPr>
              <w:pStyle w:val="Heading1"/>
              <w:spacing w:before="20"/>
              <w:rPr>
                <w:rFonts w:ascii="Arial" w:hAnsi="Arial" w:cs="Arial"/>
                <w:b/>
                <w:bCs/>
                <w:color w:val="auto"/>
                <w:sz w:val="18"/>
                <w:szCs w:val="18"/>
              </w:rPr>
            </w:pPr>
            <w:r>
              <w:rPr>
                <w:rFonts w:ascii="Arial" w:hAnsi="Arial" w:cs="Arial"/>
                <w:color w:val="auto"/>
                <w:sz w:val="18"/>
                <w:szCs w:val="18"/>
              </w:rPr>
              <w:t xml:space="preserve">Is the </w:t>
            </w:r>
            <w:r w:rsidR="000E1F42">
              <w:rPr>
                <w:rFonts w:ascii="Arial" w:hAnsi="Arial" w:cs="Arial"/>
                <w:color w:val="auto"/>
                <w:sz w:val="18"/>
                <w:szCs w:val="18"/>
              </w:rPr>
              <w:t>adult</w:t>
            </w:r>
            <w:r w:rsidR="00FF6065" w:rsidRPr="00FF6065">
              <w:rPr>
                <w:rFonts w:ascii="Arial" w:hAnsi="Arial" w:cs="Arial"/>
                <w:color w:val="auto"/>
                <w:sz w:val="18"/>
                <w:szCs w:val="18"/>
              </w:rPr>
              <w:t xml:space="preserve"> about to start a new job?</w:t>
            </w:r>
            <w:r w:rsidR="00FE5FE8">
              <w:rPr>
                <w:rFonts w:ascii="Arial" w:hAnsi="Arial" w:cs="Arial"/>
                <w:color w:val="auto"/>
                <w:sz w:val="18"/>
                <w:szCs w:val="18"/>
              </w:rPr>
              <w:t xml:space="preserve"> </w:t>
            </w:r>
            <w:r w:rsidR="00FE5FE8" w:rsidRPr="00D80002">
              <w:rPr>
                <w:rFonts w:ascii="Arial" w:hAnsi="Arial" w:cs="Arial"/>
                <w:color w:val="auto"/>
                <w:sz w:val="18"/>
                <w:szCs w:val="18"/>
              </w:rPr>
              <w:fldChar w:fldCharType="begin">
                <w:ffData>
                  <w:name w:val="Check44"/>
                  <w:enabled/>
                  <w:calcOnExit w:val="0"/>
                  <w:checkBox>
                    <w:sizeAuto/>
                    <w:default w:val="0"/>
                  </w:checkBox>
                </w:ffData>
              </w:fldChar>
            </w:r>
            <w:r w:rsidR="00FE5FE8" w:rsidRPr="00D80002">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00FE5FE8" w:rsidRPr="00D80002">
              <w:rPr>
                <w:rFonts w:ascii="Arial" w:hAnsi="Arial" w:cs="Arial"/>
                <w:color w:val="auto"/>
                <w:sz w:val="18"/>
                <w:szCs w:val="18"/>
              </w:rPr>
              <w:fldChar w:fldCharType="end"/>
            </w:r>
            <w:r w:rsidR="00FE5FE8" w:rsidRPr="00D80002">
              <w:rPr>
                <w:rFonts w:ascii="Arial" w:hAnsi="Arial" w:cs="Arial"/>
                <w:color w:val="auto"/>
                <w:sz w:val="18"/>
                <w:szCs w:val="18"/>
              </w:rPr>
              <w:t xml:space="preserve"> Yes  </w:t>
            </w:r>
            <w:r w:rsidR="00FE5FE8" w:rsidRPr="00D80002">
              <w:rPr>
                <w:rFonts w:ascii="Arial" w:hAnsi="Arial" w:cs="Arial"/>
                <w:color w:val="auto"/>
                <w:sz w:val="18"/>
                <w:szCs w:val="18"/>
              </w:rPr>
              <w:fldChar w:fldCharType="begin">
                <w:ffData>
                  <w:name w:val="Check45"/>
                  <w:enabled/>
                  <w:calcOnExit w:val="0"/>
                  <w:checkBox>
                    <w:sizeAuto/>
                    <w:default w:val="0"/>
                  </w:checkBox>
                </w:ffData>
              </w:fldChar>
            </w:r>
            <w:r w:rsidR="00FE5FE8" w:rsidRPr="00D80002">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00FE5FE8" w:rsidRPr="00D80002">
              <w:rPr>
                <w:rFonts w:ascii="Arial" w:hAnsi="Arial" w:cs="Arial"/>
                <w:color w:val="auto"/>
                <w:sz w:val="18"/>
                <w:szCs w:val="18"/>
              </w:rPr>
              <w:fldChar w:fldCharType="end"/>
            </w:r>
            <w:r w:rsidR="00FE5FE8" w:rsidRPr="00D80002">
              <w:rPr>
                <w:rFonts w:ascii="Arial" w:hAnsi="Arial" w:cs="Arial"/>
                <w:color w:val="auto"/>
                <w:sz w:val="18"/>
                <w:szCs w:val="18"/>
              </w:rPr>
              <w:t xml:space="preserve"> No  </w:t>
            </w:r>
            <w:r w:rsidR="0075430A">
              <w:rPr>
                <w:rFonts w:ascii="Arial" w:hAnsi="Arial" w:cs="Arial"/>
                <w:color w:val="auto"/>
                <w:sz w:val="18"/>
                <w:szCs w:val="18"/>
              </w:rPr>
              <w:t>S</w:t>
            </w:r>
            <w:r w:rsidR="00FE5FE8" w:rsidRPr="00D80002">
              <w:rPr>
                <w:rFonts w:ascii="Arial" w:hAnsi="Arial" w:cs="Arial"/>
                <w:color w:val="auto"/>
                <w:sz w:val="18"/>
                <w:szCs w:val="18"/>
              </w:rPr>
              <w:t xml:space="preserve">tart date: </w:t>
            </w:r>
            <w:r w:rsidR="00F939CF">
              <w:rPr>
                <w:rFonts w:ascii="Arial" w:hAnsi="Arial" w:cs="Arial"/>
                <w:color w:val="auto"/>
                <w:sz w:val="18"/>
                <w:szCs w:val="18"/>
              </w:rPr>
              <w:fldChar w:fldCharType="begin">
                <w:ffData>
                  <w:name w:val=""/>
                  <w:enabled/>
                  <w:calcOnExit w:val="0"/>
                  <w:textInput>
                    <w:maxLength w:val="2"/>
                  </w:textInput>
                </w:ffData>
              </w:fldChar>
            </w:r>
            <w:r w:rsidR="00F939CF">
              <w:rPr>
                <w:rFonts w:ascii="Arial" w:hAnsi="Arial" w:cs="Arial"/>
                <w:color w:val="auto"/>
                <w:sz w:val="18"/>
                <w:szCs w:val="18"/>
              </w:rPr>
              <w:instrText xml:space="preserve"> FORMTEXT </w:instrText>
            </w:r>
            <w:r w:rsidR="00F939CF">
              <w:rPr>
                <w:rFonts w:ascii="Arial" w:hAnsi="Arial" w:cs="Arial"/>
                <w:color w:val="auto"/>
                <w:sz w:val="18"/>
                <w:szCs w:val="18"/>
              </w:rPr>
            </w:r>
            <w:r w:rsidR="00F939CF">
              <w:rPr>
                <w:rFonts w:ascii="Arial" w:hAnsi="Arial" w:cs="Arial"/>
                <w:color w:val="auto"/>
                <w:sz w:val="18"/>
                <w:szCs w:val="18"/>
              </w:rPr>
              <w:fldChar w:fldCharType="separate"/>
            </w:r>
            <w:r w:rsidR="00F939CF">
              <w:rPr>
                <w:rFonts w:ascii="Arial" w:hAnsi="Arial" w:cs="Arial"/>
                <w:noProof/>
                <w:color w:val="auto"/>
                <w:sz w:val="18"/>
                <w:szCs w:val="18"/>
              </w:rPr>
              <w:t> </w:t>
            </w:r>
            <w:r w:rsidR="00F939CF">
              <w:rPr>
                <w:rFonts w:ascii="Arial" w:hAnsi="Arial" w:cs="Arial"/>
                <w:noProof/>
                <w:color w:val="auto"/>
                <w:sz w:val="18"/>
                <w:szCs w:val="18"/>
              </w:rPr>
              <w:t> </w:t>
            </w:r>
            <w:r w:rsidR="00F939CF">
              <w:rPr>
                <w:rFonts w:ascii="Arial" w:hAnsi="Arial" w:cs="Arial"/>
                <w:color w:val="auto"/>
                <w:sz w:val="18"/>
                <w:szCs w:val="18"/>
              </w:rPr>
              <w:fldChar w:fldCharType="end"/>
            </w:r>
            <w:r w:rsidR="00FE5FE8" w:rsidRPr="00D80002">
              <w:rPr>
                <w:rFonts w:ascii="Arial" w:hAnsi="Arial" w:cs="Arial"/>
                <w:color w:val="auto"/>
                <w:sz w:val="18"/>
                <w:szCs w:val="18"/>
              </w:rPr>
              <w:t xml:space="preserve"> / </w:t>
            </w:r>
            <w:r w:rsidR="00F939CF">
              <w:rPr>
                <w:rFonts w:ascii="Arial" w:hAnsi="Arial" w:cs="Arial"/>
                <w:color w:val="auto"/>
                <w:sz w:val="18"/>
                <w:szCs w:val="18"/>
              </w:rPr>
              <w:fldChar w:fldCharType="begin">
                <w:ffData>
                  <w:name w:val=""/>
                  <w:enabled/>
                  <w:calcOnExit w:val="0"/>
                  <w:textInput>
                    <w:maxLength w:val="2"/>
                  </w:textInput>
                </w:ffData>
              </w:fldChar>
            </w:r>
            <w:r w:rsidR="00F939CF">
              <w:rPr>
                <w:rFonts w:ascii="Arial" w:hAnsi="Arial" w:cs="Arial"/>
                <w:color w:val="auto"/>
                <w:sz w:val="18"/>
                <w:szCs w:val="18"/>
              </w:rPr>
              <w:instrText xml:space="preserve"> FORMTEXT </w:instrText>
            </w:r>
            <w:r w:rsidR="00F939CF">
              <w:rPr>
                <w:rFonts w:ascii="Arial" w:hAnsi="Arial" w:cs="Arial"/>
                <w:color w:val="auto"/>
                <w:sz w:val="18"/>
                <w:szCs w:val="18"/>
              </w:rPr>
            </w:r>
            <w:r w:rsidR="00F939CF">
              <w:rPr>
                <w:rFonts w:ascii="Arial" w:hAnsi="Arial" w:cs="Arial"/>
                <w:color w:val="auto"/>
                <w:sz w:val="18"/>
                <w:szCs w:val="18"/>
              </w:rPr>
              <w:fldChar w:fldCharType="separate"/>
            </w:r>
            <w:r w:rsidR="00F939CF">
              <w:rPr>
                <w:rFonts w:ascii="Arial" w:hAnsi="Arial" w:cs="Arial"/>
                <w:noProof/>
                <w:color w:val="auto"/>
                <w:sz w:val="18"/>
                <w:szCs w:val="18"/>
              </w:rPr>
              <w:t> </w:t>
            </w:r>
            <w:r w:rsidR="00F939CF">
              <w:rPr>
                <w:rFonts w:ascii="Arial" w:hAnsi="Arial" w:cs="Arial"/>
                <w:noProof/>
                <w:color w:val="auto"/>
                <w:sz w:val="18"/>
                <w:szCs w:val="18"/>
              </w:rPr>
              <w:t> </w:t>
            </w:r>
            <w:r w:rsidR="00F939CF">
              <w:rPr>
                <w:rFonts w:ascii="Arial" w:hAnsi="Arial" w:cs="Arial"/>
                <w:color w:val="auto"/>
                <w:sz w:val="18"/>
                <w:szCs w:val="18"/>
              </w:rPr>
              <w:fldChar w:fldCharType="end"/>
            </w:r>
            <w:r w:rsidR="00FE5FE8" w:rsidRPr="00D80002">
              <w:rPr>
                <w:rFonts w:ascii="Arial" w:hAnsi="Arial" w:cs="Arial"/>
                <w:color w:val="auto"/>
                <w:sz w:val="18"/>
                <w:szCs w:val="18"/>
              </w:rPr>
              <w:t xml:space="preserve"> / </w:t>
            </w:r>
            <w:r w:rsidR="00F939CF">
              <w:rPr>
                <w:rFonts w:ascii="Arial" w:hAnsi="Arial" w:cs="Arial"/>
                <w:color w:val="auto"/>
                <w:sz w:val="18"/>
                <w:szCs w:val="18"/>
              </w:rPr>
              <w:fldChar w:fldCharType="begin">
                <w:ffData>
                  <w:name w:val=""/>
                  <w:enabled/>
                  <w:calcOnExit w:val="0"/>
                  <w:textInput>
                    <w:maxLength w:val="4"/>
                  </w:textInput>
                </w:ffData>
              </w:fldChar>
            </w:r>
            <w:r w:rsidR="00F939CF">
              <w:rPr>
                <w:rFonts w:ascii="Arial" w:hAnsi="Arial" w:cs="Arial"/>
                <w:color w:val="auto"/>
                <w:sz w:val="18"/>
                <w:szCs w:val="18"/>
              </w:rPr>
              <w:instrText xml:space="preserve"> FORMTEXT </w:instrText>
            </w:r>
            <w:r w:rsidR="00F939CF">
              <w:rPr>
                <w:rFonts w:ascii="Arial" w:hAnsi="Arial" w:cs="Arial"/>
                <w:color w:val="auto"/>
                <w:sz w:val="18"/>
                <w:szCs w:val="18"/>
              </w:rPr>
            </w:r>
            <w:r w:rsidR="00F939CF">
              <w:rPr>
                <w:rFonts w:ascii="Arial" w:hAnsi="Arial" w:cs="Arial"/>
                <w:color w:val="auto"/>
                <w:sz w:val="18"/>
                <w:szCs w:val="18"/>
              </w:rPr>
              <w:fldChar w:fldCharType="separate"/>
            </w:r>
            <w:r w:rsidR="00F939CF">
              <w:rPr>
                <w:rFonts w:ascii="Arial" w:hAnsi="Arial" w:cs="Arial"/>
                <w:noProof/>
                <w:color w:val="auto"/>
                <w:sz w:val="18"/>
                <w:szCs w:val="18"/>
              </w:rPr>
              <w:t> </w:t>
            </w:r>
            <w:r w:rsidR="00F939CF">
              <w:rPr>
                <w:rFonts w:ascii="Arial" w:hAnsi="Arial" w:cs="Arial"/>
                <w:noProof/>
                <w:color w:val="auto"/>
                <w:sz w:val="18"/>
                <w:szCs w:val="18"/>
              </w:rPr>
              <w:t> </w:t>
            </w:r>
            <w:r w:rsidR="00F939CF">
              <w:rPr>
                <w:rFonts w:ascii="Arial" w:hAnsi="Arial" w:cs="Arial"/>
                <w:noProof/>
                <w:color w:val="auto"/>
                <w:sz w:val="18"/>
                <w:szCs w:val="18"/>
              </w:rPr>
              <w:t> </w:t>
            </w:r>
            <w:r w:rsidR="00F939CF">
              <w:rPr>
                <w:rFonts w:ascii="Arial" w:hAnsi="Arial" w:cs="Arial"/>
                <w:noProof/>
                <w:color w:val="auto"/>
                <w:sz w:val="18"/>
                <w:szCs w:val="18"/>
              </w:rPr>
              <w:t> </w:t>
            </w:r>
            <w:r w:rsidR="00F939CF">
              <w:rPr>
                <w:rFonts w:ascii="Arial" w:hAnsi="Arial" w:cs="Arial"/>
                <w:color w:val="auto"/>
                <w:sz w:val="18"/>
                <w:szCs w:val="18"/>
              </w:rPr>
              <w:fldChar w:fldCharType="end"/>
            </w:r>
          </w:p>
        </w:tc>
        <w:tc>
          <w:tcPr>
            <w:tcW w:w="4054" w:type="dxa"/>
            <w:gridSpan w:val="6"/>
            <w:tcBorders>
              <w:top w:val="single" w:sz="4" w:space="0" w:color="auto"/>
              <w:left w:val="single" w:sz="4" w:space="0" w:color="auto"/>
              <w:bottom w:val="nil"/>
              <w:right w:val="single" w:sz="4" w:space="0" w:color="auto"/>
            </w:tcBorders>
            <w:shd w:val="clear" w:color="auto" w:fill="auto"/>
          </w:tcPr>
          <w:p w14:paraId="11613FCB" w14:textId="694D84CD" w:rsidR="00FF6065" w:rsidRPr="005136BC" w:rsidRDefault="00BD7B24" w:rsidP="009759B3">
            <w:pPr>
              <w:spacing w:before="20"/>
              <w:rPr>
                <w:sz w:val="18"/>
                <w:szCs w:val="18"/>
              </w:rPr>
            </w:pPr>
            <w:r>
              <w:rPr>
                <w:sz w:val="18"/>
                <w:szCs w:val="18"/>
              </w:rPr>
              <w:t xml:space="preserve">Is the </w:t>
            </w:r>
            <w:r w:rsidR="000E1F42">
              <w:rPr>
                <w:sz w:val="18"/>
                <w:szCs w:val="18"/>
              </w:rPr>
              <w:t>adult</w:t>
            </w:r>
            <w:r w:rsidR="00FF6065" w:rsidRPr="0097389A">
              <w:rPr>
                <w:sz w:val="18"/>
                <w:szCs w:val="18"/>
              </w:rPr>
              <w:t xml:space="preserve"> </w:t>
            </w:r>
            <w:r w:rsidR="00FF6065">
              <w:rPr>
                <w:sz w:val="18"/>
                <w:szCs w:val="18"/>
              </w:rPr>
              <w:t xml:space="preserve">looking </w:t>
            </w:r>
            <w:r w:rsidR="00FF6065" w:rsidRPr="0097389A">
              <w:rPr>
                <w:sz w:val="18"/>
                <w:szCs w:val="18"/>
              </w:rPr>
              <w:t>for work?</w:t>
            </w:r>
            <w:r w:rsidR="00FE5FE8">
              <w:rPr>
                <w:sz w:val="18"/>
                <w:szCs w:val="18"/>
              </w:rPr>
              <w:t xml:space="preserve">   </w:t>
            </w:r>
            <w:r w:rsidR="00FE5FE8" w:rsidRPr="005136BC">
              <w:rPr>
                <w:sz w:val="18"/>
                <w:szCs w:val="18"/>
              </w:rPr>
              <w:fldChar w:fldCharType="begin">
                <w:ffData>
                  <w:name w:val="Check44"/>
                  <w:enabled/>
                  <w:calcOnExit w:val="0"/>
                  <w:checkBox>
                    <w:sizeAuto/>
                    <w:default w:val="0"/>
                  </w:checkBox>
                </w:ffData>
              </w:fldChar>
            </w:r>
            <w:r w:rsidR="00FE5FE8" w:rsidRPr="005136BC">
              <w:rPr>
                <w:sz w:val="18"/>
                <w:szCs w:val="18"/>
              </w:rPr>
              <w:instrText xml:space="preserve"> FORMCHECKBOX </w:instrText>
            </w:r>
            <w:r w:rsidR="00763EAB">
              <w:rPr>
                <w:sz w:val="18"/>
                <w:szCs w:val="18"/>
              </w:rPr>
            </w:r>
            <w:r w:rsidR="00763EAB">
              <w:rPr>
                <w:sz w:val="18"/>
                <w:szCs w:val="18"/>
              </w:rPr>
              <w:fldChar w:fldCharType="separate"/>
            </w:r>
            <w:r w:rsidR="00FE5FE8" w:rsidRPr="005136BC">
              <w:rPr>
                <w:sz w:val="18"/>
                <w:szCs w:val="18"/>
              </w:rPr>
              <w:fldChar w:fldCharType="end"/>
            </w:r>
            <w:r w:rsidR="00FE5FE8" w:rsidRPr="005136BC">
              <w:rPr>
                <w:sz w:val="18"/>
                <w:szCs w:val="18"/>
              </w:rPr>
              <w:t xml:space="preserve"> Yes    </w:t>
            </w:r>
            <w:r w:rsidR="00FE5FE8" w:rsidRPr="005136BC">
              <w:rPr>
                <w:sz w:val="18"/>
                <w:szCs w:val="18"/>
              </w:rPr>
              <w:fldChar w:fldCharType="begin">
                <w:ffData>
                  <w:name w:val="Check45"/>
                  <w:enabled/>
                  <w:calcOnExit w:val="0"/>
                  <w:checkBox>
                    <w:sizeAuto/>
                    <w:default w:val="0"/>
                  </w:checkBox>
                </w:ffData>
              </w:fldChar>
            </w:r>
            <w:r w:rsidR="00FE5FE8" w:rsidRPr="005136BC">
              <w:rPr>
                <w:sz w:val="18"/>
                <w:szCs w:val="18"/>
              </w:rPr>
              <w:instrText xml:space="preserve"> FORMCHECKBOX </w:instrText>
            </w:r>
            <w:r w:rsidR="00763EAB">
              <w:rPr>
                <w:sz w:val="18"/>
                <w:szCs w:val="18"/>
              </w:rPr>
            </w:r>
            <w:r w:rsidR="00763EAB">
              <w:rPr>
                <w:sz w:val="18"/>
                <w:szCs w:val="18"/>
              </w:rPr>
              <w:fldChar w:fldCharType="separate"/>
            </w:r>
            <w:r w:rsidR="00FE5FE8" w:rsidRPr="005136BC">
              <w:rPr>
                <w:sz w:val="18"/>
                <w:szCs w:val="18"/>
              </w:rPr>
              <w:fldChar w:fldCharType="end"/>
            </w:r>
            <w:r w:rsidR="00FE5FE8" w:rsidRPr="005136BC">
              <w:rPr>
                <w:sz w:val="18"/>
                <w:szCs w:val="18"/>
              </w:rPr>
              <w:t xml:space="preserve"> No</w:t>
            </w:r>
          </w:p>
          <w:p w14:paraId="7F16FDE2" w14:textId="57DC04A7" w:rsidR="00FF6065" w:rsidRPr="001453CA" w:rsidRDefault="00FF6065" w:rsidP="00AB6EB3">
            <w:pPr>
              <w:pStyle w:val="Heading1"/>
              <w:spacing w:before="20"/>
              <w:rPr>
                <w:rFonts w:ascii="Arial" w:hAnsi="Arial" w:cs="Arial"/>
                <w:b/>
                <w:bCs/>
                <w:color w:val="auto"/>
                <w:sz w:val="18"/>
                <w:szCs w:val="18"/>
              </w:rPr>
            </w:pPr>
          </w:p>
        </w:tc>
      </w:tr>
      <w:tr w:rsidR="0041692B" w:rsidRPr="006D77BC" w14:paraId="247732DF" w14:textId="77777777" w:rsidTr="009759B3">
        <w:trPr>
          <w:trHeight w:hRule="exact" w:val="451"/>
        </w:trPr>
        <w:tc>
          <w:tcPr>
            <w:tcW w:w="7559" w:type="dxa"/>
            <w:gridSpan w:val="9"/>
            <w:tcBorders>
              <w:top w:val="single" w:sz="4" w:space="0" w:color="auto"/>
              <w:left w:val="single" w:sz="4" w:space="0" w:color="auto"/>
              <w:bottom w:val="nil"/>
              <w:right w:val="single" w:sz="4" w:space="0" w:color="auto"/>
            </w:tcBorders>
            <w:shd w:val="clear" w:color="auto" w:fill="auto"/>
          </w:tcPr>
          <w:p w14:paraId="37EA51B8" w14:textId="77777777" w:rsidR="0041692B" w:rsidRPr="001453CA" w:rsidRDefault="0041692B" w:rsidP="00AB6EB3">
            <w:pPr>
              <w:pStyle w:val="Heading1"/>
              <w:spacing w:before="20"/>
              <w:rPr>
                <w:rFonts w:ascii="Arial" w:hAnsi="Arial" w:cs="Arial"/>
                <w:b/>
                <w:bCs/>
                <w:color w:val="auto"/>
                <w:sz w:val="16"/>
                <w:szCs w:val="16"/>
              </w:rPr>
            </w:pPr>
            <w:r w:rsidRPr="001453CA">
              <w:rPr>
                <w:rFonts w:ascii="Arial" w:hAnsi="Arial" w:cs="Arial"/>
                <w:b/>
                <w:bCs/>
                <w:color w:val="auto"/>
                <w:sz w:val="16"/>
                <w:szCs w:val="16"/>
              </w:rPr>
              <w:t>EMPLOYER’S NAME</w:t>
            </w:r>
          </w:p>
          <w:p w14:paraId="33961AE5" w14:textId="1FE78A60" w:rsidR="0041692B" w:rsidRPr="006D77BC" w:rsidRDefault="00F939CF" w:rsidP="00AB6EB3">
            <w:pPr>
              <w:rPr>
                <w:sz w:val="16"/>
                <w:szCs w:val="16"/>
              </w:rPr>
            </w:pPr>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E890001" w14:textId="1203F7E6" w:rsidR="0041692B" w:rsidRPr="001453CA" w:rsidRDefault="0041692B" w:rsidP="00AB6EB3">
            <w:pPr>
              <w:pStyle w:val="Heading1"/>
              <w:spacing w:before="20"/>
              <w:rPr>
                <w:rFonts w:ascii="Arial" w:hAnsi="Arial" w:cs="Arial"/>
                <w:b/>
                <w:bCs/>
                <w:color w:val="auto"/>
                <w:sz w:val="16"/>
                <w:szCs w:val="16"/>
              </w:rPr>
            </w:pPr>
          </w:p>
          <w:p w14:paraId="08D1DDD0" w14:textId="6E7A5039" w:rsidR="0041692B" w:rsidRPr="006D77BC" w:rsidRDefault="0041692B" w:rsidP="00AB6EB3">
            <w:pPr>
              <w:rPr>
                <w:sz w:val="16"/>
                <w:szCs w:val="16"/>
              </w:rPr>
            </w:pPr>
          </w:p>
        </w:tc>
        <w:tc>
          <w:tcPr>
            <w:tcW w:w="3421" w:type="dxa"/>
            <w:gridSpan w:val="7"/>
            <w:tcBorders>
              <w:top w:val="single" w:sz="4" w:space="0" w:color="auto"/>
              <w:left w:val="single" w:sz="4" w:space="0" w:color="auto"/>
              <w:bottom w:val="single" w:sz="4" w:space="0" w:color="auto"/>
              <w:right w:val="single" w:sz="4" w:space="0" w:color="auto"/>
            </w:tcBorders>
            <w:shd w:val="clear" w:color="auto" w:fill="auto"/>
          </w:tcPr>
          <w:p w14:paraId="763737EC" w14:textId="77777777" w:rsidR="0041692B" w:rsidRDefault="0041692B" w:rsidP="009759B3">
            <w:pPr>
              <w:pStyle w:val="Heading1"/>
              <w:spacing w:before="20"/>
              <w:rPr>
                <w:rFonts w:ascii="Arial" w:hAnsi="Arial" w:cs="Arial"/>
                <w:b/>
                <w:bCs/>
                <w:color w:val="auto"/>
                <w:sz w:val="16"/>
                <w:szCs w:val="16"/>
              </w:rPr>
            </w:pPr>
            <w:r>
              <w:rPr>
                <w:rFonts w:ascii="Arial" w:hAnsi="Arial" w:cs="Arial"/>
                <w:b/>
                <w:bCs/>
                <w:color w:val="auto"/>
                <w:sz w:val="16"/>
                <w:szCs w:val="16"/>
              </w:rPr>
              <w:t>TOTAL HOURS WORKED PER WEEK</w:t>
            </w:r>
          </w:p>
          <w:p w14:paraId="3F693DE3" w14:textId="5E015614" w:rsidR="0041692B" w:rsidRPr="006D77BC" w:rsidRDefault="00F939CF" w:rsidP="009759B3">
            <w:pPr>
              <w:pStyle w:val="Heading1"/>
              <w:spacing w:before="0"/>
              <w:rPr>
                <w:rFonts w:ascii="Arial" w:hAnsi="Arial" w:cs="Arial"/>
                <w:color w:val="auto"/>
                <w:sz w:val="16"/>
                <w:szCs w:val="16"/>
              </w:rPr>
            </w:pPr>
            <w:r>
              <w:rPr>
                <w:rFonts w:ascii="Arial" w:hAnsi="Arial" w:cs="Arial"/>
                <w:sz w:val="18"/>
                <w:szCs w:val="18"/>
              </w:rPr>
              <w:fldChar w:fldCharType="begin">
                <w:ffData>
                  <w:name w:val=""/>
                  <w:enabled/>
                  <w:calcOnExit w:val="0"/>
                  <w:textInput>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08" w:type="dxa"/>
            <w:gridSpan w:val="5"/>
            <w:tcBorders>
              <w:top w:val="single" w:sz="4" w:space="0" w:color="auto"/>
              <w:left w:val="single" w:sz="4" w:space="0" w:color="auto"/>
              <w:bottom w:val="single" w:sz="4" w:space="0" w:color="auto"/>
              <w:right w:val="single" w:sz="4" w:space="0" w:color="auto"/>
            </w:tcBorders>
            <w:shd w:val="clear" w:color="auto" w:fill="auto"/>
          </w:tcPr>
          <w:p w14:paraId="43780FB2" w14:textId="30C1DA47" w:rsidR="0041692B" w:rsidRPr="005136BC" w:rsidRDefault="0041692B" w:rsidP="00AB6EB3">
            <w:pPr>
              <w:rPr>
                <w:sz w:val="18"/>
                <w:szCs w:val="18"/>
              </w:rPr>
            </w:pPr>
            <w:r w:rsidRPr="0097389A">
              <w:rPr>
                <w:sz w:val="18"/>
                <w:szCs w:val="18"/>
              </w:rPr>
              <w:t xml:space="preserve">Does </w:t>
            </w:r>
            <w:r w:rsidR="000E1F42">
              <w:rPr>
                <w:sz w:val="18"/>
                <w:szCs w:val="18"/>
              </w:rPr>
              <w:t>the</w:t>
            </w:r>
            <w:r w:rsidR="000E1F42" w:rsidRPr="0097389A">
              <w:rPr>
                <w:sz w:val="18"/>
                <w:szCs w:val="18"/>
              </w:rPr>
              <w:t xml:space="preserve"> </w:t>
            </w:r>
            <w:r w:rsidRPr="0097389A">
              <w:rPr>
                <w:sz w:val="18"/>
                <w:szCs w:val="18"/>
              </w:rPr>
              <w:t>schedule change week to week?</w:t>
            </w:r>
            <w:r>
              <w:rPr>
                <w:b/>
                <w:bCs/>
                <w:sz w:val="18"/>
                <w:szCs w:val="18"/>
              </w:rPr>
              <w:t xml:space="preserve">   </w:t>
            </w:r>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p>
          <w:p w14:paraId="6FFEFE85" w14:textId="77777777" w:rsidR="0041692B" w:rsidRPr="006D77BC" w:rsidRDefault="0041692B" w:rsidP="00AB6EB3">
            <w:pPr>
              <w:pStyle w:val="Heading1"/>
              <w:spacing w:before="20"/>
              <w:rPr>
                <w:rFonts w:ascii="Arial" w:hAnsi="Arial" w:cs="Arial"/>
                <w:color w:val="auto"/>
                <w:sz w:val="16"/>
                <w:szCs w:val="16"/>
              </w:rPr>
            </w:pPr>
          </w:p>
        </w:tc>
      </w:tr>
      <w:tr w:rsidR="00D63026" w:rsidRPr="006D77BC" w14:paraId="097244F6" w14:textId="77777777" w:rsidTr="009759B3">
        <w:trPr>
          <w:trHeight w:val="242"/>
        </w:trPr>
        <w:tc>
          <w:tcPr>
            <w:tcW w:w="3387" w:type="dxa"/>
            <w:gridSpan w:val="3"/>
            <w:vMerge w:val="restart"/>
            <w:tcBorders>
              <w:top w:val="single" w:sz="4" w:space="0" w:color="auto"/>
              <w:left w:val="single" w:sz="4" w:space="0" w:color="auto"/>
              <w:right w:val="single" w:sz="4" w:space="0" w:color="auto"/>
            </w:tcBorders>
            <w:shd w:val="clear" w:color="auto" w:fill="D0CECE" w:themeFill="background2" w:themeFillShade="E6"/>
          </w:tcPr>
          <w:p w14:paraId="0BE766E9" w14:textId="2DF403F7" w:rsidR="00D63026" w:rsidRPr="0059417C" w:rsidRDefault="00D63026" w:rsidP="00AB6EB3">
            <w:pPr>
              <w:pStyle w:val="Heading1"/>
              <w:spacing w:before="40" w:after="40"/>
              <w:rPr>
                <w:rFonts w:ascii="Arial" w:hAnsi="Arial" w:cs="Arial"/>
                <w:bCs/>
                <w:color w:val="auto"/>
                <w:sz w:val="16"/>
                <w:szCs w:val="16"/>
              </w:rPr>
            </w:pPr>
            <w:r>
              <w:rPr>
                <w:rFonts w:ascii="Arial" w:hAnsi="Arial" w:cs="Arial"/>
                <w:b/>
                <w:color w:val="auto"/>
                <w:sz w:val="18"/>
                <w:szCs w:val="18"/>
              </w:rPr>
              <w:t>TYPICAL WORK SCHEDULE –</w:t>
            </w:r>
            <w:r w:rsidRPr="0059417C">
              <w:rPr>
                <w:rFonts w:ascii="Arial" w:hAnsi="Arial" w:cs="Arial"/>
                <w:bCs/>
                <w:color w:val="auto"/>
                <w:sz w:val="18"/>
                <w:szCs w:val="18"/>
              </w:rPr>
              <w:t xml:space="preserve"> </w:t>
            </w:r>
            <w:r w:rsidRPr="00864B8F">
              <w:rPr>
                <w:rFonts w:ascii="Arial" w:hAnsi="Arial" w:cs="Arial"/>
                <w:bCs/>
                <w:i/>
                <w:iCs/>
                <w:color w:val="auto"/>
                <w:sz w:val="18"/>
                <w:szCs w:val="18"/>
              </w:rPr>
              <w:t xml:space="preserve">If </w:t>
            </w:r>
            <w:r w:rsidR="000E1F42">
              <w:rPr>
                <w:rFonts w:ascii="Arial" w:hAnsi="Arial" w:cs="Arial"/>
                <w:bCs/>
                <w:i/>
                <w:iCs/>
                <w:color w:val="auto"/>
                <w:sz w:val="18"/>
                <w:szCs w:val="18"/>
              </w:rPr>
              <w:t>the</w:t>
            </w:r>
            <w:r w:rsidR="000E1F42" w:rsidRPr="00864B8F">
              <w:rPr>
                <w:rFonts w:ascii="Arial" w:hAnsi="Arial" w:cs="Arial"/>
                <w:bCs/>
                <w:i/>
                <w:iCs/>
                <w:color w:val="auto"/>
                <w:sz w:val="18"/>
                <w:szCs w:val="18"/>
              </w:rPr>
              <w:t xml:space="preserve"> </w:t>
            </w:r>
            <w:r w:rsidRPr="00864B8F">
              <w:rPr>
                <w:rFonts w:ascii="Arial" w:hAnsi="Arial" w:cs="Arial"/>
                <w:bCs/>
                <w:i/>
                <w:iCs/>
                <w:color w:val="auto"/>
                <w:sz w:val="18"/>
                <w:szCs w:val="18"/>
              </w:rPr>
              <w:t xml:space="preserve">schedule changes, enter </w:t>
            </w:r>
            <w:r w:rsidR="000E1F42">
              <w:rPr>
                <w:rFonts w:ascii="Arial" w:hAnsi="Arial" w:cs="Arial"/>
                <w:bCs/>
                <w:i/>
                <w:iCs/>
                <w:color w:val="auto"/>
                <w:sz w:val="18"/>
                <w:szCs w:val="18"/>
              </w:rPr>
              <w:t xml:space="preserve">the </w:t>
            </w:r>
            <w:r w:rsidR="00E61758">
              <w:rPr>
                <w:rFonts w:ascii="Arial" w:hAnsi="Arial" w:cs="Arial"/>
                <w:bCs/>
                <w:i/>
                <w:iCs/>
                <w:color w:val="auto"/>
                <w:sz w:val="18"/>
                <w:szCs w:val="18"/>
              </w:rPr>
              <w:t>schedule from</w:t>
            </w:r>
            <w:r w:rsidRPr="00864B8F">
              <w:rPr>
                <w:rFonts w:ascii="Arial" w:hAnsi="Arial" w:cs="Arial"/>
                <w:bCs/>
                <w:i/>
                <w:iCs/>
                <w:color w:val="auto"/>
                <w:sz w:val="18"/>
                <w:szCs w:val="18"/>
              </w:rPr>
              <w:t xml:space="preserve"> last week.</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tcPr>
          <w:p w14:paraId="4763C093" w14:textId="77777777" w:rsidR="00D63026" w:rsidRPr="006D77BC" w:rsidRDefault="00D63026"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SUNDAY</w:t>
            </w:r>
          </w:p>
        </w:tc>
        <w:tc>
          <w:tcPr>
            <w:tcW w:w="1636" w:type="dxa"/>
            <w:gridSpan w:val="2"/>
            <w:tcBorders>
              <w:top w:val="single" w:sz="4" w:space="0" w:color="auto"/>
              <w:left w:val="single" w:sz="4" w:space="0" w:color="auto"/>
              <w:right w:val="single" w:sz="4" w:space="0" w:color="auto"/>
            </w:tcBorders>
            <w:shd w:val="clear" w:color="auto" w:fill="auto"/>
          </w:tcPr>
          <w:p w14:paraId="58DFAFA0" w14:textId="77777777" w:rsidR="00D63026" w:rsidRPr="006D77BC" w:rsidRDefault="00D63026"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MONDAY</w:t>
            </w:r>
          </w:p>
        </w:tc>
        <w:tc>
          <w:tcPr>
            <w:tcW w:w="1636" w:type="dxa"/>
            <w:gridSpan w:val="5"/>
            <w:tcBorders>
              <w:top w:val="single" w:sz="4" w:space="0" w:color="auto"/>
              <w:left w:val="single" w:sz="4" w:space="0" w:color="auto"/>
              <w:right w:val="single" w:sz="4" w:space="0" w:color="auto"/>
            </w:tcBorders>
            <w:shd w:val="clear" w:color="auto" w:fill="auto"/>
          </w:tcPr>
          <w:p w14:paraId="1861805E" w14:textId="77777777" w:rsidR="00D63026" w:rsidRPr="006D77BC" w:rsidRDefault="00D63026"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TUESDAY</w:t>
            </w:r>
          </w:p>
        </w:tc>
        <w:tc>
          <w:tcPr>
            <w:tcW w:w="1636" w:type="dxa"/>
            <w:gridSpan w:val="2"/>
            <w:tcBorders>
              <w:top w:val="single" w:sz="4" w:space="0" w:color="auto"/>
              <w:left w:val="single" w:sz="4" w:space="0" w:color="auto"/>
              <w:right w:val="single" w:sz="4" w:space="0" w:color="auto"/>
            </w:tcBorders>
            <w:shd w:val="clear" w:color="auto" w:fill="auto"/>
          </w:tcPr>
          <w:p w14:paraId="6F86578F" w14:textId="77777777" w:rsidR="00D63026" w:rsidRPr="006D77BC" w:rsidRDefault="00D63026"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WEDNESDAY</w:t>
            </w:r>
          </w:p>
        </w:tc>
        <w:tc>
          <w:tcPr>
            <w:tcW w:w="1636" w:type="dxa"/>
            <w:gridSpan w:val="4"/>
            <w:tcBorders>
              <w:top w:val="single" w:sz="4" w:space="0" w:color="auto"/>
              <w:left w:val="single" w:sz="4" w:space="0" w:color="auto"/>
              <w:right w:val="single" w:sz="4" w:space="0" w:color="auto"/>
            </w:tcBorders>
            <w:shd w:val="clear" w:color="auto" w:fill="auto"/>
          </w:tcPr>
          <w:p w14:paraId="0FD9F8BF" w14:textId="77777777" w:rsidR="00D63026" w:rsidRPr="006D77BC" w:rsidRDefault="00D63026"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THURSDAY</w:t>
            </w:r>
          </w:p>
        </w:tc>
        <w:tc>
          <w:tcPr>
            <w:tcW w:w="1477" w:type="dxa"/>
            <w:tcBorders>
              <w:top w:val="single" w:sz="4" w:space="0" w:color="auto"/>
              <w:left w:val="single" w:sz="4" w:space="0" w:color="auto"/>
              <w:right w:val="single" w:sz="4" w:space="0" w:color="auto"/>
            </w:tcBorders>
            <w:shd w:val="clear" w:color="auto" w:fill="auto"/>
          </w:tcPr>
          <w:p w14:paraId="38286B2A" w14:textId="77777777" w:rsidR="00D63026" w:rsidRPr="006D77BC" w:rsidRDefault="00D63026"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FRIDAY</w:t>
            </w:r>
          </w:p>
        </w:tc>
        <w:tc>
          <w:tcPr>
            <w:tcW w:w="1445" w:type="dxa"/>
            <w:gridSpan w:val="2"/>
            <w:tcBorders>
              <w:top w:val="single" w:sz="4" w:space="0" w:color="auto"/>
              <w:left w:val="single" w:sz="4" w:space="0" w:color="auto"/>
              <w:right w:val="single" w:sz="4" w:space="0" w:color="auto"/>
            </w:tcBorders>
            <w:shd w:val="clear" w:color="auto" w:fill="auto"/>
          </w:tcPr>
          <w:p w14:paraId="01A3F172" w14:textId="77777777" w:rsidR="00D63026" w:rsidRPr="006D77BC" w:rsidRDefault="00D63026"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SATURDAY</w:t>
            </w:r>
          </w:p>
        </w:tc>
      </w:tr>
      <w:tr w:rsidR="00F53995" w:rsidRPr="006D77BC" w14:paraId="3DA8A7B4" w14:textId="77777777" w:rsidTr="009759B3">
        <w:trPr>
          <w:trHeight w:val="494"/>
        </w:trPr>
        <w:tc>
          <w:tcPr>
            <w:tcW w:w="3387" w:type="dxa"/>
            <w:gridSpan w:val="3"/>
            <w:vMerge/>
            <w:tcBorders>
              <w:left w:val="single" w:sz="4" w:space="0" w:color="auto"/>
              <w:right w:val="single" w:sz="4" w:space="0" w:color="auto"/>
            </w:tcBorders>
            <w:shd w:val="clear" w:color="auto" w:fill="D0CECE" w:themeFill="background2" w:themeFillShade="E6"/>
          </w:tcPr>
          <w:p w14:paraId="7FCC3ABA" w14:textId="77777777" w:rsidR="00F53995" w:rsidRPr="006D77BC" w:rsidRDefault="00F53995" w:rsidP="00AB6EB3">
            <w:pPr>
              <w:pStyle w:val="Heading1"/>
              <w:spacing w:before="40" w:after="40"/>
              <w:rPr>
                <w:rFonts w:ascii="Arial" w:hAnsi="Arial" w:cs="Arial"/>
                <w:b/>
                <w:color w:val="auto"/>
                <w:sz w:val="16"/>
                <w:szCs w:val="16"/>
              </w:rPr>
            </w:pPr>
          </w:p>
        </w:tc>
        <w:tc>
          <w:tcPr>
            <w:tcW w:w="1635" w:type="dxa"/>
            <w:gridSpan w:val="2"/>
            <w:tcBorders>
              <w:top w:val="single" w:sz="4" w:space="0" w:color="auto"/>
              <w:left w:val="single" w:sz="4" w:space="0" w:color="auto"/>
              <w:right w:val="single" w:sz="4" w:space="0" w:color="auto"/>
            </w:tcBorders>
            <w:shd w:val="clear" w:color="auto" w:fill="auto"/>
          </w:tcPr>
          <w:p w14:paraId="6BC9777D" w14:textId="54717262"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36" w:type="dxa"/>
            <w:gridSpan w:val="2"/>
            <w:tcBorders>
              <w:top w:val="single" w:sz="4" w:space="0" w:color="auto"/>
              <w:left w:val="single" w:sz="4" w:space="0" w:color="auto"/>
              <w:right w:val="single" w:sz="4" w:space="0" w:color="auto"/>
            </w:tcBorders>
            <w:shd w:val="clear" w:color="auto" w:fill="auto"/>
          </w:tcPr>
          <w:p w14:paraId="4DA58E56" w14:textId="1F3DFE28"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36" w:type="dxa"/>
            <w:gridSpan w:val="5"/>
            <w:tcBorders>
              <w:top w:val="single" w:sz="4" w:space="0" w:color="auto"/>
              <w:left w:val="single" w:sz="4" w:space="0" w:color="auto"/>
              <w:right w:val="single" w:sz="4" w:space="0" w:color="auto"/>
            </w:tcBorders>
            <w:shd w:val="clear" w:color="auto" w:fill="auto"/>
          </w:tcPr>
          <w:p w14:paraId="6ACB2175" w14:textId="284C153B"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36" w:type="dxa"/>
            <w:gridSpan w:val="2"/>
            <w:tcBorders>
              <w:top w:val="single" w:sz="4" w:space="0" w:color="auto"/>
              <w:left w:val="single" w:sz="4" w:space="0" w:color="auto"/>
              <w:right w:val="single" w:sz="4" w:space="0" w:color="auto"/>
            </w:tcBorders>
            <w:shd w:val="clear" w:color="auto" w:fill="auto"/>
          </w:tcPr>
          <w:p w14:paraId="6D7A203A" w14:textId="09D743F7"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36" w:type="dxa"/>
            <w:gridSpan w:val="4"/>
            <w:tcBorders>
              <w:top w:val="single" w:sz="4" w:space="0" w:color="auto"/>
              <w:left w:val="single" w:sz="4" w:space="0" w:color="auto"/>
              <w:right w:val="single" w:sz="4" w:space="0" w:color="auto"/>
            </w:tcBorders>
            <w:shd w:val="clear" w:color="auto" w:fill="auto"/>
          </w:tcPr>
          <w:p w14:paraId="23F093BC" w14:textId="225711CE"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477" w:type="dxa"/>
            <w:tcBorders>
              <w:top w:val="single" w:sz="4" w:space="0" w:color="auto"/>
              <w:left w:val="single" w:sz="4" w:space="0" w:color="auto"/>
              <w:right w:val="single" w:sz="4" w:space="0" w:color="auto"/>
            </w:tcBorders>
            <w:shd w:val="clear" w:color="auto" w:fill="auto"/>
          </w:tcPr>
          <w:p w14:paraId="0E08FA44" w14:textId="0152D2B9"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445" w:type="dxa"/>
            <w:gridSpan w:val="2"/>
            <w:tcBorders>
              <w:top w:val="single" w:sz="4" w:space="0" w:color="auto"/>
              <w:left w:val="single" w:sz="4" w:space="0" w:color="auto"/>
              <w:right w:val="single" w:sz="4" w:space="0" w:color="auto"/>
            </w:tcBorders>
            <w:shd w:val="clear" w:color="auto" w:fill="auto"/>
          </w:tcPr>
          <w:p w14:paraId="063F18D7" w14:textId="616AB03D"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r>
      <w:tr w:rsidR="007E2495" w:rsidRPr="005136BC" w14:paraId="53855702" w14:textId="77777777" w:rsidTr="009759B3">
        <w:trPr>
          <w:trHeight w:hRule="exact" w:val="487"/>
        </w:trPr>
        <w:tc>
          <w:tcPr>
            <w:tcW w:w="7408" w:type="dxa"/>
            <w:gridSpan w:val="8"/>
            <w:tcBorders>
              <w:top w:val="single" w:sz="4" w:space="0" w:color="auto"/>
              <w:left w:val="single" w:sz="2" w:space="0" w:color="auto"/>
              <w:bottom w:val="nil"/>
              <w:right w:val="single" w:sz="2" w:space="0" w:color="auto"/>
            </w:tcBorders>
            <w:shd w:val="clear" w:color="auto" w:fill="auto"/>
          </w:tcPr>
          <w:p w14:paraId="6D2E6077" w14:textId="25386A55" w:rsidR="007E2495" w:rsidRDefault="007E2495" w:rsidP="00AB6EB3">
            <w:pPr>
              <w:pStyle w:val="Heading1"/>
              <w:spacing w:before="20"/>
              <w:rPr>
                <w:rFonts w:ascii="Arial" w:hAnsi="Arial" w:cs="Arial"/>
                <w:color w:val="auto"/>
                <w:sz w:val="16"/>
                <w:szCs w:val="16"/>
              </w:rPr>
            </w:pPr>
            <w:r>
              <w:rPr>
                <w:rFonts w:ascii="Arial" w:hAnsi="Arial" w:cs="Arial"/>
                <w:color w:val="auto"/>
                <w:sz w:val="18"/>
                <w:szCs w:val="18"/>
              </w:rPr>
              <w:t xml:space="preserve">Is the </w:t>
            </w:r>
            <w:r w:rsidR="000E1F42">
              <w:rPr>
                <w:rFonts w:ascii="Arial" w:hAnsi="Arial" w:cs="Arial"/>
                <w:color w:val="auto"/>
                <w:sz w:val="18"/>
                <w:szCs w:val="18"/>
              </w:rPr>
              <w:t>adult</w:t>
            </w:r>
            <w:r>
              <w:rPr>
                <w:rFonts w:ascii="Arial" w:hAnsi="Arial" w:cs="Arial"/>
                <w:color w:val="auto"/>
                <w:sz w:val="18"/>
                <w:szCs w:val="18"/>
              </w:rPr>
              <w:t xml:space="preserve"> in a </w:t>
            </w:r>
            <w:r w:rsidRPr="00F9181C">
              <w:rPr>
                <w:rFonts w:ascii="Arial" w:hAnsi="Arial" w:cs="Arial"/>
                <w:b/>
                <w:bCs/>
                <w:color w:val="auto"/>
                <w:sz w:val="18"/>
                <w:szCs w:val="18"/>
              </w:rPr>
              <w:t>training program for work</w:t>
            </w:r>
            <w:r w:rsidRPr="00EB2E4A">
              <w:rPr>
                <w:rFonts w:ascii="Arial" w:hAnsi="Arial" w:cs="Arial"/>
                <w:color w:val="auto"/>
                <w:sz w:val="18"/>
                <w:szCs w:val="18"/>
              </w:rPr>
              <w:t>?</w:t>
            </w:r>
            <w:r w:rsidRPr="00EB2E4A">
              <w:rPr>
                <w:rFonts w:ascii="Arial" w:hAnsi="Arial" w:cs="Arial"/>
                <w:color w:val="auto"/>
                <w:sz w:val="16"/>
                <w:szCs w:val="16"/>
              </w:rPr>
              <w:t xml:space="preserve">  </w:t>
            </w:r>
          </w:p>
          <w:p w14:paraId="2737A0D4" w14:textId="77777777" w:rsidR="007E2495" w:rsidRPr="00E970AC" w:rsidRDefault="007E2495" w:rsidP="00AB6EB3">
            <w:pPr>
              <w:pStyle w:val="Heading1"/>
              <w:spacing w:before="20"/>
              <w:rPr>
                <w:rFonts w:ascii="Arial" w:hAnsi="Arial" w:cs="Arial"/>
                <w:color w:val="auto"/>
                <w:sz w:val="16"/>
                <w:szCs w:val="16"/>
              </w:rPr>
            </w:pPr>
            <w:r w:rsidRPr="00EB2E4A">
              <w:rPr>
                <w:rFonts w:ascii="Arial" w:hAnsi="Arial" w:cs="Arial"/>
                <w:color w:val="auto"/>
                <w:sz w:val="18"/>
                <w:szCs w:val="18"/>
              </w:rPr>
              <w:fldChar w:fldCharType="begin">
                <w:ffData>
                  <w:name w:val="Check44"/>
                  <w:enabled/>
                  <w:calcOnExit w:val="0"/>
                  <w:checkBox>
                    <w:sizeAuto/>
                    <w:default w:val="0"/>
                  </w:checkBox>
                </w:ffData>
              </w:fldChar>
            </w:r>
            <w:r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EB2E4A">
              <w:rPr>
                <w:rFonts w:ascii="Arial" w:hAnsi="Arial" w:cs="Arial"/>
                <w:color w:val="auto"/>
                <w:sz w:val="18"/>
                <w:szCs w:val="18"/>
              </w:rPr>
              <w:fldChar w:fldCharType="end"/>
            </w:r>
            <w:r w:rsidRPr="00EB2E4A">
              <w:rPr>
                <w:rFonts w:ascii="Arial" w:hAnsi="Arial" w:cs="Arial"/>
                <w:color w:val="auto"/>
                <w:sz w:val="18"/>
                <w:szCs w:val="18"/>
              </w:rPr>
              <w:t xml:space="preserve"> Yes</w:t>
            </w:r>
            <w:r>
              <w:rPr>
                <w:rFonts w:ascii="Arial" w:hAnsi="Arial" w:cs="Arial"/>
                <w:color w:val="auto"/>
                <w:sz w:val="18"/>
                <w:szCs w:val="18"/>
              </w:rPr>
              <w:t xml:space="preserve">    </w:t>
            </w:r>
            <w:r w:rsidRPr="00EB2E4A">
              <w:rPr>
                <w:rFonts w:ascii="Arial" w:hAnsi="Arial" w:cs="Arial"/>
                <w:color w:val="auto"/>
                <w:sz w:val="18"/>
                <w:szCs w:val="18"/>
              </w:rPr>
              <w:fldChar w:fldCharType="begin">
                <w:ffData>
                  <w:name w:val="Check45"/>
                  <w:enabled/>
                  <w:calcOnExit w:val="0"/>
                  <w:checkBox>
                    <w:sizeAuto/>
                    <w:default w:val="0"/>
                  </w:checkBox>
                </w:ffData>
              </w:fldChar>
            </w:r>
            <w:r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EB2E4A">
              <w:rPr>
                <w:rFonts w:ascii="Arial" w:hAnsi="Arial" w:cs="Arial"/>
                <w:color w:val="auto"/>
                <w:sz w:val="18"/>
                <w:szCs w:val="18"/>
              </w:rPr>
              <w:fldChar w:fldCharType="end"/>
            </w:r>
            <w:r w:rsidRPr="00EB2E4A">
              <w:rPr>
                <w:rFonts w:ascii="Arial" w:hAnsi="Arial" w:cs="Arial"/>
                <w:color w:val="auto"/>
                <w:sz w:val="18"/>
                <w:szCs w:val="18"/>
              </w:rPr>
              <w:t xml:space="preserve"> No</w:t>
            </w:r>
          </w:p>
        </w:tc>
        <w:tc>
          <w:tcPr>
            <w:tcW w:w="7080" w:type="dxa"/>
            <w:gridSpan w:val="13"/>
            <w:tcBorders>
              <w:top w:val="single" w:sz="4" w:space="0" w:color="auto"/>
              <w:left w:val="single" w:sz="2" w:space="0" w:color="auto"/>
              <w:bottom w:val="nil"/>
              <w:right w:val="single" w:sz="2" w:space="0" w:color="auto"/>
            </w:tcBorders>
            <w:shd w:val="clear" w:color="auto" w:fill="auto"/>
          </w:tcPr>
          <w:p w14:paraId="1C21B890" w14:textId="702F49EF" w:rsidR="007E2495" w:rsidRPr="005136BC" w:rsidRDefault="007E2495" w:rsidP="00AB6EB3">
            <w:pPr>
              <w:pStyle w:val="Heading1"/>
              <w:spacing w:before="20"/>
              <w:rPr>
                <w:rFonts w:ascii="Arial" w:hAnsi="Arial" w:cs="Arial"/>
                <w:color w:val="auto"/>
                <w:sz w:val="18"/>
                <w:szCs w:val="18"/>
              </w:rPr>
            </w:pPr>
            <w:r>
              <w:rPr>
                <w:rFonts w:ascii="Arial" w:hAnsi="Arial" w:cs="Arial"/>
                <w:color w:val="auto"/>
                <w:sz w:val="18"/>
                <w:szCs w:val="18"/>
              </w:rPr>
              <w:t xml:space="preserve">Is the </w:t>
            </w:r>
            <w:r w:rsidR="000E1F42">
              <w:rPr>
                <w:rFonts w:ascii="Arial" w:hAnsi="Arial" w:cs="Arial"/>
                <w:color w:val="auto"/>
                <w:sz w:val="18"/>
                <w:szCs w:val="18"/>
              </w:rPr>
              <w:t>adult</w:t>
            </w:r>
            <w:r w:rsidRPr="005136BC">
              <w:rPr>
                <w:rFonts w:ascii="Arial" w:hAnsi="Arial" w:cs="Arial"/>
                <w:color w:val="auto"/>
                <w:sz w:val="18"/>
                <w:szCs w:val="18"/>
              </w:rPr>
              <w:t xml:space="preserve"> about to start a</w:t>
            </w:r>
            <w:r>
              <w:rPr>
                <w:rFonts w:ascii="Arial" w:hAnsi="Arial" w:cs="Arial"/>
                <w:color w:val="auto"/>
                <w:sz w:val="18"/>
                <w:szCs w:val="18"/>
              </w:rPr>
              <w:t xml:space="preserve"> training program for work</w:t>
            </w:r>
            <w:r w:rsidRPr="005136BC">
              <w:rPr>
                <w:rFonts w:ascii="Arial" w:hAnsi="Arial" w:cs="Arial"/>
                <w:color w:val="auto"/>
                <w:sz w:val="18"/>
                <w:szCs w:val="18"/>
              </w:rPr>
              <w:t>?</w:t>
            </w:r>
          </w:p>
          <w:p w14:paraId="54B23418" w14:textId="0B931832" w:rsidR="007E2495" w:rsidRPr="005136BC" w:rsidRDefault="007E2495" w:rsidP="00AB6EB3">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r w:rsidR="000A417D">
              <w:rPr>
                <w:sz w:val="18"/>
                <w:szCs w:val="18"/>
              </w:rPr>
              <w:t xml:space="preserve">     If yes, start date: </w:t>
            </w:r>
            <w:r w:rsidR="00F939CF">
              <w:rPr>
                <w:sz w:val="18"/>
                <w:szCs w:val="18"/>
              </w:rPr>
              <w:fldChar w:fldCharType="begin">
                <w:ffData>
                  <w:name w:val=""/>
                  <w:enabled/>
                  <w:calcOnExit w:val="0"/>
                  <w:textInput>
                    <w:maxLength w:val="2"/>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sz w:val="18"/>
                <w:szCs w:val="18"/>
              </w:rPr>
              <w:fldChar w:fldCharType="end"/>
            </w:r>
            <w:r w:rsidR="000A417D">
              <w:rPr>
                <w:sz w:val="18"/>
                <w:szCs w:val="18"/>
              </w:rPr>
              <w:t xml:space="preserve"> / </w:t>
            </w:r>
            <w:r w:rsidR="00F939CF">
              <w:rPr>
                <w:sz w:val="18"/>
                <w:szCs w:val="18"/>
              </w:rPr>
              <w:fldChar w:fldCharType="begin">
                <w:ffData>
                  <w:name w:val=""/>
                  <w:enabled/>
                  <w:calcOnExit w:val="0"/>
                  <w:textInput>
                    <w:maxLength w:val="2"/>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sz w:val="18"/>
                <w:szCs w:val="18"/>
              </w:rPr>
              <w:fldChar w:fldCharType="end"/>
            </w:r>
            <w:r w:rsidR="000A417D">
              <w:rPr>
                <w:sz w:val="18"/>
                <w:szCs w:val="18"/>
              </w:rPr>
              <w:t xml:space="preserve"> / </w:t>
            </w:r>
            <w:r w:rsidR="00F939CF">
              <w:rPr>
                <w:sz w:val="18"/>
                <w:szCs w:val="18"/>
              </w:rPr>
              <w:fldChar w:fldCharType="begin">
                <w:ffData>
                  <w:name w:val=""/>
                  <w:enabled/>
                  <w:calcOnExit w:val="0"/>
                  <w:textInput>
                    <w:maxLength w:val="4"/>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noProof/>
                <w:sz w:val="18"/>
                <w:szCs w:val="18"/>
              </w:rPr>
              <w:t> </w:t>
            </w:r>
            <w:r w:rsidR="00F939CF">
              <w:rPr>
                <w:noProof/>
                <w:sz w:val="18"/>
                <w:szCs w:val="18"/>
              </w:rPr>
              <w:t> </w:t>
            </w:r>
            <w:r w:rsidR="00F939CF">
              <w:rPr>
                <w:sz w:val="18"/>
                <w:szCs w:val="18"/>
              </w:rPr>
              <w:fldChar w:fldCharType="end"/>
            </w:r>
          </w:p>
        </w:tc>
      </w:tr>
      <w:tr w:rsidR="000A417D" w:rsidRPr="001811C2" w14:paraId="70D61F16" w14:textId="77777777" w:rsidTr="009759B3">
        <w:trPr>
          <w:trHeight w:hRule="exact" w:val="460"/>
        </w:trPr>
        <w:tc>
          <w:tcPr>
            <w:tcW w:w="7559" w:type="dxa"/>
            <w:gridSpan w:val="9"/>
            <w:tcBorders>
              <w:top w:val="single" w:sz="4" w:space="0" w:color="auto"/>
              <w:left w:val="single" w:sz="2" w:space="0" w:color="auto"/>
              <w:bottom w:val="single" w:sz="4" w:space="0" w:color="auto"/>
              <w:right w:val="single" w:sz="2" w:space="0" w:color="auto"/>
            </w:tcBorders>
            <w:shd w:val="clear" w:color="auto" w:fill="auto"/>
          </w:tcPr>
          <w:p w14:paraId="42F85A0D" w14:textId="77777777" w:rsidR="000A417D" w:rsidRDefault="000A417D" w:rsidP="009759B3">
            <w:pPr>
              <w:pStyle w:val="Heading1"/>
              <w:spacing w:before="40"/>
              <w:rPr>
                <w:rFonts w:ascii="Arial" w:hAnsi="Arial" w:cs="Arial"/>
                <w:b/>
                <w:bCs/>
                <w:color w:val="auto"/>
                <w:sz w:val="16"/>
                <w:szCs w:val="16"/>
              </w:rPr>
            </w:pPr>
            <w:r>
              <w:rPr>
                <w:rFonts w:ascii="Arial" w:hAnsi="Arial" w:cs="Arial"/>
                <w:b/>
                <w:bCs/>
                <w:color w:val="auto"/>
                <w:sz w:val="16"/>
                <w:szCs w:val="16"/>
              </w:rPr>
              <w:t>TRAINING PROGRAM NAME/FACILITY</w:t>
            </w:r>
          </w:p>
          <w:p w14:paraId="170A43CF" w14:textId="65442FE7" w:rsidR="000A417D" w:rsidRPr="00B7422B" w:rsidRDefault="00F939CF" w:rsidP="00AB6EB3">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30E859C" w14:textId="601068F5" w:rsidR="000A417D" w:rsidRDefault="000A417D" w:rsidP="00AB6EB3">
            <w:pPr>
              <w:pStyle w:val="Heading1"/>
              <w:spacing w:before="40" w:after="40"/>
              <w:rPr>
                <w:rFonts w:ascii="Arial" w:hAnsi="Arial" w:cs="Arial"/>
                <w:b/>
                <w:bCs/>
                <w:color w:val="auto"/>
                <w:sz w:val="16"/>
                <w:szCs w:val="16"/>
              </w:rPr>
            </w:pPr>
          </w:p>
          <w:p w14:paraId="1F288EA9" w14:textId="5FA78C27" w:rsidR="000A417D" w:rsidRPr="00B7422B" w:rsidRDefault="000A417D" w:rsidP="00AB6EB3">
            <w:pPr>
              <w:pStyle w:val="Heading1"/>
              <w:spacing w:before="40" w:after="40"/>
              <w:rPr>
                <w:rFonts w:ascii="Arial" w:hAnsi="Arial" w:cs="Arial"/>
                <w:b/>
                <w:bCs/>
                <w:color w:val="auto"/>
                <w:sz w:val="16"/>
                <w:szCs w:val="16"/>
              </w:rPr>
            </w:pPr>
          </w:p>
        </w:tc>
        <w:tc>
          <w:tcPr>
            <w:tcW w:w="3421" w:type="dxa"/>
            <w:gridSpan w:val="7"/>
            <w:tcBorders>
              <w:top w:val="single" w:sz="4" w:space="0" w:color="auto"/>
              <w:left w:val="single" w:sz="2" w:space="0" w:color="auto"/>
              <w:bottom w:val="single" w:sz="4" w:space="0" w:color="auto"/>
              <w:right w:val="single" w:sz="2" w:space="0" w:color="auto"/>
            </w:tcBorders>
            <w:shd w:val="clear" w:color="auto" w:fill="auto"/>
          </w:tcPr>
          <w:p w14:paraId="71F5ACD4" w14:textId="77777777" w:rsidR="000A417D" w:rsidRDefault="000A417D" w:rsidP="009759B3">
            <w:pPr>
              <w:pStyle w:val="Heading1"/>
              <w:spacing w:before="40"/>
              <w:rPr>
                <w:rFonts w:ascii="Arial" w:hAnsi="Arial" w:cs="Arial"/>
                <w:b/>
                <w:bCs/>
                <w:color w:val="auto"/>
                <w:sz w:val="16"/>
                <w:szCs w:val="16"/>
              </w:rPr>
            </w:pPr>
            <w:r>
              <w:rPr>
                <w:rFonts w:ascii="Arial" w:hAnsi="Arial" w:cs="Arial"/>
                <w:b/>
                <w:bCs/>
                <w:color w:val="auto"/>
                <w:sz w:val="16"/>
                <w:szCs w:val="16"/>
              </w:rPr>
              <w:t>TOTAL HOURS OF TRAINING PER WEEK</w:t>
            </w:r>
          </w:p>
          <w:p w14:paraId="78F42D22" w14:textId="51140376" w:rsidR="000A417D" w:rsidRPr="00B7422B" w:rsidRDefault="00F939CF" w:rsidP="00AB6EB3">
            <w:r>
              <w:rPr>
                <w:sz w:val="18"/>
                <w:szCs w:val="18"/>
              </w:rPr>
              <w:fldChar w:fldCharType="begin">
                <w:ffData>
                  <w:name w:val=""/>
                  <w:enabled/>
                  <w:calcOnExit w:val="0"/>
                  <w:textInput>
                    <w:maxLength w:val="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08" w:type="dxa"/>
            <w:gridSpan w:val="5"/>
            <w:tcBorders>
              <w:top w:val="single" w:sz="4" w:space="0" w:color="auto"/>
              <w:left w:val="single" w:sz="2" w:space="0" w:color="auto"/>
              <w:bottom w:val="single" w:sz="4" w:space="0" w:color="auto"/>
              <w:right w:val="single" w:sz="2" w:space="0" w:color="auto"/>
            </w:tcBorders>
            <w:shd w:val="clear" w:color="auto" w:fill="auto"/>
          </w:tcPr>
          <w:p w14:paraId="4A7475C0" w14:textId="77777777" w:rsidR="000A417D" w:rsidRPr="001811C2" w:rsidRDefault="000A417D" w:rsidP="00AB6EB3">
            <w:pPr>
              <w:rPr>
                <w:sz w:val="18"/>
                <w:szCs w:val="18"/>
              </w:rPr>
            </w:pPr>
            <w:r w:rsidRPr="0097389A">
              <w:rPr>
                <w:sz w:val="18"/>
                <w:szCs w:val="18"/>
              </w:rPr>
              <w:t xml:space="preserve">Does </w:t>
            </w:r>
            <w:r>
              <w:rPr>
                <w:sz w:val="18"/>
                <w:szCs w:val="18"/>
              </w:rPr>
              <w:t>the</w:t>
            </w:r>
            <w:r w:rsidRPr="0097389A">
              <w:rPr>
                <w:sz w:val="18"/>
                <w:szCs w:val="18"/>
              </w:rPr>
              <w:t xml:space="preserve"> schedule change week to week?</w:t>
            </w:r>
            <w:r>
              <w:rPr>
                <w:b/>
                <w:bCs/>
                <w:sz w:val="18"/>
                <w:szCs w:val="18"/>
              </w:rPr>
              <w:t xml:space="preserve">   </w:t>
            </w:r>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p>
        </w:tc>
      </w:tr>
      <w:tr w:rsidR="007E2495" w:rsidRPr="006D77BC" w14:paraId="7AC748C6" w14:textId="77777777" w:rsidTr="009759B3">
        <w:trPr>
          <w:trHeight w:val="256"/>
        </w:trPr>
        <w:tc>
          <w:tcPr>
            <w:tcW w:w="3307" w:type="dxa"/>
            <w:vMerge w:val="restart"/>
            <w:tcBorders>
              <w:top w:val="single" w:sz="4" w:space="0" w:color="auto"/>
              <w:left w:val="single" w:sz="2" w:space="0" w:color="auto"/>
              <w:right w:val="single" w:sz="4" w:space="0" w:color="auto"/>
            </w:tcBorders>
            <w:shd w:val="clear" w:color="auto" w:fill="D0CECE" w:themeFill="background2" w:themeFillShade="E6"/>
          </w:tcPr>
          <w:p w14:paraId="6173951D" w14:textId="77777777" w:rsidR="007E2495" w:rsidRPr="0059417C" w:rsidRDefault="007E2495" w:rsidP="00AB6EB3">
            <w:pPr>
              <w:pStyle w:val="Heading1"/>
              <w:spacing w:before="40" w:after="40"/>
              <w:rPr>
                <w:rFonts w:ascii="Arial" w:hAnsi="Arial" w:cs="Arial"/>
                <w:bCs/>
                <w:color w:val="auto"/>
                <w:sz w:val="16"/>
                <w:szCs w:val="16"/>
              </w:rPr>
            </w:pPr>
            <w:r>
              <w:rPr>
                <w:rFonts w:ascii="Arial" w:hAnsi="Arial" w:cs="Arial"/>
                <w:b/>
                <w:color w:val="auto"/>
                <w:sz w:val="18"/>
                <w:szCs w:val="18"/>
              </w:rPr>
              <w:t>TYPICAL TRAINING SCHEDULE –</w:t>
            </w:r>
            <w:r w:rsidRPr="0059417C">
              <w:rPr>
                <w:rFonts w:ascii="Arial" w:hAnsi="Arial" w:cs="Arial"/>
                <w:bCs/>
                <w:color w:val="auto"/>
                <w:sz w:val="18"/>
                <w:szCs w:val="18"/>
              </w:rPr>
              <w:t xml:space="preserve"> </w:t>
            </w:r>
            <w:r w:rsidRPr="00864B8F">
              <w:rPr>
                <w:rFonts w:ascii="Arial" w:hAnsi="Arial" w:cs="Arial"/>
                <w:bCs/>
                <w:i/>
                <w:iCs/>
                <w:color w:val="auto"/>
                <w:sz w:val="18"/>
                <w:szCs w:val="18"/>
              </w:rPr>
              <w:t xml:space="preserve">If </w:t>
            </w:r>
            <w:r>
              <w:rPr>
                <w:rFonts w:ascii="Arial" w:hAnsi="Arial" w:cs="Arial"/>
                <w:bCs/>
                <w:i/>
                <w:iCs/>
                <w:color w:val="auto"/>
                <w:sz w:val="18"/>
                <w:szCs w:val="18"/>
              </w:rPr>
              <w:t>the</w:t>
            </w:r>
            <w:r w:rsidRPr="00864B8F">
              <w:rPr>
                <w:rFonts w:ascii="Arial" w:hAnsi="Arial" w:cs="Arial"/>
                <w:bCs/>
                <w:i/>
                <w:iCs/>
                <w:color w:val="auto"/>
                <w:sz w:val="18"/>
                <w:szCs w:val="18"/>
              </w:rPr>
              <w:t xml:space="preserve"> schedule changes, enter</w:t>
            </w:r>
            <w:r>
              <w:rPr>
                <w:rFonts w:ascii="Arial" w:hAnsi="Arial" w:cs="Arial"/>
                <w:bCs/>
                <w:i/>
                <w:iCs/>
                <w:color w:val="auto"/>
                <w:sz w:val="18"/>
                <w:szCs w:val="18"/>
              </w:rPr>
              <w:t xml:space="preserve"> the schedule from</w:t>
            </w:r>
            <w:r w:rsidRPr="00864B8F">
              <w:rPr>
                <w:rFonts w:ascii="Arial" w:hAnsi="Arial" w:cs="Arial"/>
                <w:bCs/>
                <w:i/>
                <w:iCs/>
                <w:color w:val="auto"/>
                <w:sz w:val="18"/>
                <w:szCs w:val="18"/>
              </w:rPr>
              <w:t xml:space="preserve"> last week.</w:t>
            </w:r>
          </w:p>
        </w:tc>
        <w:tc>
          <w:tcPr>
            <w:tcW w:w="1645" w:type="dxa"/>
            <w:gridSpan w:val="3"/>
            <w:tcBorders>
              <w:top w:val="single" w:sz="4" w:space="0" w:color="auto"/>
              <w:left w:val="single" w:sz="4" w:space="0" w:color="auto"/>
              <w:bottom w:val="single" w:sz="4" w:space="0" w:color="auto"/>
              <w:right w:val="single" w:sz="4" w:space="0" w:color="auto"/>
            </w:tcBorders>
            <w:shd w:val="clear" w:color="auto" w:fill="auto"/>
          </w:tcPr>
          <w:p w14:paraId="2A2C58C5" w14:textId="77777777" w:rsidR="007E2495" w:rsidRPr="006D77BC" w:rsidRDefault="007E2495"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SUNDAY</w:t>
            </w:r>
          </w:p>
        </w:tc>
        <w:tc>
          <w:tcPr>
            <w:tcW w:w="1648" w:type="dxa"/>
            <w:gridSpan w:val="2"/>
            <w:tcBorders>
              <w:top w:val="single" w:sz="4" w:space="0" w:color="auto"/>
              <w:left w:val="single" w:sz="4" w:space="0" w:color="auto"/>
              <w:right w:val="single" w:sz="4" w:space="0" w:color="auto"/>
            </w:tcBorders>
            <w:shd w:val="clear" w:color="auto" w:fill="auto"/>
          </w:tcPr>
          <w:p w14:paraId="0256523D" w14:textId="77777777" w:rsidR="007E2495" w:rsidRPr="006D77BC" w:rsidRDefault="007E2495"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MONDAY</w:t>
            </w:r>
          </w:p>
        </w:tc>
        <w:tc>
          <w:tcPr>
            <w:tcW w:w="1677" w:type="dxa"/>
            <w:gridSpan w:val="5"/>
            <w:tcBorders>
              <w:top w:val="single" w:sz="4" w:space="0" w:color="auto"/>
              <w:left w:val="single" w:sz="4" w:space="0" w:color="auto"/>
              <w:right w:val="single" w:sz="4" w:space="0" w:color="auto"/>
            </w:tcBorders>
            <w:shd w:val="clear" w:color="auto" w:fill="auto"/>
          </w:tcPr>
          <w:p w14:paraId="449DAB60" w14:textId="77777777" w:rsidR="007E2495" w:rsidRPr="006D77BC" w:rsidRDefault="007E2495"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TUESDAY</w:t>
            </w:r>
          </w:p>
        </w:tc>
        <w:tc>
          <w:tcPr>
            <w:tcW w:w="1619" w:type="dxa"/>
            <w:gridSpan w:val="2"/>
            <w:tcBorders>
              <w:top w:val="single" w:sz="4" w:space="0" w:color="auto"/>
              <w:left w:val="single" w:sz="4" w:space="0" w:color="auto"/>
              <w:right w:val="single" w:sz="4" w:space="0" w:color="auto"/>
            </w:tcBorders>
            <w:shd w:val="clear" w:color="auto" w:fill="auto"/>
          </w:tcPr>
          <w:p w14:paraId="6FC46B13" w14:textId="77777777" w:rsidR="007E2495" w:rsidRPr="006D77BC" w:rsidRDefault="007E2495"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WEDNESDAY</w:t>
            </w:r>
          </w:p>
        </w:tc>
        <w:tc>
          <w:tcPr>
            <w:tcW w:w="1648" w:type="dxa"/>
            <w:gridSpan w:val="4"/>
            <w:tcBorders>
              <w:top w:val="single" w:sz="4" w:space="0" w:color="auto"/>
              <w:left w:val="single" w:sz="4" w:space="0" w:color="auto"/>
              <w:right w:val="single" w:sz="4" w:space="0" w:color="auto"/>
            </w:tcBorders>
            <w:shd w:val="clear" w:color="auto" w:fill="auto"/>
          </w:tcPr>
          <w:p w14:paraId="5D4CA9A4" w14:textId="77777777" w:rsidR="007E2495" w:rsidRPr="006D77BC" w:rsidRDefault="007E2495"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THURSDAY</w:t>
            </w:r>
          </w:p>
        </w:tc>
        <w:tc>
          <w:tcPr>
            <w:tcW w:w="1647" w:type="dxa"/>
            <w:gridSpan w:val="3"/>
            <w:tcBorders>
              <w:top w:val="single" w:sz="4" w:space="0" w:color="auto"/>
              <w:left w:val="single" w:sz="4" w:space="0" w:color="auto"/>
              <w:right w:val="single" w:sz="4" w:space="0" w:color="auto"/>
            </w:tcBorders>
            <w:shd w:val="clear" w:color="auto" w:fill="auto"/>
          </w:tcPr>
          <w:p w14:paraId="6114EE97" w14:textId="77777777" w:rsidR="007E2495" w:rsidRPr="006D77BC" w:rsidRDefault="007E2495"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FRIDAY</w:t>
            </w:r>
          </w:p>
        </w:tc>
        <w:tc>
          <w:tcPr>
            <w:tcW w:w="1297" w:type="dxa"/>
            <w:tcBorders>
              <w:top w:val="single" w:sz="4" w:space="0" w:color="auto"/>
              <w:left w:val="single" w:sz="4" w:space="0" w:color="auto"/>
              <w:right w:val="single" w:sz="4" w:space="0" w:color="auto"/>
            </w:tcBorders>
            <w:shd w:val="clear" w:color="auto" w:fill="auto"/>
          </w:tcPr>
          <w:p w14:paraId="7B11F3EA" w14:textId="77777777" w:rsidR="007E2495" w:rsidRPr="006D77BC" w:rsidRDefault="007E2495"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SATURDAY</w:t>
            </w:r>
          </w:p>
        </w:tc>
      </w:tr>
      <w:tr w:rsidR="00F53995" w:rsidRPr="006D77BC" w14:paraId="028BD0B8" w14:textId="77777777" w:rsidTr="009759B3">
        <w:trPr>
          <w:trHeight w:val="401"/>
        </w:trPr>
        <w:tc>
          <w:tcPr>
            <w:tcW w:w="3307" w:type="dxa"/>
            <w:vMerge/>
            <w:tcBorders>
              <w:left w:val="single" w:sz="2" w:space="0" w:color="auto"/>
              <w:right w:val="single" w:sz="4" w:space="0" w:color="auto"/>
            </w:tcBorders>
            <w:shd w:val="clear" w:color="auto" w:fill="D0CECE" w:themeFill="background2" w:themeFillShade="E6"/>
          </w:tcPr>
          <w:p w14:paraId="4A3FBC01" w14:textId="77777777" w:rsidR="00F53995" w:rsidRPr="006D77BC" w:rsidRDefault="00F53995" w:rsidP="00AB6EB3">
            <w:pPr>
              <w:pStyle w:val="Heading1"/>
              <w:spacing w:before="40" w:after="40"/>
              <w:rPr>
                <w:rFonts w:ascii="Arial" w:hAnsi="Arial" w:cs="Arial"/>
                <w:b/>
                <w:color w:val="auto"/>
                <w:sz w:val="16"/>
                <w:szCs w:val="16"/>
              </w:rPr>
            </w:pPr>
          </w:p>
        </w:tc>
        <w:tc>
          <w:tcPr>
            <w:tcW w:w="1645" w:type="dxa"/>
            <w:gridSpan w:val="3"/>
            <w:tcBorders>
              <w:top w:val="single" w:sz="4" w:space="0" w:color="auto"/>
              <w:left w:val="single" w:sz="4" w:space="0" w:color="auto"/>
              <w:right w:val="single" w:sz="4" w:space="0" w:color="auto"/>
            </w:tcBorders>
            <w:shd w:val="clear" w:color="auto" w:fill="auto"/>
          </w:tcPr>
          <w:p w14:paraId="7C5EE4A5" w14:textId="5835B936"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8" w:type="dxa"/>
            <w:gridSpan w:val="2"/>
            <w:tcBorders>
              <w:top w:val="single" w:sz="4" w:space="0" w:color="auto"/>
              <w:left w:val="single" w:sz="4" w:space="0" w:color="auto"/>
              <w:right w:val="single" w:sz="4" w:space="0" w:color="auto"/>
            </w:tcBorders>
            <w:shd w:val="clear" w:color="auto" w:fill="auto"/>
          </w:tcPr>
          <w:p w14:paraId="5F0797EA" w14:textId="200F2DE0"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77" w:type="dxa"/>
            <w:gridSpan w:val="5"/>
            <w:tcBorders>
              <w:top w:val="single" w:sz="4" w:space="0" w:color="auto"/>
              <w:left w:val="single" w:sz="4" w:space="0" w:color="auto"/>
              <w:right w:val="single" w:sz="4" w:space="0" w:color="auto"/>
            </w:tcBorders>
            <w:shd w:val="clear" w:color="auto" w:fill="auto"/>
          </w:tcPr>
          <w:p w14:paraId="7CA75AA0" w14:textId="015FBB60"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19" w:type="dxa"/>
            <w:gridSpan w:val="2"/>
            <w:tcBorders>
              <w:top w:val="single" w:sz="4" w:space="0" w:color="auto"/>
              <w:left w:val="single" w:sz="4" w:space="0" w:color="auto"/>
              <w:right w:val="single" w:sz="4" w:space="0" w:color="auto"/>
            </w:tcBorders>
            <w:shd w:val="clear" w:color="auto" w:fill="auto"/>
          </w:tcPr>
          <w:p w14:paraId="05D55734" w14:textId="50A412E9"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8" w:type="dxa"/>
            <w:gridSpan w:val="4"/>
            <w:tcBorders>
              <w:top w:val="single" w:sz="4" w:space="0" w:color="auto"/>
              <w:left w:val="single" w:sz="4" w:space="0" w:color="auto"/>
              <w:right w:val="single" w:sz="4" w:space="0" w:color="auto"/>
            </w:tcBorders>
            <w:shd w:val="clear" w:color="auto" w:fill="auto"/>
          </w:tcPr>
          <w:p w14:paraId="79B82B6E" w14:textId="417667F6"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7" w:type="dxa"/>
            <w:gridSpan w:val="3"/>
            <w:tcBorders>
              <w:top w:val="single" w:sz="4" w:space="0" w:color="auto"/>
              <w:left w:val="single" w:sz="4" w:space="0" w:color="auto"/>
              <w:right w:val="single" w:sz="4" w:space="0" w:color="auto"/>
            </w:tcBorders>
            <w:shd w:val="clear" w:color="auto" w:fill="auto"/>
          </w:tcPr>
          <w:p w14:paraId="7444C385" w14:textId="767F1C35"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297" w:type="dxa"/>
            <w:tcBorders>
              <w:top w:val="single" w:sz="4" w:space="0" w:color="auto"/>
              <w:left w:val="single" w:sz="4" w:space="0" w:color="auto"/>
              <w:right w:val="single" w:sz="4" w:space="0" w:color="auto"/>
            </w:tcBorders>
            <w:shd w:val="clear" w:color="auto" w:fill="auto"/>
          </w:tcPr>
          <w:p w14:paraId="6467F0C0" w14:textId="056A2747" w:rsidR="00F53995" w:rsidRPr="006D77BC" w:rsidRDefault="003E76BE" w:rsidP="003E76BE">
            <w:pPr>
              <w:pStyle w:val="Heading1"/>
              <w:tabs>
                <w:tab w:val="center" w:pos="307"/>
              </w:tabs>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r>
    </w:tbl>
    <w:p w14:paraId="0301BC3E" w14:textId="2840D866" w:rsidR="00D63026" w:rsidRDefault="00D63026" w:rsidP="00327CE5">
      <w:pPr>
        <w:rPr>
          <w:b/>
          <w:bCs/>
          <w:sz w:val="28"/>
          <w:szCs w:val="28"/>
        </w:rPr>
      </w:pPr>
    </w:p>
    <w:p w14:paraId="5ABA84DD" w14:textId="3FF4CC32" w:rsidR="00F53995" w:rsidRDefault="00D2357F" w:rsidP="00327CE5">
      <w:pPr>
        <w:rPr>
          <w:sz w:val="16"/>
          <w:szCs w:val="16"/>
        </w:rPr>
      </w:pPr>
      <w:r w:rsidRPr="00217A6A">
        <w:rPr>
          <w:b/>
          <w:bCs/>
          <w:sz w:val="16"/>
          <w:szCs w:val="16"/>
        </w:rPr>
        <w:lastRenderedPageBreak/>
        <w:t>OCFS-6025</w:t>
      </w:r>
      <w:r w:rsidRPr="00217A6A">
        <w:rPr>
          <w:sz w:val="16"/>
          <w:szCs w:val="16"/>
        </w:rPr>
        <w:t xml:space="preserve"> (Rev. 0</w:t>
      </w:r>
      <w:r>
        <w:rPr>
          <w:sz w:val="16"/>
          <w:szCs w:val="16"/>
        </w:rPr>
        <w:t>6</w:t>
      </w:r>
      <w:r w:rsidRPr="00217A6A">
        <w:rPr>
          <w:sz w:val="16"/>
          <w:szCs w:val="16"/>
        </w:rPr>
        <w:t>/2024)</w:t>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Pr>
          <w:sz w:val="16"/>
          <w:szCs w:val="16"/>
        </w:rPr>
        <w:t xml:space="preserve">         </w:t>
      </w:r>
      <w:r w:rsidRPr="00217A6A">
        <w:rPr>
          <w:sz w:val="16"/>
          <w:szCs w:val="16"/>
        </w:rPr>
        <w:t xml:space="preserve">Page 4 of </w:t>
      </w:r>
      <w:r w:rsidR="001B7FD7">
        <w:rPr>
          <w:sz w:val="16"/>
          <w:szCs w:val="16"/>
        </w:rPr>
        <w:t>5</w:t>
      </w:r>
    </w:p>
    <w:p w14:paraId="4ECFF343" w14:textId="77777777" w:rsidR="00D2357F" w:rsidRPr="00F53995" w:rsidRDefault="00D2357F" w:rsidP="00327CE5">
      <w:pPr>
        <w:rPr>
          <w:sz w:val="14"/>
          <w:szCs w:val="14"/>
        </w:rPr>
      </w:pPr>
    </w:p>
    <w:tbl>
      <w:tblPr>
        <w:tblW w:w="144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1646"/>
        <w:gridCol w:w="1649"/>
        <w:gridCol w:w="769"/>
        <w:gridCol w:w="188"/>
        <w:gridCol w:w="691"/>
        <w:gridCol w:w="1649"/>
        <w:gridCol w:w="1080"/>
        <w:gridCol w:w="568"/>
        <w:gridCol w:w="1648"/>
        <w:gridCol w:w="1294"/>
      </w:tblGrid>
      <w:tr w:rsidR="003124BB" w:rsidRPr="005136BC" w14:paraId="2521CF09" w14:textId="77777777" w:rsidTr="00F53995">
        <w:trPr>
          <w:trHeight w:hRule="exact" w:val="487"/>
        </w:trPr>
        <w:tc>
          <w:tcPr>
            <w:tcW w:w="7372" w:type="dxa"/>
            <w:gridSpan w:val="4"/>
            <w:tcBorders>
              <w:top w:val="single" w:sz="4" w:space="0" w:color="auto"/>
              <w:left w:val="single" w:sz="2" w:space="0" w:color="auto"/>
              <w:bottom w:val="nil"/>
              <w:right w:val="single" w:sz="2" w:space="0" w:color="auto"/>
            </w:tcBorders>
            <w:shd w:val="clear" w:color="auto" w:fill="auto"/>
          </w:tcPr>
          <w:p w14:paraId="01B18F24" w14:textId="727034C0" w:rsidR="003124BB" w:rsidRDefault="003124BB" w:rsidP="00AB6EB3">
            <w:pPr>
              <w:pStyle w:val="Heading1"/>
              <w:spacing w:before="20"/>
              <w:rPr>
                <w:rFonts w:ascii="Arial" w:hAnsi="Arial" w:cs="Arial"/>
                <w:color w:val="auto"/>
                <w:sz w:val="16"/>
                <w:szCs w:val="16"/>
              </w:rPr>
            </w:pPr>
            <w:r>
              <w:rPr>
                <w:rFonts w:ascii="Arial" w:hAnsi="Arial" w:cs="Arial"/>
                <w:color w:val="auto"/>
                <w:sz w:val="18"/>
                <w:szCs w:val="18"/>
              </w:rPr>
              <w:t xml:space="preserve">Is the </w:t>
            </w:r>
            <w:r w:rsidR="000E1F42">
              <w:rPr>
                <w:rFonts w:ascii="Arial" w:hAnsi="Arial" w:cs="Arial"/>
                <w:color w:val="auto"/>
                <w:sz w:val="18"/>
                <w:szCs w:val="18"/>
              </w:rPr>
              <w:t>adult</w:t>
            </w:r>
            <w:r>
              <w:rPr>
                <w:rFonts w:ascii="Arial" w:hAnsi="Arial" w:cs="Arial"/>
                <w:color w:val="auto"/>
                <w:sz w:val="18"/>
                <w:szCs w:val="18"/>
              </w:rPr>
              <w:t xml:space="preserve"> going to </w:t>
            </w:r>
            <w:r w:rsidRPr="00F9181C">
              <w:rPr>
                <w:rFonts w:ascii="Arial" w:hAnsi="Arial" w:cs="Arial"/>
                <w:b/>
                <w:bCs/>
                <w:color w:val="auto"/>
                <w:sz w:val="18"/>
                <w:szCs w:val="18"/>
              </w:rPr>
              <w:t>college/taking classes</w:t>
            </w:r>
            <w:r>
              <w:rPr>
                <w:rFonts w:ascii="Arial" w:hAnsi="Arial" w:cs="Arial"/>
                <w:color w:val="auto"/>
                <w:sz w:val="18"/>
                <w:szCs w:val="18"/>
              </w:rPr>
              <w:t xml:space="preserve">? </w:t>
            </w:r>
          </w:p>
          <w:p w14:paraId="13CCFA53" w14:textId="77777777" w:rsidR="003124BB" w:rsidRPr="00E970AC" w:rsidRDefault="003124BB" w:rsidP="00AB6EB3">
            <w:pPr>
              <w:pStyle w:val="Heading1"/>
              <w:spacing w:before="20"/>
              <w:rPr>
                <w:rFonts w:ascii="Arial" w:hAnsi="Arial" w:cs="Arial"/>
                <w:color w:val="auto"/>
                <w:sz w:val="16"/>
                <w:szCs w:val="16"/>
              </w:rPr>
            </w:pPr>
            <w:r w:rsidRPr="00EB2E4A">
              <w:rPr>
                <w:rFonts w:ascii="Arial" w:hAnsi="Arial" w:cs="Arial"/>
                <w:color w:val="auto"/>
                <w:sz w:val="18"/>
                <w:szCs w:val="18"/>
              </w:rPr>
              <w:fldChar w:fldCharType="begin">
                <w:ffData>
                  <w:name w:val="Check44"/>
                  <w:enabled/>
                  <w:calcOnExit w:val="0"/>
                  <w:checkBox>
                    <w:sizeAuto/>
                    <w:default w:val="0"/>
                  </w:checkBox>
                </w:ffData>
              </w:fldChar>
            </w:r>
            <w:r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EB2E4A">
              <w:rPr>
                <w:rFonts w:ascii="Arial" w:hAnsi="Arial" w:cs="Arial"/>
                <w:color w:val="auto"/>
                <w:sz w:val="18"/>
                <w:szCs w:val="18"/>
              </w:rPr>
              <w:fldChar w:fldCharType="end"/>
            </w:r>
            <w:r w:rsidRPr="00EB2E4A">
              <w:rPr>
                <w:rFonts w:ascii="Arial" w:hAnsi="Arial" w:cs="Arial"/>
                <w:color w:val="auto"/>
                <w:sz w:val="18"/>
                <w:szCs w:val="18"/>
              </w:rPr>
              <w:t xml:space="preserve"> Yes</w:t>
            </w:r>
            <w:r>
              <w:rPr>
                <w:rFonts w:ascii="Arial" w:hAnsi="Arial" w:cs="Arial"/>
                <w:color w:val="auto"/>
                <w:sz w:val="18"/>
                <w:szCs w:val="18"/>
              </w:rPr>
              <w:t xml:space="preserve">    </w:t>
            </w:r>
            <w:r w:rsidRPr="00EB2E4A">
              <w:rPr>
                <w:rFonts w:ascii="Arial" w:hAnsi="Arial" w:cs="Arial"/>
                <w:color w:val="auto"/>
                <w:sz w:val="18"/>
                <w:szCs w:val="18"/>
              </w:rPr>
              <w:fldChar w:fldCharType="begin">
                <w:ffData>
                  <w:name w:val="Check45"/>
                  <w:enabled/>
                  <w:calcOnExit w:val="0"/>
                  <w:checkBox>
                    <w:sizeAuto/>
                    <w:default w:val="0"/>
                  </w:checkBox>
                </w:ffData>
              </w:fldChar>
            </w:r>
            <w:r w:rsidRPr="00EB2E4A">
              <w:rPr>
                <w:rFonts w:ascii="Arial" w:hAnsi="Arial" w:cs="Arial"/>
                <w:color w:val="auto"/>
                <w:sz w:val="18"/>
                <w:szCs w:val="18"/>
              </w:rPr>
              <w:instrText xml:space="preserve"> FORMCHECKBOX </w:instrText>
            </w:r>
            <w:r w:rsidR="00763EAB">
              <w:rPr>
                <w:rFonts w:ascii="Arial" w:hAnsi="Arial" w:cs="Arial"/>
                <w:color w:val="auto"/>
                <w:sz w:val="18"/>
                <w:szCs w:val="18"/>
              </w:rPr>
            </w:r>
            <w:r w:rsidR="00763EAB">
              <w:rPr>
                <w:rFonts w:ascii="Arial" w:hAnsi="Arial" w:cs="Arial"/>
                <w:color w:val="auto"/>
                <w:sz w:val="18"/>
                <w:szCs w:val="18"/>
              </w:rPr>
              <w:fldChar w:fldCharType="separate"/>
            </w:r>
            <w:r w:rsidRPr="00EB2E4A">
              <w:rPr>
                <w:rFonts w:ascii="Arial" w:hAnsi="Arial" w:cs="Arial"/>
                <w:color w:val="auto"/>
                <w:sz w:val="18"/>
                <w:szCs w:val="18"/>
              </w:rPr>
              <w:fldChar w:fldCharType="end"/>
            </w:r>
            <w:r w:rsidRPr="00EB2E4A">
              <w:rPr>
                <w:rFonts w:ascii="Arial" w:hAnsi="Arial" w:cs="Arial"/>
                <w:color w:val="auto"/>
                <w:sz w:val="18"/>
                <w:szCs w:val="18"/>
              </w:rPr>
              <w:t xml:space="preserve"> No</w:t>
            </w:r>
          </w:p>
        </w:tc>
        <w:tc>
          <w:tcPr>
            <w:tcW w:w="7118" w:type="dxa"/>
            <w:gridSpan w:val="7"/>
            <w:tcBorders>
              <w:top w:val="single" w:sz="4" w:space="0" w:color="auto"/>
              <w:left w:val="single" w:sz="2" w:space="0" w:color="auto"/>
              <w:bottom w:val="nil"/>
              <w:right w:val="single" w:sz="2" w:space="0" w:color="auto"/>
            </w:tcBorders>
            <w:shd w:val="clear" w:color="auto" w:fill="auto"/>
          </w:tcPr>
          <w:p w14:paraId="39ABF601" w14:textId="6006FF87" w:rsidR="003124BB" w:rsidRPr="005136BC" w:rsidRDefault="003124BB" w:rsidP="00AB6EB3">
            <w:pPr>
              <w:pStyle w:val="Heading1"/>
              <w:spacing w:before="20"/>
              <w:rPr>
                <w:rFonts w:ascii="Arial" w:hAnsi="Arial" w:cs="Arial"/>
                <w:color w:val="auto"/>
                <w:sz w:val="18"/>
                <w:szCs w:val="18"/>
              </w:rPr>
            </w:pPr>
            <w:r>
              <w:rPr>
                <w:rFonts w:ascii="Arial" w:hAnsi="Arial" w:cs="Arial"/>
                <w:color w:val="auto"/>
                <w:sz w:val="18"/>
                <w:szCs w:val="18"/>
              </w:rPr>
              <w:t xml:space="preserve">Is the </w:t>
            </w:r>
            <w:r w:rsidR="000E1F42">
              <w:rPr>
                <w:rFonts w:ascii="Arial" w:hAnsi="Arial" w:cs="Arial"/>
                <w:color w:val="auto"/>
                <w:sz w:val="18"/>
                <w:szCs w:val="18"/>
              </w:rPr>
              <w:t>adult</w:t>
            </w:r>
            <w:r>
              <w:rPr>
                <w:rFonts w:ascii="Arial" w:hAnsi="Arial" w:cs="Arial"/>
                <w:color w:val="auto"/>
                <w:sz w:val="18"/>
                <w:szCs w:val="18"/>
              </w:rPr>
              <w:t xml:space="preserve"> abo</w:t>
            </w:r>
            <w:r w:rsidRPr="005136BC">
              <w:rPr>
                <w:rFonts w:ascii="Arial" w:hAnsi="Arial" w:cs="Arial"/>
                <w:color w:val="auto"/>
                <w:sz w:val="18"/>
                <w:szCs w:val="18"/>
              </w:rPr>
              <w:t xml:space="preserve">ut to start </w:t>
            </w:r>
            <w:r>
              <w:rPr>
                <w:rFonts w:ascii="Arial" w:hAnsi="Arial" w:cs="Arial"/>
                <w:color w:val="auto"/>
                <w:sz w:val="18"/>
                <w:szCs w:val="18"/>
              </w:rPr>
              <w:t>college/taking classes</w:t>
            </w:r>
            <w:r w:rsidRPr="005136BC">
              <w:rPr>
                <w:rFonts w:ascii="Arial" w:hAnsi="Arial" w:cs="Arial"/>
                <w:color w:val="auto"/>
                <w:sz w:val="18"/>
                <w:szCs w:val="18"/>
              </w:rPr>
              <w:t>?</w:t>
            </w:r>
          </w:p>
          <w:p w14:paraId="15096985" w14:textId="5478611B" w:rsidR="003124BB" w:rsidRPr="005136BC" w:rsidRDefault="003124BB" w:rsidP="00AB6EB3">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r w:rsidR="00B809D1">
              <w:rPr>
                <w:sz w:val="18"/>
                <w:szCs w:val="18"/>
              </w:rPr>
              <w:t xml:space="preserve">     If yes, start date: </w:t>
            </w:r>
            <w:r w:rsidR="00F939CF">
              <w:rPr>
                <w:sz w:val="18"/>
                <w:szCs w:val="18"/>
              </w:rPr>
              <w:fldChar w:fldCharType="begin">
                <w:ffData>
                  <w:name w:val=""/>
                  <w:enabled/>
                  <w:calcOnExit w:val="0"/>
                  <w:textInput>
                    <w:maxLength w:val="2"/>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sz w:val="18"/>
                <w:szCs w:val="18"/>
              </w:rPr>
              <w:fldChar w:fldCharType="end"/>
            </w:r>
            <w:r w:rsidR="00B809D1">
              <w:rPr>
                <w:sz w:val="18"/>
                <w:szCs w:val="18"/>
              </w:rPr>
              <w:t xml:space="preserve"> / </w:t>
            </w:r>
            <w:r w:rsidR="00F939CF">
              <w:rPr>
                <w:sz w:val="18"/>
                <w:szCs w:val="18"/>
              </w:rPr>
              <w:fldChar w:fldCharType="begin">
                <w:ffData>
                  <w:name w:val=""/>
                  <w:enabled/>
                  <w:calcOnExit w:val="0"/>
                  <w:textInput>
                    <w:maxLength w:val="2"/>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sz w:val="18"/>
                <w:szCs w:val="18"/>
              </w:rPr>
              <w:fldChar w:fldCharType="end"/>
            </w:r>
            <w:r w:rsidR="00B809D1">
              <w:rPr>
                <w:sz w:val="18"/>
                <w:szCs w:val="18"/>
              </w:rPr>
              <w:t xml:space="preserve"> / </w:t>
            </w:r>
            <w:r w:rsidR="00F939CF">
              <w:rPr>
                <w:sz w:val="18"/>
                <w:szCs w:val="18"/>
              </w:rPr>
              <w:fldChar w:fldCharType="begin">
                <w:ffData>
                  <w:name w:val=""/>
                  <w:enabled/>
                  <w:calcOnExit w:val="0"/>
                  <w:textInput>
                    <w:maxLength w:val="4"/>
                  </w:textInput>
                </w:ffData>
              </w:fldChar>
            </w:r>
            <w:r w:rsidR="00F939CF">
              <w:rPr>
                <w:sz w:val="18"/>
                <w:szCs w:val="18"/>
              </w:rPr>
              <w:instrText xml:space="preserve"> FORMTEXT </w:instrText>
            </w:r>
            <w:r w:rsidR="00F939CF">
              <w:rPr>
                <w:sz w:val="18"/>
                <w:szCs w:val="18"/>
              </w:rPr>
            </w:r>
            <w:r w:rsidR="00F939CF">
              <w:rPr>
                <w:sz w:val="18"/>
                <w:szCs w:val="18"/>
              </w:rPr>
              <w:fldChar w:fldCharType="separate"/>
            </w:r>
            <w:r w:rsidR="00F939CF">
              <w:rPr>
                <w:noProof/>
                <w:sz w:val="18"/>
                <w:szCs w:val="18"/>
              </w:rPr>
              <w:t> </w:t>
            </w:r>
            <w:r w:rsidR="00F939CF">
              <w:rPr>
                <w:noProof/>
                <w:sz w:val="18"/>
                <w:szCs w:val="18"/>
              </w:rPr>
              <w:t> </w:t>
            </w:r>
            <w:r w:rsidR="00F939CF">
              <w:rPr>
                <w:noProof/>
                <w:sz w:val="18"/>
                <w:szCs w:val="18"/>
              </w:rPr>
              <w:t> </w:t>
            </w:r>
            <w:r w:rsidR="00F939CF">
              <w:rPr>
                <w:noProof/>
                <w:sz w:val="18"/>
                <w:szCs w:val="18"/>
              </w:rPr>
              <w:t> </w:t>
            </w:r>
            <w:r w:rsidR="00F939CF">
              <w:rPr>
                <w:sz w:val="18"/>
                <w:szCs w:val="18"/>
              </w:rPr>
              <w:fldChar w:fldCharType="end"/>
            </w:r>
          </w:p>
        </w:tc>
      </w:tr>
      <w:tr w:rsidR="00B809D1" w:rsidRPr="007E2B1B" w14:paraId="7B4A6E99" w14:textId="77777777" w:rsidTr="00B809D1">
        <w:trPr>
          <w:trHeight w:hRule="exact" w:val="460"/>
        </w:trPr>
        <w:tc>
          <w:tcPr>
            <w:tcW w:w="7560" w:type="dxa"/>
            <w:gridSpan w:val="5"/>
            <w:tcBorders>
              <w:top w:val="single" w:sz="4" w:space="0" w:color="auto"/>
              <w:left w:val="single" w:sz="2" w:space="0" w:color="auto"/>
              <w:bottom w:val="single" w:sz="4" w:space="0" w:color="auto"/>
              <w:right w:val="single" w:sz="2" w:space="0" w:color="auto"/>
            </w:tcBorders>
            <w:shd w:val="clear" w:color="auto" w:fill="auto"/>
          </w:tcPr>
          <w:p w14:paraId="1D105D32" w14:textId="77777777" w:rsidR="00B809D1" w:rsidRDefault="00B809D1" w:rsidP="009759B3">
            <w:pPr>
              <w:pStyle w:val="Heading1"/>
              <w:spacing w:before="40"/>
              <w:rPr>
                <w:rFonts w:ascii="Arial" w:hAnsi="Arial" w:cs="Arial"/>
                <w:b/>
                <w:bCs/>
                <w:color w:val="auto"/>
                <w:sz w:val="16"/>
                <w:szCs w:val="16"/>
              </w:rPr>
            </w:pPr>
            <w:r>
              <w:rPr>
                <w:rFonts w:ascii="Arial" w:hAnsi="Arial" w:cs="Arial"/>
                <w:b/>
                <w:bCs/>
                <w:color w:val="auto"/>
                <w:sz w:val="16"/>
                <w:szCs w:val="16"/>
              </w:rPr>
              <w:t>SCHOOL OR COLLEGE NAME</w:t>
            </w:r>
          </w:p>
          <w:p w14:paraId="17D4013C" w14:textId="1E88E909" w:rsidR="00B809D1" w:rsidRPr="00B7422B" w:rsidRDefault="00F939CF" w:rsidP="00AB6EB3">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20" w:type="dxa"/>
            <w:gridSpan w:val="3"/>
            <w:tcBorders>
              <w:top w:val="single" w:sz="4" w:space="0" w:color="auto"/>
              <w:left w:val="single" w:sz="2" w:space="0" w:color="auto"/>
              <w:bottom w:val="single" w:sz="4" w:space="0" w:color="auto"/>
              <w:right w:val="single" w:sz="2" w:space="0" w:color="auto"/>
            </w:tcBorders>
            <w:shd w:val="clear" w:color="auto" w:fill="auto"/>
          </w:tcPr>
          <w:p w14:paraId="5088D2A5" w14:textId="17721C4E" w:rsidR="00B809D1" w:rsidRPr="00B00A30" w:rsidRDefault="00B809D1" w:rsidP="00AB6EB3">
            <w:pPr>
              <w:pStyle w:val="Heading1"/>
              <w:spacing w:before="40" w:after="40"/>
            </w:pPr>
            <w:r>
              <w:rPr>
                <w:rFonts w:ascii="Arial" w:hAnsi="Arial" w:cs="Arial"/>
                <w:b/>
                <w:bCs/>
                <w:color w:val="auto"/>
                <w:sz w:val="16"/>
                <w:szCs w:val="16"/>
              </w:rPr>
              <w:t xml:space="preserve">TOTAL HOURS OF CLASSES PER WEEK </w:t>
            </w:r>
            <w:r w:rsidR="00F939CF">
              <w:rPr>
                <w:rFonts w:ascii="Arial" w:hAnsi="Arial" w:cs="Arial"/>
                <w:sz w:val="18"/>
                <w:szCs w:val="18"/>
              </w:rPr>
              <w:fldChar w:fldCharType="begin">
                <w:ffData>
                  <w:name w:val=""/>
                  <w:enabled/>
                  <w:calcOnExit w:val="0"/>
                  <w:textInput>
                    <w:maxLength w:val="5"/>
                  </w:textInput>
                </w:ffData>
              </w:fldChar>
            </w:r>
            <w:r w:rsidR="00F939CF">
              <w:rPr>
                <w:rFonts w:ascii="Arial" w:hAnsi="Arial" w:cs="Arial"/>
                <w:sz w:val="18"/>
                <w:szCs w:val="18"/>
              </w:rPr>
              <w:instrText xml:space="preserve"> FORMTEXT </w:instrText>
            </w:r>
            <w:r w:rsidR="00F939CF">
              <w:rPr>
                <w:rFonts w:ascii="Arial" w:hAnsi="Arial" w:cs="Arial"/>
                <w:sz w:val="18"/>
                <w:szCs w:val="18"/>
              </w:rPr>
            </w:r>
            <w:r w:rsidR="00F939CF">
              <w:rPr>
                <w:rFonts w:ascii="Arial" w:hAnsi="Arial" w:cs="Arial"/>
                <w:sz w:val="18"/>
                <w:szCs w:val="18"/>
              </w:rPr>
              <w:fldChar w:fldCharType="separate"/>
            </w:r>
            <w:r w:rsidR="00F939CF">
              <w:rPr>
                <w:rFonts w:ascii="Arial" w:hAnsi="Arial" w:cs="Arial"/>
                <w:noProof/>
                <w:sz w:val="18"/>
                <w:szCs w:val="18"/>
              </w:rPr>
              <w:t> </w:t>
            </w:r>
            <w:r w:rsidR="00F939CF">
              <w:rPr>
                <w:rFonts w:ascii="Arial" w:hAnsi="Arial" w:cs="Arial"/>
                <w:noProof/>
                <w:sz w:val="18"/>
                <w:szCs w:val="18"/>
              </w:rPr>
              <w:t> </w:t>
            </w:r>
            <w:r w:rsidR="00F939CF">
              <w:rPr>
                <w:rFonts w:ascii="Arial" w:hAnsi="Arial" w:cs="Arial"/>
                <w:noProof/>
                <w:sz w:val="18"/>
                <w:szCs w:val="18"/>
              </w:rPr>
              <w:t> </w:t>
            </w:r>
            <w:r w:rsidR="00F939CF">
              <w:rPr>
                <w:rFonts w:ascii="Arial" w:hAnsi="Arial" w:cs="Arial"/>
                <w:noProof/>
                <w:sz w:val="18"/>
                <w:szCs w:val="18"/>
              </w:rPr>
              <w:t> </w:t>
            </w:r>
            <w:r w:rsidR="00F939CF">
              <w:rPr>
                <w:rFonts w:ascii="Arial" w:hAnsi="Arial" w:cs="Arial"/>
                <w:noProof/>
                <w:sz w:val="18"/>
                <w:szCs w:val="18"/>
              </w:rPr>
              <w:t> </w:t>
            </w:r>
            <w:r w:rsidR="00F939CF">
              <w:rPr>
                <w:rFonts w:ascii="Arial" w:hAnsi="Arial" w:cs="Arial"/>
                <w:sz w:val="18"/>
                <w:szCs w:val="18"/>
              </w:rPr>
              <w:fldChar w:fldCharType="end"/>
            </w:r>
          </w:p>
        </w:tc>
        <w:tc>
          <w:tcPr>
            <w:tcW w:w="3510" w:type="dxa"/>
            <w:gridSpan w:val="3"/>
            <w:tcBorders>
              <w:top w:val="single" w:sz="4" w:space="0" w:color="auto"/>
              <w:left w:val="single" w:sz="2" w:space="0" w:color="auto"/>
              <w:bottom w:val="single" w:sz="4" w:space="0" w:color="auto"/>
              <w:right w:val="single" w:sz="2" w:space="0" w:color="auto"/>
            </w:tcBorders>
            <w:shd w:val="clear" w:color="auto" w:fill="auto"/>
          </w:tcPr>
          <w:p w14:paraId="2C05F310" w14:textId="77777777" w:rsidR="00B809D1" w:rsidRPr="007E2B1B" w:rsidRDefault="00B809D1" w:rsidP="00AB6EB3">
            <w:pPr>
              <w:rPr>
                <w:b/>
                <w:bCs/>
                <w:sz w:val="16"/>
                <w:szCs w:val="16"/>
              </w:rPr>
            </w:pPr>
            <w:r w:rsidRPr="0097389A">
              <w:rPr>
                <w:sz w:val="18"/>
                <w:szCs w:val="18"/>
              </w:rPr>
              <w:t xml:space="preserve">Does </w:t>
            </w:r>
            <w:r>
              <w:rPr>
                <w:sz w:val="18"/>
                <w:szCs w:val="18"/>
              </w:rPr>
              <w:t>the</w:t>
            </w:r>
            <w:r w:rsidRPr="0097389A">
              <w:rPr>
                <w:sz w:val="18"/>
                <w:szCs w:val="18"/>
              </w:rPr>
              <w:t xml:space="preserve"> schedule change week to week?</w:t>
            </w:r>
            <w:r>
              <w:rPr>
                <w:b/>
                <w:bCs/>
                <w:sz w:val="18"/>
                <w:szCs w:val="18"/>
              </w:rPr>
              <w:t xml:space="preserve">   </w:t>
            </w:r>
            <w:r w:rsidRPr="005136BC">
              <w:rPr>
                <w:sz w:val="18"/>
                <w:szCs w:val="18"/>
              </w:rPr>
              <w:fldChar w:fldCharType="begin">
                <w:ffData>
                  <w:name w:val="Check44"/>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Yes    </w:t>
            </w:r>
            <w:r w:rsidRPr="005136BC">
              <w:rPr>
                <w:sz w:val="18"/>
                <w:szCs w:val="18"/>
              </w:rPr>
              <w:fldChar w:fldCharType="begin">
                <w:ffData>
                  <w:name w:val="Check45"/>
                  <w:enabled/>
                  <w:calcOnExit w:val="0"/>
                  <w:checkBox>
                    <w:sizeAuto/>
                    <w:default w:val="0"/>
                  </w:checkBox>
                </w:ffData>
              </w:fldChar>
            </w:r>
            <w:r w:rsidRPr="005136BC">
              <w:rPr>
                <w:sz w:val="18"/>
                <w:szCs w:val="18"/>
              </w:rPr>
              <w:instrText xml:space="preserve"> FORMCHECKBOX </w:instrText>
            </w:r>
            <w:r w:rsidR="00763EAB">
              <w:rPr>
                <w:sz w:val="18"/>
                <w:szCs w:val="18"/>
              </w:rPr>
            </w:r>
            <w:r w:rsidR="00763EAB">
              <w:rPr>
                <w:sz w:val="18"/>
                <w:szCs w:val="18"/>
              </w:rPr>
              <w:fldChar w:fldCharType="separate"/>
            </w:r>
            <w:r w:rsidRPr="005136BC">
              <w:rPr>
                <w:sz w:val="18"/>
                <w:szCs w:val="18"/>
              </w:rPr>
              <w:fldChar w:fldCharType="end"/>
            </w:r>
            <w:r w:rsidRPr="005136BC">
              <w:rPr>
                <w:sz w:val="18"/>
                <w:szCs w:val="18"/>
              </w:rPr>
              <w:t xml:space="preserve"> No</w:t>
            </w:r>
          </w:p>
        </w:tc>
      </w:tr>
      <w:tr w:rsidR="003124BB" w:rsidRPr="006D77BC" w14:paraId="666B5027" w14:textId="77777777" w:rsidTr="00056DD7">
        <w:trPr>
          <w:trHeight w:val="256"/>
        </w:trPr>
        <w:tc>
          <w:tcPr>
            <w:tcW w:w="3308" w:type="dxa"/>
            <w:vMerge w:val="restart"/>
            <w:tcBorders>
              <w:top w:val="single" w:sz="4" w:space="0" w:color="auto"/>
              <w:left w:val="single" w:sz="2" w:space="0" w:color="auto"/>
              <w:right w:val="single" w:sz="4" w:space="0" w:color="auto"/>
            </w:tcBorders>
            <w:shd w:val="clear" w:color="auto" w:fill="D0CECE" w:themeFill="background2" w:themeFillShade="E6"/>
          </w:tcPr>
          <w:p w14:paraId="7181CFDA" w14:textId="69442F8A" w:rsidR="003124BB" w:rsidRPr="0059417C" w:rsidRDefault="003124BB" w:rsidP="00AB6EB3">
            <w:pPr>
              <w:pStyle w:val="Heading1"/>
              <w:spacing w:before="40" w:after="40"/>
              <w:rPr>
                <w:rFonts w:ascii="Arial" w:hAnsi="Arial" w:cs="Arial"/>
                <w:bCs/>
                <w:color w:val="auto"/>
                <w:sz w:val="16"/>
                <w:szCs w:val="16"/>
              </w:rPr>
            </w:pPr>
            <w:r>
              <w:rPr>
                <w:rFonts w:ascii="Arial" w:hAnsi="Arial" w:cs="Arial"/>
                <w:b/>
                <w:color w:val="auto"/>
                <w:sz w:val="18"/>
                <w:szCs w:val="18"/>
              </w:rPr>
              <w:t xml:space="preserve">TYPICAL </w:t>
            </w:r>
            <w:r w:rsidR="00746600">
              <w:rPr>
                <w:rFonts w:ascii="Arial" w:hAnsi="Arial" w:cs="Arial"/>
                <w:b/>
                <w:color w:val="auto"/>
                <w:sz w:val="18"/>
                <w:szCs w:val="18"/>
              </w:rPr>
              <w:t>CLASS</w:t>
            </w:r>
            <w:r>
              <w:rPr>
                <w:rFonts w:ascii="Arial" w:hAnsi="Arial" w:cs="Arial"/>
                <w:b/>
                <w:color w:val="auto"/>
                <w:sz w:val="18"/>
                <w:szCs w:val="18"/>
              </w:rPr>
              <w:t xml:space="preserve"> SCHEDULE –</w:t>
            </w:r>
            <w:r w:rsidRPr="0059417C">
              <w:rPr>
                <w:rFonts w:ascii="Arial" w:hAnsi="Arial" w:cs="Arial"/>
                <w:bCs/>
                <w:color w:val="auto"/>
                <w:sz w:val="18"/>
                <w:szCs w:val="18"/>
              </w:rPr>
              <w:t xml:space="preserve"> </w:t>
            </w:r>
            <w:r w:rsidRPr="00864B8F">
              <w:rPr>
                <w:rFonts w:ascii="Arial" w:hAnsi="Arial" w:cs="Arial"/>
                <w:bCs/>
                <w:i/>
                <w:iCs/>
                <w:color w:val="auto"/>
                <w:sz w:val="18"/>
                <w:szCs w:val="18"/>
              </w:rPr>
              <w:t xml:space="preserve">If </w:t>
            </w:r>
            <w:r>
              <w:rPr>
                <w:rFonts w:ascii="Arial" w:hAnsi="Arial" w:cs="Arial"/>
                <w:bCs/>
                <w:i/>
                <w:iCs/>
                <w:color w:val="auto"/>
                <w:sz w:val="18"/>
                <w:szCs w:val="18"/>
              </w:rPr>
              <w:t>the</w:t>
            </w:r>
            <w:r w:rsidRPr="00864B8F">
              <w:rPr>
                <w:rFonts w:ascii="Arial" w:hAnsi="Arial" w:cs="Arial"/>
                <w:bCs/>
                <w:i/>
                <w:iCs/>
                <w:color w:val="auto"/>
                <w:sz w:val="18"/>
                <w:szCs w:val="18"/>
              </w:rPr>
              <w:t xml:space="preserve"> schedule changes, enter </w:t>
            </w:r>
            <w:r w:rsidR="000E1F42">
              <w:rPr>
                <w:rFonts w:ascii="Arial" w:hAnsi="Arial" w:cs="Arial"/>
                <w:bCs/>
                <w:i/>
                <w:iCs/>
                <w:color w:val="auto"/>
                <w:sz w:val="18"/>
                <w:szCs w:val="18"/>
              </w:rPr>
              <w:t xml:space="preserve">the </w:t>
            </w:r>
            <w:r>
              <w:rPr>
                <w:rFonts w:ascii="Arial" w:hAnsi="Arial" w:cs="Arial"/>
                <w:bCs/>
                <w:i/>
                <w:iCs/>
                <w:color w:val="auto"/>
                <w:sz w:val="18"/>
                <w:szCs w:val="18"/>
              </w:rPr>
              <w:t>schedule from</w:t>
            </w:r>
            <w:r w:rsidRPr="00864B8F">
              <w:rPr>
                <w:rFonts w:ascii="Arial" w:hAnsi="Arial" w:cs="Arial"/>
                <w:bCs/>
                <w:i/>
                <w:iCs/>
                <w:color w:val="auto"/>
                <w:sz w:val="18"/>
                <w:szCs w:val="18"/>
              </w:rPr>
              <w:t xml:space="preserve"> last week.</w:t>
            </w: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1C0FCA2B" w14:textId="77777777" w:rsidR="003124BB" w:rsidRPr="006D77BC" w:rsidRDefault="003124B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SUNDAY</w:t>
            </w:r>
          </w:p>
        </w:tc>
        <w:tc>
          <w:tcPr>
            <w:tcW w:w="1649" w:type="dxa"/>
            <w:tcBorders>
              <w:top w:val="single" w:sz="4" w:space="0" w:color="auto"/>
              <w:left w:val="single" w:sz="4" w:space="0" w:color="auto"/>
              <w:right w:val="single" w:sz="4" w:space="0" w:color="auto"/>
            </w:tcBorders>
            <w:shd w:val="clear" w:color="auto" w:fill="auto"/>
          </w:tcPr>
          <w:p w14:paraId="24CBA3B9" w14:textId="77777777" w:rsidR="003124BB" w:rsidRPr="006D77BC" w:rsidRDefault="003124B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MONDAY</w:t>
            </w:r>
          </w:p>
        </w:tc>
        <w:tc>
          <w:tcPr>
            <w:tcW w:w="1648" w:type="dxa"/>
            <w:gridSpan w:val="3"/>
            <w:tcBorders>
              <w:top w:val="single" w:sz="4" w:space="0" w:color="auto"/>
              <w:left w:val="single" w:sz="4" w:space="0" w:color="auto"/>
              <w:right w:val="single" w:sz="4" w:space="0" w:color="auto"/>
            </w:tcBorders>
            <w:shd w:val="clear" w:color="auto" w:fill="auto"/>
          </w:tcPr>
          <w:p w14:paraId="3354AA5A" w14:textId="77777777" w:rsidR="003124BB" w:rsidRPr="006D77BC" w:rsidRDefault="003124B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TUESDAY</w:t>
            </w:r>
          </w:p>
        </w:tc>
        <w:tc>
          <w:tcPr>
            <w:tcW w:w="1649" w:type="dxa"/>
            <w:tcBorders>
              <w:top w:val="single" w:sz="4" w:space="0" w:color="auto"/>
              <w:left w:val="single" w:sz="4" w:space="0" w:color="auto"/>
              <w:right w:val="single" w:sz="4" w:space="0" w:color="auto"/>
            </w:tcBorders>
            <w:shd w:val="clear" w:color="auto" w:fill="auto"/>
          </w:tcPr>
          <w:p w14:paraId="521816BC" w14:textId="77777777" w:rsidR="003124BB" w:rsidRPr="006D77BC" w:rsidRDefault="003124B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WEDNESDAY</w:t>
            </w:r>
          </w:p>
        </w:tc>
        <w:tc>
          <w:tcPr>
            <w:tcW w:w="1648" w:type="dxa"/>
            <w:gridSpan w:val="2"/>
            <w:tcBorders>
              <w:top w:val="single" w:sz="4" w:space="0" w:color="auto"/>
              <w:left w:val="single" w:sz="4" w:space="0" w:color="auto"/>
              <w:right w:val="single" w:sz="4" w:space="0" w:color="auto"/>
            </w:tcBorders>
            <w:shd w:val="clear" w:color="auto" w:fill="auto"/>
          </w:tcPr>
          <w:p w14:paraId="012D148D" w14:textId="77777777" w:rsidR="003124BB" w:rsidRPr="006D77BC" w:rsidRDefault="003124B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THURSDAY</w:t>
            </w:r>
          </w:p>
        </w:tc>
        <w:tc>
          <w:tcPr>
            <w:tcW w:w="1648" w:type="dxa"/>
            <w:tcBorders>
              <w:top w:val="single" w:sz="4" w:space="0" w:color="auto"/>
              <w:left w:val="single" w:sz="4" w:space="0" w:color="auto"/>
              <w:right w:val="single" w:sz="4" w:space="0" w:color="auto"/>
            </w:tcBorders>
            <w:shd w:val="clear" w:color="auto" w:fill="auto"/>
          </w:tcPr>
          <w:p w14:paraId="397A0811" w14:textId="77777777" w:rsidR="003124BB" w:rsidRPr="006D77BC" w:rsidRDefault="003124B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FRIDAY</w:t>
            </w:r>
          </w:p>
        </w:tc>
        <w:tc>
          <w:tcPr>
            <w:tcW w:w="1294" w:type="dxa"/>
            <w:tcBorders>
              <w:top w:val="single" w:sz="4" w:space="0" w:color="auto"/>
              <w:left w:val="single" w:sz="4" w:space="0" w:color="auto"/>
              <w:right w:val="single" w:sz="2" w:space="0" w:color="auto"/>
            </w:tcBorders>
            <w:shd w:val="clear" w:color="auto" w:fill="auto"/>
          </w:tcPr>
          <w:p w14:paraId="1994396A" w14:textId="77777777" w:rsidR="003124BB" w:rsidRPr="006D77BC" w:rsidRDefault="003124BB" w:rsidP="00AB6EB3">
            <w:pPr>
              <w:pStyle w:val="Heading1"/>
              <w:spacing w:before="40" w:after="40"/>
              <w:jc w:val="center"/>
              <w:rPr>
                <w:rFonts w:ascii="Arial" w:hAnsi="Arial" w:cs="Arial"/>
                <w:b/>
                <w:color w:val="auto"/>
                <w:sz w:val="16"/>
                <w:szCs w:val="16"/>
              </w:rPr>
            </w:pPr>
            <w:r w:rsidRPr="006D77BC">
              <w:rPr>
                <w:rFonts w:ascii="Arial" w:hAnsi="Arial" w:cs="Arial"/>
                <w:b/>
                <w:color w:val="auto"/>
                <w:sz w:val="16"/>
                <w:szCs w:val="16"/>
              </w:rPr>
              <w:t>SATURDAY</w:t>
            </w:r>
          </w:p>
        </w:tc>
      </w:tr>
      <w:tr w:rsidR="00F53995" w:rsidRPr="006D77BC" w14:paraId="24286CF5" w14:textId="77777777" w:rsidTr="00056DD7">
        <w:trPr>
          <w:trHeight w:val="413"/>
        </w:trPr>
        <w:tc>
          <w:tcPr>
            <w:tcW w:w="3308" w:type="dxa"/>
            <w:vMerge/>
            <w:tcBorders>
              <w:left w:val="single" w:sz="2" w:space="0" w:color="auto"/>
              <w:right w:val="single" w:sz="4" w:space="0" w:color="auto"/>
            </w:tcBorders>
            <w:shd w:val="clear" w:color="auto" w:fill="D0CECE" w:themeFill="background2" w:themeFillShade="E6"/>
          </w:tcPr>
          <w:p w14:paraId="3DEECE4C" w14:textId="77777777" w:rsidR="00F53995" w:rsidRPr="006D77BC" w:rsidRDefault="00F53995" w:rsidP="00AB6EB3">
            <w:pPr>
              <w:pStyle w:val="Heading1"/>
              <w:spacing w:before="40" w:after="40"/>
              <w:rPr>
                <w:rFonts w:ascii="Arial" w:hAnsi="Arial" w:cs="Arial"/>
                <w:b/>
                <w:color w:val="auto"/>
                <w:sz w:val="16"/>
                <w:szCs w:val="16"/>
              </w:rPr>
            </w:pPr>
          </w:p>
        </w:tc>
        <w:tc>
          <w:tcPr>
            <w:tcW w:w="1646" w:type="dxa"/>
            <w:tcBorders>
              <w:top w:val="single" w:sz="4" w:space="0" w:color="auto"/>
              <w:left w:val="single" w:sz="4" w:space="0" w:color="auto"/>
              <w:right w:val="single" w:sz="4" w:space="0" w:color="auto"/>
            </w:tcBorders>
            <w:shd w:val="clear" w:color="auto" w:fill="auto"/>
          </w:tcPr>
          <w:p w14:paraId="2A203084" w14:textId="4F6DE265"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9" w:type="dxa"/>
            <w:tcBorders>
              <w:top w:val="single" w:sz="4" w:space="0" w:color="auto"/>
              <w:left w:val="single" w:sz="4" w:space="0" w:color="auto"/>
              <w:right w:val="single" w:sz="4" w:space="0" w:color="auto"/>
            </w:tcBorders>
            <w:shd w:val="clear" w:color="auto" w:fill="auto"/>
          </w:tcPr>
          <w:p w14:paraId="709978D8" w14:textId="45930A51"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8" w:type="dxa"/>
            <w:gridSpan w:val="3"/>
            <w:tcBorders>
              <w:top w:val="single" w:sz="4" w:space="0" w:color="auto"/>
              <w:left w:val="single" w:sz="4" w:space="0" w:color="auto"/>
              <w:right w:val="single" w:sz="4" w:space="0" w:color="auto"/>
            </w:tcBorders>
            <w:shd w:val="clear" w:color="auto" w:fill="auto"/>
          </w:tcPr>
          <w:p w14:paraId="721AB3EB" w14:textId="34FFA629"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9" w:type="dxa"/>
            <w:tcBorders>
              <w:top w:val="single" w:sz="4" w:space="0" w:color="auto"/>
              <w:left w:val="single" w:sz="4" w:space="0" w:color="auto"/>
              <w:right w:val="single" w:sz="4" w:space="0" w:color="auto"/>
            </w:tcBorders>
            <w:shd w:val="clear" w:color="auto" w:fill="auto"/>
          </w:tcPr>
          <w:p w14:paraId="7DA68274" w14:textId="4E96397A"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8" w:type="dxa"/>
            <w:gridSpan w:val="2"/>
            <w:tcBorders>
              <w:top w:val="single" w:sz="4" w:space="0" w:color="auto"/>
              <w:left w:val="single" w:sz="4" w:space="0" w:color="auto"/>
              <w:right w:val="single" w:sz="4" w:space="0" w:color="auto"/>
            </w:tcBorders>
            <w:shd w:val="clear" w:color="auto" w:fill="auto"/>
          </w:tcPr>
          <w:p w14:paraId="0B9C4B56" w14:textId="7427DB34"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648" w:type="dxa"/>
            <w:tcBorders>
              <w:top w:val="single" w:sz="4" w:space="0" w:color="auto"/>
              <w:left w:val="single" w:sz="4" w:space="0" w:color="auto"/>
              <w:right w:val="single" w:sz="4" w:space="0" w:color="auto"/>
            </w:tcBorders>
            <w:shd w:val="clear" w:color="auto" w:fill="auto"/>
          </w:tcPr>
          <w:p w14:paraId="3799B0D3" w14:textId="38114A95"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c>
          <w:tcPr>
            <w:tcW w:w="1294" w:type="dxa"/>
            <w:tcBorders>
              <w:top w:val="single" w:sz="4" w:space="0" w:color="auto"/>
              <w:left w:val="single" w:sz="4" w:space="0" w:color="auto"/>
              <w:right w:val="single" w:sz="2" w:space="0" w:color="auto"/>
            </w:tcBorders>
            <w:shd w:val="clear" w:color="auto" w:fill="auto"/>
          </w:tcPr>
          <w:p w14:paraId="018D48A4" w14:textId="0A67172A" w:rsidR="00F53995" w:rsidRPr="006D77BC" w:rsidRDefault="003E76BE" w:rsidP="00AB6EB3">
            <w:pPr>
              <w:pStyle w:val="Heading1"/>
              <w:spacing w:before="20" w:after="20"/>
              <w:jc w:val="center"/>
              <w:rPr>
                <w:rFonts w:ascii="Arial" w:hAnsi="Arial" w:cs="Arial"/>
                <w:b/>
                <w:color w:val="auto"/>
                <w:sz w:val="16"/>
                <w:szCs w:val="16"/>
              </w:rPr>
            </w:pPr>
            <w:r w:rsidRPr="00B7422B">
              <w:rPr>
                <w:sz w:val="18"/>
                <w:szCs w:val="18"/>
              </w:rPr>
              <w:fldChar w:fldCharType="begin">
                <w:ffData>
                  <w:name w:val=""/>
                  <w:enabled/>
                  <w:calcOnExit w:val="0"/>
                  <w:textInput>
                    <w:maxLength w:val="7"/>
                  </w:textInput>
                </w:ffData>
              </w:fldChar>
            </w:r>
            <w:r w:rsidRPr="00B7422B">
              <w:rPr>
                <w:sz w:val="18"/>
                <w:szCs w:val="18"/>
              </w:rPr>
              <w:instrText xml:space="preserve"> FORMTEXT </w:instrText>
            </w:r>
            <w:r w:rsidRPr="00B7422B">
              <w:rPr>
                <w:sz w:val="18"/>
                <w:szCs w:val="18"/>
              </w:rPr>
            </w:r>
            <w:r w:rsidRPr="00B7422B">
              <w:rPr>
                <w:sz w:val="18"/>
                <w:szCs w:val="18"/>
              </w:rPr>
              <w:fldChar w:fldCharType="separate"/>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noProof/>
                <w:sz w:val="18"/>
                <w:szCs w:val="18"/>
              </w:rPr>
              <w:t> </w:t>
            </w:r>
            <w:r w:rsidRPr="00B7422B">
              <w:rPr>
                <w:sz w:val="18"/>
                <w:szCs w:val="18"/>
              </w:rPr>
              <w:fldChar w:fldCharType="end"/>
            </w:r>
          </w:p>
        </w:tc>
      </w:tr>
    </w:tbl>
    <w:p w14:paraId="554496B5" w14:textId="77777777" w:rsidR="006F559B" w:rsidRPr="00134439" w:rsidRDefault="006F559B" w:rsidP="00327CE5">
      <w:pPr>
        <w:rPr>
          <w:b/>
          <w:bCs/>
          <w:sz w:val="14"/>
          <w:szCs w:val="14"/>
        </w:rPr>
      </w:pPr>
    </w:p>
    <w:p w14:paraId="6104B2D0" w14:textId="0F8D37B0" w:rsidR="00550EFD" w:rsidRPr="00550EFD" w:rsidRDefault="0028528D" w:rsidP="00327CE5">
      <w:pPr>
        <w:rPr>
          <w:b/>
          <w:bCs/>
          <w:sz w:val="28"/>
          <w:szCs w:val="28"/>
        </w:rPr>
      </w:pPr>
      <w:r w:rsidRPr="00077289">
        <w:rPr>
          <w:i/>
          <w:iCs/>
          <w:noProof/>
          <w:sz w:val="18"/>
          <w:szCs w:val="18"/>
        </w:rPr>
        <mc:AlternateContent>
          <mc:Choice Requires="wps">
            <w:drawing>
              <wp:anchor distT="0" distB="0" distL="114300" distR="114300" simplePos="0" relativeHeight="251692032" behindDoc="0" locked="0" layoutInCell="1" allowOverlap="1" wp14:anchorId="03D6F204" wp14:editId="3A8111D7">
                <wp:simplePos x="0" y="0"/>
                <wp:positionH relativeFrom="margin">
                  <wp:align>right</wp:align>
                </wp:positionH>
                <wp:positionV relativeFrom="paragraph">
                  <wp:posOffset>207010</wp:posOffset>
                </wp:positionV>
                <wp:extent cx="9113520" cy="7620"/>
                <wp:effectExtent l="0" t="0" r="30480" b="30480"/>
                <wp:wrapNone/>
                <wp:docPr id="19" name="Straight Connector 19"/>
                <wp:cNvGraphicFramePr/>
                <a:graphic xmlns:a="http://schemas.openxmlformats.org/drawingml/2006/main">
                  <a:graphicData uri="http://schemas.microsoft.com/office/word/2010/wordprocessingShape">
                    <wps:wsp>
                      <wps:cNvCnPr/>
                      <wps:spPr>
                        <a:xfrm flipV="1">
                          <a:off x="0" y="0"/>
                          <a:ext cx="9113520" cy="76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75BEA" id="Straight Connector 19" o:spid="_x0000_s1026" style="position:absolute;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4pt,16.3pt" to="138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" strokecolor="black [3213]" strokeweight="2pt">
                <v:stroke joinstyle="miter"/>
                <w10:wrap anchorx="margin"/>
              </v:line>
            </w:pict>
          </mc:Fallback>
        </mc:AlternateContent>
      </w:r>
      <w:r w:rsidR="00550EFD" w:rsidRPr="00550EFD">
        <w:rPr>
          <w:b/>
          <w:bCs/>
          <w:sz w:val="28"/>
          <w:szCs w:val="28"/>
        </w:rPr>
        <w:t>Tell us about your household income</w:t>
      </w:r>
      <w:r w:rsidR="00717F9F">
        <w:rPr>
          <w:b/>
          <w:bCs/>
          <w:sz w:val="28"/>
          <w:szCs w:val="28"/>
        </w:rPr>
        <w:t>.</w:t>
      </w:r>
    </w:p>
    <w:tbl>
      <w:tblPr>
        <w:tblpPr w:leftFromText="180" w:rightFromText="180" w:vertAnchor="text" w:tblpY="205"/>
        <w:tblW w:w="14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0"/>
        <w:gridCol w:w="450"/>
        <w:gridCol w:w="450"/>
        <w:gridCol w:w="2070"/>
        <w:gridCol w:w="1080"/>
        <w:gridCol w:w="1440"/>
        <w:gridCol w:w="1800"/>
        <w:gridCol w:w="1170"/>
        <w:gridCol w:w="1620"/>
      </w:tblGrid>
      <w:tr w:rsidR="00B84BBA" w:rsidRPr="00DE3C69" w14:paraId="017EB305" w14:textId="77777777" w:rsidTr="00056DD7">
        <w:trPr>
          <w:trHeight w:val="462"/>
        </w:trPr>
        <w:tc>
          <w:tcPr>
            <w:tcW w:w="4420" w:type="dxa"/>
            <w:tcBorders>
              <w:top w:val="single" w:sz="6" w:space="0" w:color="auto"/>
              <w:left w:val="single" w:sz="4" w:space="0" w:color="auto"/>
              <w:bottom w:val="single" w:sz="6" w:space="0" w:color="auto"/>
              <w:right w:val="single" w:sz="6" w:space="0" w:color="auto"/>
            </w:tcBorders>
            <w:shd w:val="clear" w:color="auto" w:fill="D0CECE" w:themeFill="background2" w:themeFillShade="E6"/>
            <w:vAlign w:val="bottom"/>
          </w:tcPr>
          <w:p w14:paraId="3F4C3381" w14:textId="1F7F1C8A" w:rsidR="00B84BBA" w:rsidRPr="006133E5" w:rsidRDefault="00B84BBA" w:rsidP="00B84BBA">
            <w:pPr>
              <w:rPr>
                <w:b/>
                <w:sz w:val="18"/>
                <w:szCs w:val="18"/>
              </w:rPr>
            </w:pPr>
            <w:r>
              <w:rPr>
                <w:b/>
                <w:sz w:val="18"/>
                <w:szCs w:val="18"/>
              </w:rPr>
              <w:t>Let us know if</w:t>
            </w:r>
            <w:r w:rsidRPr="006133E5">
              <w:rPr>
                <w:b/>
                <w:sz w:val="18"/>
                <w:szCs w:val="18"/>
              </w:rPr>
              <w:t xml:space="preserve"> you</w:t>
            </w:r>
            <w:r w:rsidR="00307DCB">
              <w:rPr>
                <w:b/>
                <w:sz w:val="18"/>
                <w:szCs w:val="18"/>
              </w:rPr>
              <w:t xml:space="preserve"> or any</w:t>
            </w:r>
            <w:r w:rsidR="00AD261E">
              <w:rPr>
                <w:b/>
                <w:sz w:val="18"/>
                <w:szCs w:val="18"/>
              </w:rPr>
              <w:t>one</w:t>
            </w:r>
            <w:r w:rsidR="00307DCB">
              <w:rPr>
                <w:b/>
                <w:sz w:val="18"/>
                <w:szCs w:val="18"/>
              </w:rPr>
              <w:t xml:space="preserve"> applying with you</w:t>
            </w:r>
            <w:r w:rsidR="000E1F42">
              <w:rPr>
                <w:b/>
                <w:sz w:val="18"/>
                <w:szCs w:val="18"/>
              </w:rPr>
              <w:t xml:space="preserve"> </w:t>
            </w:r>
            <w:r w:rsidRPr="006133E5">
              <w:rPr>
                <w:b/>
                <w:sz w:val="18"/>
                <w:szCs w:val="18"/>
              </w:rPr>
              <w:t>receives money from</w:t>
            </w:r>
            <w:r w:rsidR="00E61645">
              <w:rPr>
                <w:b/>
                <w:sz w:val="18"/>
                <w:szCs w:val="18"/>
              </w:rPr>
              <w:t xml:space="preserve"> any of the following</w:t>
            </w:r>
            <w:r w:rsidRPr="006133E5">
              <w:rPr>
                <w:b/>
                <w:sz w:val="18"/>
                <w:szCs w:val="18"/>
              </w:rPr>
              <w:t>:</w:t>
            </w:r>
          </w:p>
        </w:tc>
        <w:tc>
          <w:tcPr>
            <w:tcW w:w="450"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bottom"/>
          </w:tcPr>
          <w:p w14:paraId="6960A1C5" w14:textId="77777777" w:rsidR="00B84BBA" w:rsidRPr="00766DFE" w:rsidRDefault="00B84BBA" w:rsidP="00B84BBA">
            <w:pPr>
              <w:ind w:left="-99" w:right="-93"/>
              <w:jc w:val="center"/>
              <w:rPr>
                <w:b/>
                <w:sz w:val="16"/>
                <w:szCs w:val="18"/>
              </w:rPr>
            </w:pPr>
            <w:r w:rsidRPr="00766DFE">
              <w:rPr>
                <w:b/>
                <w:sz w:val="16"/>
                <w:szCs w:val="18"/>
              </w:rPr>
              <w:t>YES</w:t>
            </w:r>
          </w:p>
        </w:tc>
        <w:tc>
          <w:tcPr>
            <w:tcW w:w="450" w:type="dxa"/>
            <w:tcBorders>
              <w:top w:val="single" w:sz="6" w:space="0" w:color="auto"/>
              <w:left w:val="single" w:sz="6" w:space="0" w:color="auto"/>
              <w:bottom w:val="single" w:sz="6" w:space="0" w:color="auto"/>
              <w:right w:val="single" w:sz="4" w:space="0" w:color="auto"/>
            </w:tcBorders>
            <w:shd w:val="clear" w:color="auto" w:fill="D0CECE" w:themeFill="background2" w:themeFillShade="E6"/>
            <w:vAlign w:val="bottom"/>
          </w:tcPr>
          <w:p w14:paraId="3B2AEE77" w14:textId="77777777" w:rsidR="00B84BBA" w:rsidRPr="00766DFE" w:rsidRDefault="00B84BBA" w:rsidP="00B84BBA">
            <w:pPr>
              <w:ind w:left="-99" w:right="-93"/>
              <w:jc w:val="center"/>
              <w:rPr>
                <w:b/>
                <w:sz w:val="16"/>
                <w:szCs w:val="18"/>
              </w:rPr>
            </w:pPr>
            <w:r w:rsidRPr="00766DFE">
              <w:rPr>
                <w:b/>
                <w:sz w:val="16"/>
                <w:szCs w:val="18"/>
              </w:rPr>
              <w:t>NO</w:t>
            </w:r>
          </w:p>
        </w:tc>
        <w:tc>
          <w:tcPr>
            <w:tcW w:w="2070" w:type="dxa"/>
            <w:tcBorders>
              <w:top w:val="single" w:sz="6" w:space="0" w:color="auto"/>
              <w:left w:val="single" w:sz="4" w:space="0" w:color="auto"/>
              <w:bottom w:val="single" w:sz="6" w:space="0" w:color="auto"/>
              <w:right w:val="single" w:sz="6" w:space="0" w:color="auto"/>
            </w:tcBorders>
            <w:shd w:val="clear" w:color="auto" w:fill="D0CECE" w:themeFill="background2" w:themeFillShade="E6"/>
            <w:vAlign w:val="bottom"/>
          </w:tcPr>
          <w:p w14:paraId="790B1448" w14:textId="77777777" w:rsidR="00B84BBA" w:rsidRPr="00DE3C69" w:rsidRDefault="00B84BBA" w:rsidP="00B84BBA">
            <w:pPr>
              <w:pStyle w:val="Header"/>
              <w:tabs>
                <w:tab w:val="clear" w:pos="4320"/>
                <w:tab w:val="clear" w:pos="8640"/>
              </w:tabs>
              <w:jc w:val="center"/>
              <w:rPr>
                <w:rFonts w:cs="Arial"/>
                <w:b/>
                <w:sz w:val="16"/>
                <w:szCs w:val="16"/>
              </w:rPr>
            </w:pPr>
            <w:r w:rsidRPr="00DE3C69">
              <w:rPr>
                <w:rFonts w:cs="Arial"/>
                <w:b/>
                <w:sz w:val="16"/>
                <w:szCs w:val="16"/>
              </w:rPr>
              <w:t>WHO?</w:t>
            </w:r>
          </w:p>
        </w:tc>
        <w:tc>
          <w:tcPr>
            <w:tcW w:w="1080"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bottom"/>
          </w:tcPr>
          <w:p w14:paraId="3916122E" w14:textId="77777777" w:rsidR="00B84BBA" w:rsidRPr="00DE3C69" w:rsidRDefault="00B84BBA" w:rsidP="00B84BBA">
            <w:pPr>
              <w:pStyle w:val="Header"/>
              <w:tabs>
                <w:tab w:val="clear" w:pos="4320"/>
                <w:tab w:val="clear" w:pos="8640"/>
              </w:tabs>
              <w:jc w:val="center"/>
              <w:rPr>
                <w:rFonts w:cs="Arial"/>
                <w:b/>
                <w:sz w:val="16"/>
                <w:szCs w:val="16"/>
              </w:rPr>
            </w:pPr>
            <w:r w:rsidRPr="00DE3C69">
              <w:rPr>
                <w:rFonts w:cs="Arial"/>
                <w:b/>
                <w:sz w:val="16"/>
                <w:szCs w:val="16"/>
              </w:rPr>
              <w:t>GROSS AMOUNT</w:t>
            </w:r>
          </w:p>
        </w:tc>
        <w:tc>
          <w:tcPr>
            <w:tcW w:w="1440" w:type="dxa"/>
            <w:tcBorders>
              <w:top w:val="single" w:sz="6" w:space="0" w:color="auto"/>
              <w:left w:val="single" w:sz="6" w:space="0" w:color="auto"/>
              <w:bottom w:val="single" w:sz="6" w:space="0" w:color="auto"/>
              <w:right w:val="single" w:sz="12" w:space="0" w:color="auto"/>
            </w:tcBorders>
            <w:shd w:val="clear" w:color="auto" w:fill="D0CECE" w:themeFill="background2" w:themeFillShade="E6"/>
            <w:vAlign w:val="bottom"/>
          </w:tcPr>
          <w:p w14:paraId="1EC44AA6" w14:textId="77777777" w:rsidR="00B84BBA" w:rsidRPr="00DE3C69" w:rsidRDefault="00B84BBA" w:rsidP="00B84BBA">
            <w:pPr>
              <w:jc w:val="center"/>
              <w:rPr>
                <w:b/>
                <w:sz w:val="16"/>
                <w:szCs w:val="16"/>
              </w:rPr>
            </w:pPr>
            <w:r w:rsidRPr="00DE3C69">
              <w:rPr>
                <w:b/>
                <w:sz w:val="16"/>
                <w:szCs w:val="16"/>
              </w:rPr>
              <w:t>PERIOD (week, month, etc.)</w:t>
            </w:r>
          </w:p>
        </w:tc>
        <w:tc>
          <w:tcPr>
            <w:tcW w:w="1800" w:type="dxa"/>
            <w:tcBorders>
              <w:top w:val="single" w:sz="6" w:space="0" w:color="auto"/>
              <w:left w:val="single" w:sz="12" w:space="0" w:color="auto"/>
              <w:bottom w:val="single" w:sz="6" w:space="0" w:color="auto"/>
              <w:right w:val="single" w:sz="6" w:space="0" w:color="auto"/>
            </w:tcBorders>
            <w:shd w:val="clear" w:color="auto" w:fill="D0CECE" w:themeFill="background2" w:themeFillShade="E6"/>
            <w:vAlign w:val="bottom"/>
          </w:tcPr>
          <w:p w14:paraId="6B709745" w14:textId="77777777" w:rsidR="00B84BBA" w:rsidRPr="00DE3C69" w:rsidRDefault="00B84BBA" w:rsidP="00B84BBA">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bottom"/>
          </w:tcPr>
          <w:p w14:paraId="59683185" w14:textId="77777777" w:rsidR="00B84BBA" w:rsidRPr="00DE3C69" w:rsidRDefault="00B84BBA" w:rsidP="00B84BBA">
            <w:pPr>
              <w:pStyle w:val="Header"/>
              <w:tabs>
                <w:tab w:val="clear" w:pos="4320"/>
                <w:tab w:val="clear" w:pos="8640"/>
              </w:tabs>
              <w:jc w:val="center"/>
              <w:rPr>
                <w:rFonts w:cs="Arial"/>
                <w:b/>
                <w:sz w:val="16"/>
                <w:szCs w:val="16"/>
              </w:rPr>
            </w:pPr>
            <w:r w:rsidRPr="00DE3C69">
              <w:rPr>
                <w:rFonts w:cs="Arial"/>
                <w:b/>
                <w:sz w:val="16"/>
                <w:szCs w:val="16"/>
              </w:rPr>
              <w:t>GROSS AMOUNT</w:t>
            </w:r>
          </w:p>
        </w:tc>
        <w:tc>
          <w:tcPr>
            <w:tcW w:w="1620" w:type="dxa"/>
            <w:tcBorders>
              <w:top w:val="single" w:sz="6" w:space="0" w:color="auto"/>
              <w:left w:val="single" w:sz="6" w:space="0" w:color="auto"/>
              <w:bottom w:val="single" w:sz="6" w:space="0" w:color="auto"/>
              <w:right w:val="single" w:sz="4" w:space="0" w:color="auto"/>
            </w:tcBorders>
            <w:shd w:val="clear" w:color="auto" w:fill="D0CECE" w:themeFill="background2" w:themeFillShade="E6"/>
            <w:vAlign w:val="bottom"/>
          </w:tcPr>
          <w:p w14:paraId="0D40941C" w14:textId="77777777" w:rsidR="00B84BBA" w:rsidRPr="00DE3C69" w:rsidRDefault="00B84BBA" w:rsidP="00B84BBA">
            <w:pPr>
              <w:pStyle w:val="Header"/>
              <w:tabs>
                <w:tab w:val="clear" w:pos="4320"/>
                <w:tab w:val="clear" w:pos="8640"/>
              </w:tabs>
              <w:jc w:val="center"/>
              <w:rPr>
                <w:rFonts w:cs="Arial"/>
                <w:b/>
                <w:sz w:val="16"/>
                <w:szCs w:val="16"/>
              </w:rPr>
            </w:pPr>
            <w:r w:rsidRPr="00DE3C69">
              <w:rPr>
                <w:rFonts w:cs="Arial"/>
                <w:b/>
                <w:sz w:val="16"/>
                <w:szCs w:val="16"/>
              </w:rPr>
              <w:t>PERIOD (week, month, etc.)</w:t>
            </w:r>
          </w:p>
        </w:tc>
      </w:tr>
      <w:tr w:rsidR="00B84BBA" w:rsidRPr="00881D9A" w14:paraId="64AFEDD9" w14:textId="77777777" w:rsidTr="00B84BBA">
        <w:trPr>
          <w:cantSplit/>
        </w:trPr>
        <w:tc>
          <w:tcPr>
            <w:tcW w:w="4420" w:type="dxa"/>
            <w:tcBorders>
              <w:top w:val="single" w:sz="6" w:space="0" w:color="auto"/>
              <w:left w:val="single" w:sz="4" w:space="0" w:color="auto"/>
              <w:bottom w:val="single" w:sz="6" w:space="0" w:color="auto"/>
              <w:right w:val="single" w:sz="6" w:space="0" w:color="auto"/>
            </w:tcBorders>
          </w:tcPr>
          <w:p w14:paraId="74A666CF" w14:textId="49FBB044" w:rsidR="00B84BBA" w:rsidRPr="00426C8B" w:rsidRDefault="00B84BBA" w:rsidP="00B84BBA">
            <w:pPr>
              <w:spacing w:before="60" w:after="40"/>
              <w:ind w:right="-101"/>
              <w:rPr>
                <w:sz w:val="18"/>
                <w:szCs w:val="18"/>
              </w:rPr>
            </w:pPr>
            <w:r w:rsidRPr="00766DFE">
              <w:rPr>
                <w:b/>
                <w:sz w:val="18"/>
                <w:szCs w:val="18"/>
              </w:rPr>
              <w:t xml:space="preserve">Income </w:t>
            </w:r>
            <w:r w:rsidR="00E61645">
              <w:rPr>
                <w:b/>
                <w:sz w:val="18"/>
                <w:szCs w:val="18"/>
              </w:rPr>
              <w:t>F</w:t>
            </w:r>
            <w:r w:rsidRPr="00766DFE">
              <w:rPr>
                <w:b/>
                <w:sz w:val="18"/>
                <w:szCs w:val="18"/>
              </w:rPr>
              <w:t xml:space="preserve">rom </w:t>
            </w:r>
            <w:r w:rsidR="00E61645">
              <w:rPr>
                <w:b/>
                <w:sz w:val="18"/>
                <w:szCs w:val="18"/>
              </w:rPr>
              <w:t>W</w:t>
            </w:r>
            <w:r w:rsidRPr="00766DFE">
              <w:rPr>
                <w:b/>
                <w:sz w:val="18"/>
                <w:szCs w:val="18"/>
              </w:rPr>
              <w:t>ork</w:t>
            </w:r>
            <w:r>
              <w:rPr>
                <w:sz w:val="18"/>
                <w:szCs w:val="18"/>
              </w:rPr>
              <w:t xml:space="preserve"> (including w</w:t>
            </w:r>
            <w:r w:rsidRPr="00426C8B">
              <w:rPr>
                <w:sz w:val="18"/>
                <w:szCs w:val="18"/>
              </w:rPr>
              <w:t>ages/</w:t>
            </w:r>
            <w:r>
              <w:rPr>
                <w:sz w:val="18"/>
                <w:szCs w:val="18"/>
              </w:rPr>
              <w:t>s</w:t>
            </w:r>
            <w:r w:rsidRPr="00426C8B">
              <w:rPr>
                <w:sz w:val="18"/>
                <w:szCs w:val="18"/>
              </w:rPr>
              <w:t>alary, overtime, commissions, training programs, tips</w:t>
            </w:r>
            <w:r>
              <w:rPr>
                <w:sz w:val="18"/>
                <w:szCs w:val="18"/>
              </w:rPr>
              <w:t>)</w:t>
            </w:r>
          </w:p>
        </w:tc>
        <w:tc>
          <w:tcPr>
            <w:tcW w:w="450" w:type="dxa"/>
            <w:tcBorders>
              <w:top w:val="single" w:sz="6" w:space="0" w:color="auto"/>
              <w:left w:val="single" w:sz="6" w:space="0" w:color="auto"/>
              <w:bottom w:val="single" w:sz="6" w:space="0" w:color="auto"/>
              <w:right w:val="single" w:sz="6" w:space="0" w:color="auto"/>
            </w:tcBorders>
          </w:tcPr>
          <w:p w14:paraId="2EC3028C"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bookmarkStart w:id="5" w:name="Check47"/>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bookmarkEnd w:id="5"/>
          </w:p>
        </w:tc>
        <w:tc>
          <w:tcPr>
            <w:tcW w:w="450" w:type="dxa"/>
            <w:tcBorders>
              <w:top w:val="single" w:sz="6" w:space="0" w:color="auto"/>
              <w:left w:val="single" w:sz="6" w:space="0" w:color="auto"/>
              <w:bottom w:val="single" w:sz="6" w:space="0" w:color="auto"/>
              <w:right w:val="single" w:sz="4" w:space="0" w:color="auto"/>
            </w:tcBorders>
          </w:tcPr>
          <w:p w14:paraId="0A4570BB"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bookmarkStart w:id="6" w:name="Check48"/>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bookmarkEnd w:id="6"/>
          </w:p>
        </w:tc>
        <w:tc>
          <w:tcPr>
            <w:tcW w:w="2070" w:type="dxa"/>
            <w:tcBorders>
              <w:top w:val="single" w:sz="6" w:space="0" w:color="auto"/>
              <w:left w:val="single" w:sz="4" w:space="0" w:color="auto"/>
              <w:bottom w:val="single" w:sz="6" w:space="0" w:color="auto"/>
              <w:right w:val="single" w:sz="6" w:space="0" w:color="auto"/>
            </w:tcBorders>
          </w:tcPr>
          <w:p w14:paraId="25026E6E"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9534A26"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3B508BFE"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1C17503D"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456DFA25"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6" w:space="0" w:color="auto"/>
              <w:right w:val="single" w:sz="4" w:space="0" w:color="auto"/>
            </w:tcBorders>
          </w:tcPr>
          <w:p w14:paraId="272229F2"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172B3E50" w14:textId="77777777" w:rsidTr="00B84BBA">
        <w:trPr>
          <w:cantSplit/>
        </w:trPr>
        <w:tc>
          <w:tcPr>
            <w:tcW w:w="4420" w:type="dxa"/>
            <w:tcBorders>
              <w:top w:val="single" w:sz="6" w:space="0" w:color="auto"/>
              <w:left w:val="single" w:sz="4" w:space="0" w:color="auto"/>
              <w:bottom w:val="single" w:sz="6" w:space="0" w:color="auto"/>
              <w:right w:val="single" w:sz="6" w:space="0" w:color="auto"/>
            </w:tcBorders>
            <w:vAlign w:val="center"/>
          </w:tcPr>
          <w:p w14:paraId="4C447BDE" w14:textId="77777777" w:rsidR="00B84BBA" w:rsidRPr="00A124CB" w:rsidRDefault="00B84BBA" w:rsidP="00B84BBA">
            <w:pPr>
              <w:spacing w:before="60" w:after="40"/>
              <w:ind w:right="-75"/>
              <w:rPr>
                <w:sz w:val="18"/>
                <w:szCs w:val="18"/>
                <w:highlight w:val="yellow"/>
              </w:rPr>
            </w:pPr>
            <w:r w:rsidRPr="00983153">
              <w:rPr>
                <w:sz w:val="18"/>
                <w:szCs w:val="18"/>
              </w:rPr>
              <w:t>Net Self-Employment Income</w:t>
            </w:r>
          </w:p>
        </w:tc>
        <w:tc>
          <w:tcPr>
            <w:tcW w:w="450" w:type="dxa"/>
            <w:tcBorders>
              <w:top w:val="single" w:sz="6" w:space="0" w:color="auto"/>
              <w:left w:val="single" w:sz="6" w:space="0" w:color="auto"/>
              <w:bottom w:val="single" w:sz="6" w:space="0" w:color="auto"/>
              <w:right w:val="single" w:sz="6" w:space="0" w:color="auto"/>
            </w:tcBorders>
          </w:tcPr>
          <w:p w14:paraId="7A50CBE9"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08ABA8CD"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right w:val="single" w:sz="6" w:space="0" w:color="auto"/>
            </w:tcBorders>
          </w:tcPr>
          <w:p w14:paraId="3C777D64"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right w:val="single" w:sz="6" w:space="0" w:color="auto"/>
            </w:tcBorders>
          </w:tcPr>
          <w:p w14:paraId="4F1232A7"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082E1BE5"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6BF0D0E4"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108ABD95"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6" w:space="0" w:color="auto"/>
              <w:right w:val="single" w:sz="4" w:space="0" w:color="auto"/>
            </w:tcBorders>
          </w:tcPr>
          <w:p w14:paraId="3597AF42"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1CDF0D0C" w14:textId="77777777" w:rsidTr="00B84BBA">
        <w:trPr>
          <w:cantSplit/>
        </w:trPr>
        <w:tc>
          <w:tcPr>
            <w:tcW w:w="4420" w:type="dxa"/>
            <w:tcBorders>
              <w:top w:val="single" w:sz="6" w:space="0" w:color="auto"/>
              <w:left w:val="single" w:sz="4" w:space="0" w:color="auto"/>
              <w:bottom w:val="single" w:sz="6" w:space="0" w:color="auto"/>
              <w:right w:val="single" w:sz="6" w:space="0" w:color="auto"/>
            </w:tcBorders>
            <w:vAlign w:val="center"/>
          </w:tcPr>
          <w:p w14:paraId="7102338A" w14:textId="77777777" w:rsidR="00B84BBA" w:rsidRPr="00426C8B" w:rsidRDefault="00B84BBA" w:rsidP="00B84BBA">
            <w:pPr>
              <w:spacing w:before="60" w:after="40"/>
              <w:ind w:right="-75"/>
              <w:rPr>
                <w:sz w:val="18"/>
                <w:szCs w:val="18"/>
              </w:rPr>
            </w:pPr>
            <w:r w:rsidRPr="00426C8B">
              <w:rPr>
                <w:sz w:val="18"/>
                <w:szCs w:val="18"/>
              </w:rPr>
              <w:t>Child Support Payments (received)</w:t>
            </w:r>
          </w:p>
        </w:tc>
        <w:tc>
          <w:tcPr>
            <w:tcW w:w="450" w:type="dxa"/>
            <w:tcBorders>
              <w:top w:val="single" w:sz="6" w:space="0" w:color="auto"/>
              <w:left w:val="single" w:sz="6" w:space="0" w:color="auto"/>
              <w:bottom w:val="single" w:sz="6" w:space="0" w:color="auto"/>
              <w:right w:val="single" w:sz="6" w:space="0" w:color="auto"/>
            </w:tcBorders>
          </w:tcPr>
          <w:p w14:paraId="7C8022F9"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5ACAB5BF"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right w:val="single" w:sz="6" w:space="0" w:color="auto"/>
            </w:tcBorders>
          </w:tcPr>
          <w:p w14:paraId="2DAB5401"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right w:val="single" w:sz="6" w:space="0" w:color="auto"/>
            </w:tcBorders>
          </w:tcPr>
          <w:p w14:paraId="20C26842"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5D2660CD"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245C747D"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09ED94FD"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6" w:space="0" w:color="auto"/>
              <w:right w:val="single" w:sz="4" w:space="0" w:color="auto"/>
            </w:tcBorders>
          </w:tcPr>
          <w:p w14:paraId="7A795C83"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579A0D82" w14:textId="77777777" w:rsidTr="00B84BBA">
        <w:trPr>
          <w:cantSplit/>
        </w:trPr>
        <w:tc>
          <w:tcPr>
            <w:tcW w:w="4420" w:type="dxa"/>
            <w:tcBorders>
              <w:top w:val="single" w:sz="6" w:space="0" w:color="auto"/>
              <w:left w:val="single" w:sz="4" w:space="0" w:color="auto"/>
              <w:bottom w:val="single" w:sz="6" w:space="0" w:color="auto"/>
              <w:right w:val="single" w:sz="6" w:space="0" w:color="auto"/>
            </w:tcBorders>
            <w:vAlign w:val="center"/>
          </w:tcPr>
          <w:p w14:paraId="340437CA" w14:textId="77777777" w:rsidR="00B84BBA" w:rsidRPr="00426C8B" w:rsidRDefault="00B84BBA" w:rsidP="00B84BBA">
            <w:pPr>
              <w:spacing w:before="60" w:after="40"/>
              <w:ind w:right="-75"/>
              <w:rPr>
                <w:sz w:val="18"/>
                <w:szCs w:val="18"/>
              </w:rPr>
            </w:pPr>
            <w:r w:rsidRPr="00426C8B">
              <w:rPr>
                <w:sz w:val="18"/>
                <w:szCs w:val="18"/>
              </w:rPr>
              <w:t>Alimony/Spousal Support (received)</w:t>
            </w:r>
          </w:p>
        </w:tc>
        <w:tc>
          <w:tcPr>
            <w:tcW w:w="450" w:type="dxa"/>
            <w:tcBorders>
              <w:top w:val="single" w:sz="6" w:space="0" w:color="auto"/>
              <w:left w:val="single" w:sz="6" w:space="0" w:color="auto"/>
              <w:bottom w:val="single" w:sz="6" w:space="0" w:color="auto"/>
              <w:right w:val="single" w:sz="6" w:space="0" w:color="auto"/>
            </w:tcBorders>
          </w:tcPr>
          <w:p w14:paraId="20DCFD3A"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58EB606D"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right w:val="single" w:sz="6" w:space="0" w:color="auto"/>
            </w:tcBorders>
          </w:tcPr>
          <w:p w14:paraId="58DF24F1"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right w:val="single" w:sz="6" w:space="0" w:color="auto"/>
            </w:tcBorders>
          </w:tcPr>
          <w:p w14:paraId="0399083F"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20DE126F"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0275F2FC"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01F76C0B"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6" w:space="0" w:color="auto"/>
              <w:right w:val="single" w:sz="4" w:space="0" w:color="auto"/>
            </w:tcBorders>
          </w:tcPr>
          <w:p w14:paraId="0BF881D9"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254FED3F" w14:textId="77777777" w:rsidTr="00B84BBA">
        <w:trPr>
          <w:cantSplit/>
        </w:trPr>
        <w:tc>
          <w:tcPr>
            <w:tcW w:w="4420" w:type="dxa"/>
            <w:tcBorders>
              <w:top w:val="single" w:sz="6" w:space="0" w:color="auto"/>
              <w:left w:val="single" w:sz="4" w:space="0" w:color="auto"/>
              <w:bottom w:val="single" w:sz="6" w:space="0" w:color="auto"/>
              <w:right w:val="single" w:sz="6" w:space="0" w:color="auto"/>
            </w:tcBorders>
            <w:vAlign w:val="center"/>
          </w:tcPr>
          <w:p w14:paraId="4C0528D5" w14:textId="77777777" w:rsidR="00B84BBA" w:rsidRPr="00426C8B" w:rsidRDefault="00B84BBA" w:rsidP="00B84BBA">
            <w:pPr>
              <w:spacing w:before="60" w:after="40"/>
              <w:ind w:right="-75"/>
              <w:rPr>
                <w:sz w:val="18"/>
                <w:szCs w:val="18"/>
              </w:rPr>
            </w:pPr>
            <w:r w:rsidRPr="00426C8B">
              <w:rPr>
                <w:sz w:val="18"/>
                <w:szCs w:val="18"/>
              </w:rPr>
              <w:t>Unemployment Insurance Benefits</w:t>
            </w:r>
            <w:r w:rsidRPr="00983153">
              <w:rPr>
                <w:sz w:val="18"/>
                <w:szCs w:val="18"/>
              </w:rPr>
              <w:t>, Workers</w:t>
            </w:r>
            <w:r>
              <w:rPr>
                <w:sz w:val="18"/>
                <w:szCs w:val="18"/>
              </w:rPr>
              <w:t>’</w:t>
            </w:r>
            <w:r w:rsidRPr="00983153">
              <w:rPr>
                <w:sz w:val="18"/>
                <w:szCs w:val="18"/>
              </w:rPr>
              <w:t xml:space="preserve"> Comp</w:t>
            </w:r>
            <w:r w:rsidR="00E61645">
              <w:rPr>
                <w:sz w:val="18"/>
                <w:szCs w:val="18"/>
              </w:rPr>
              <w:t>.</w:t>
            </w:r>
          </w:p>
        </w:tc>
        <w:tc>
          <w:tcPr>
            <w:tcW w:w="450" w:type="dxa"/>
            <w:tcBorders>
              <w:top w:val="single" w:sz="6" w:space="0" w:color="auto"/>
              <w:left w:val="single" w:sz="6" w:space="0" w:color="auto"/>
              <w:bottom w:val="single" w:sz="6" w:space="0" w:color="auto"/>
              <w:right w:val="single" w:sz="6" w:space="0" w:color="auto"/>
            </w:tcBorders>
          </w:tcPr>
          <w:p w14:paraId="7CFC5DA0"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78A0B2B1"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right w:val="single" w:sz="6" w:space="0" w:color="auto"/>
            </w:tcBorders>
          </w:tcPr>
          <w:p w14:paraId="47F41BF9"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right w:val="single" w:sz="6" w:space="0" w:color="auto"/>
            </w:tcBorders>
          </w:tcPr>
          <w:p w14:paraId="7AE1FA0B"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4A4268FD"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70C28873"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1F99C1C"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6" w:space="0" w:color="auto"/>
              <w:right w:val="single" w:sz="4" w:space="0" w:color="auto"/>
            </w:tcBorders>
          </w:tcPr>
          <w:p w14:paraId="0FE6D396"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57076148" w14:textId="77777777" w:rsidTr="00B84BBA">
        <w:trPr>
          <w:cantSplit/>
        </w:trPr>
        <w:tc>
          <w:tcPr>
            <w:tcW w:w="4420" w:type="dxa"/>
            <w:tcBorders>
              <w:top w:val="single" w:sz="6" w:space="0" w:color="auto"/>
              <w:left w:val="single" w:sz="4" w:space="0" w:color="auto"/>
              <w:bottom w:val="single" w:sz="6" w:space="0" w:color="auto"/>
              <w:right w:val="single" w:sz="6" w:space="0" w:color="auto"/>
            </w:tcBorders>
            <w:vAlign w:val="center"/>
          </w:tcPr>
          <w:p w14:paraId="064D55DE" w14:textId="77777777" w:rsidR="00B84BBA" w:rsidRPr="00426C8B" w:rsidRDefault="00B84BBA" w:rsidP="00B84BBA">
            <w:pPr>
              <w:spacing w:before="60" w:after="40"/>
              <w:ind w:right="-75"/>
              <w:rPr>
                <w:sz w:val="18"/>
                <w:szCs w:val="18"/>
              </w:rPr>
            </w:pPr>
            <w:r w:rsidRPr="00426C8B">
              <w:rPr>
                <w:sz w:val="18"/>
                <w:szCs w:val="18"/>
              </w:rPr>
              <w:t>Social Security Benefits (including SSI)</w:t>
            </w:r>
          </w:p>
        </w:tc>
        <w:tc>
          <w:tcPr>
            <w:tcW w:w="450" w:type="dxa"/>
            <w:tcBorders>
              <w:top w:val="single" w:sz="6" w:space="0" w:color="auto"/>
              <w:left w:val="single" w:sz="6" w:space="0" w:color="auto"/>
              <w:bottom w:val="single" w:sz="6" w:space="0" w:color="auto"/>
              <w:right w:val="single" w:sz="6" w:space="0" w:color="auto"/>
            </w:tcBorders>
          </w:tcPr>
          <w:p w14:paraId="5FE3E02A"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441BA624"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right w:val="single" w:sz="6" w:space="0" w:color="auto"/>
            </w:tcBorders>
          </w:tcPr>
          <w:p w14:paraId="73C188B8"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right w:val="single" w:sz="6" w:space="0" w:color="auto"/>
            </w:tcBorders>
          </w:tcPr>
          <w:p w14:paraId="62A6EC49"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38C386A9"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4011C894"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05489EAD"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6" w:space="0" w:color="auto"/>
              <w:right w:val="single" w:sz="4" w:space="0" w:color="auto"/>
            </w:tcBorders>
          </w:tcPr>
          <w:p w14:paraId="4DFBFC35"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003F5780" w14:textId="77777777" w:rsidTr="00B84BBA">
        <w:trPr>
          <w:cantSplit/>
        </w:trPr>
        <w:tc>
          <w:tcPr>
            <w:tcW w:w="4420" w:type="dxa"/>
            <w:tcBorders>
              <w:top w:val="single" w:sz="6" w:space="0" w:color="auto"/>
              <w:left w:val="single" w:sz="4" w:space="0" w:color="auto"/>
              <w:bottom w:val="single" w:sz="6" w:space="0" w:color="auto"/>
              <w:right w:val="single" w:sz="6" w:space="0" w:color="auto"/>
            </w:tcBorders>
            <w:vAlign w:val="center"/>
          </w:tcPr>
          <w:p w14:paraId="512BF3CD" w14:textId="57A609AD" w:rsidR="00B84BBA" w:rsidRPr="00426C8B" w:rsidRDefault="00B84BBA" w:rsidP="00B84BBA">
            <w:pPr>
              <w:spacing w:before="60" w:after="40"/>
              <w:ind w:right="-75"/>
              <w:rPr>
                <w:sz w:val="18"/>
                <w:szCs w:val="18"/>
              </w:rPr>
            </w:pPr>
            <w:r w:rsidRPr="00426C8B">
              <w:rPr>
                <w:sz w:val="18"/>
                <w:szCs w:val="18"/>
              </w:rPr>
              <w:t>Disability Benefits (N</w:t>
            </w:r>
            <w:r w:rsidR="00E61645">
              <w:rPr>
                <w:sz w:val="18"/>
                <w:szCs w:val="18"/>
              </w:rPr>
              <w:t xml:space="preserve">ew </w:t>
            </w:r>
            <w:r w:rsidRPr="00426C8B">
              <w:rPr>
                <w:sz w:val="18"/>
                <w:szCs w:val="18"/>
              </w:rPr>
              <w:t>Y</w:t>
            </w:r>
            <w:r w:rsidR="00E61645">
              <w:rPr>
                <w:sz w:val="18"/>
                <w:szCs w:val="18"/>
              </w:rPr>
              <w:t xml:space="preserve">ork </w:t>
            </w:r>
            <w:r w:rsidRPr="00426C8B">
              <w:rPr>
                <w:sz w:val="18"/>
                <w:szCs w:val="18"/>
              </w:rPr>
              <w:t>S</w:t>
            </w:r>
            <w:r w:rsidR="00E61645">
              <w:rPr>
                <w:sz w:val="18"/>
                <w:szCs w:val="18"/>
              </w:rPr>
              <w:t>tate</w:t>
            </w:r>
            <w:r w:rsidRPr="00426C8B">
              <w:rPr>
                <w:sz w:val="18"/>
                <w:szCs w:val="18"/>
              </w:rPr>
              <w:t>, V</w:t>
            </w:r>
            <w:r w:rsidR="00E61645">
              <w:rPr>
                <w:sz w:val="18"/>
                <w:szCs w:val="18"/>
              </w:rPr>
              <w:t xml:space="preserve">eterans </w:t>
            </w:r>
            <w:r w:rsidRPr="00426C8B">
              <w:rPr>
                <w:sz w:val="18"/>
                <w:szCs w:val="18"/>
              </w:rPr>
              <w:t>A</w:t>
            </w:r>
            <w:r w:rsidR="00E61645">
              <w:rPr>
                <w:sz w:val="18"/>
                <w:szCs w:val="18"/>
              </w:rPr>
              <w:t>ffairs</w:t>
            </w:r>
            <w:r w:rsidRPr="00426C8B">
              <w:rPr>
                <w:sz w:val="18"/>
                <w:szCs w:val="18"/>
              </w:rPr>
              <w:t>, Private)</w:t>
            </w:r>
          </w:p>
        </w:tc>
        <w:tc>
          <w:tcPr>
            <w:tcW w:w="450" w:type="dxa"/>
            <w:tcBorders>
              <w:top w:val="single" w:sz="6" w:space="0" w:color="auto"/>
              <w:left w:val="single" w:sz="6" w:space="0" w:color="auto"/>
              <w:bottom w:val="single" w:sz="6" w:space="0" w:color="auto"/>
              <w:right w:val="single" w:sz="6" w:space="0" w:color="auto"/>
            </w:tcBorders>
          </w:tcPr>
          <w:p w14:paraId="1E34E7DA"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6EAF4AA5"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right w:val="single" w:sz="6" w:space="0" w:color="auto"/>
            </w:tcBorders>
          </w:tcPr>
          <w:p w14:paraId="55CF7B79"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right w:val="single" w:sz="6" w:space="0" w:color="auto"/>
            </w:tcBorders>
          </w:tcPr>
          <w:p w14:paraId="13C0C194"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4CEFE77"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740501CE"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F232F39"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6" w:space="0" w:color="auto"/>
              <w:right w:val="single" w:sz="4" w:space="0" w:color="auto"/>
            </w:tcBorders>
          </w:tcPr>
          <w:p w14:paraId="03D7936C"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0805DB42" w14:textId="77777777" w:rsidTr="00B84BBA">
        <w:trPr>
          <w:cantSplit/>
        </w:trPr>
        <w:tc>
          <w:tcPr>
            <w:tcW w:w="4420" w:type="dxa"/>
            <w:tcBorders>
              <w:top w:val="single" w:sz="6" w:space="0" w:color="auto"/>
              <w:left w:val="single" w:sz="4" w:space="0" w:color="auto"/>
              <w:bottom w:val="single" w:sz="6" w:space="0" w:color="auto"/>
              <w:right w:val="single" w:sz="6" w:space="0" w:color="auto"/>
            </w:tcBorders>
            <w:vAlign w:val="center"/>
          </w:tcPr>
          <w:p w14:paraId="190C84FF" w14:textId="77777777" w:rsidR="00B84BBA" w:rsidRPr="00426C8B" w:rsidRDefault="00B84BBA" w:rsidP="00B84BBA">
            <w:pPr>
              <w:spacing w:before="60" w:after="40"/>
              <w:ind w:right="-75"/>
              <w:rPr>
                <w:sz w:val="18"/>
                <w:szCs w:val="18"/>
              </w:rPr>
            </w:pPr>
            <w:r w:rsidRPr="00426C8B">
              <w:rPr>
                <w:sz w:val="18"/>
                <w:szCs w:val="18"/>
              </w:rPr>
              <w:t>Rental/Boarder/Lodger Income (received)</w:t>
            </w:r>
          </w:p>
        </w:tc>
        <w:tc>
          <w:tcPr>
            <w:tcW w:w="450" w:type="dxa"/>
            <w:tcBorders>
              <w:top w:val="single" w:sz="6" w:space="0" w:color="auto"/>
              <w:left w:val="single" w:sz="6" w:space="0" w:color="auto"/>
              <w:bottom w:val="single" w:sz="6" w:space="0" w:color="auto"/>
              <w:right w:val="single" w:sz="6" w:space="0" w:color="auto"/>
            </w:tcBorders>
          </w:tcPr>
          <w:p w14:paraId="1056E6A9"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70DB8FD4"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right w:val="single" w:sz="6" w:space="0" w:color="auto"/>
            </w:tcBorders>
          </w:tcPr>
          <w:p w14:paraId="3229B162"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right w:val="single" w:sz="6" w:space="0" w:color="auto"/>
            </w:tcBorders>
          </w:tcPr>
          <w:p w14:paraId="0486C1EA"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40C9E228"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1BF6028F"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47CCDC40"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6" w:space="0" w:color="auto"/>
              <w:right w:val="single" w:sz="4" w:space="0" w:color="auto"/>
            </w:tcBorders>
          </w:tcPr>
          <w:p w14:paraId="192A54D9"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0CC185AB" w14:textId="77777777" w:rsidTr="00B84BBA">
        <w:trPr>
          <w:cantSplit/>
        </w:trPr>
        <w:tc>
          <w:tcPr>
            <w:tcW w:w="4420" w:type="dxa"/>
            <w:tcBorders>
              <w:top w:val="single" w:sz="6" w:space="0" w:color="auto"/>
              <w:left w:val="single" w:sz="4" w:space="0" w:color="auto"/>
              <w:bottom w:val="single" w:sz="6" w:space="0" w:color="auto"/>
              <w:right w:val="single" w:sz="6" w:space="0" w:color="auto"/>
            </w:tcBorders>
            <w:vAlign w:val="center"/>
          </w:tcPr>
          <w:p w14:paraId="63B91EF5" w14:textId="77777777" w:rsidR="00B84BBA" w:rsidRPr="00426C8B" w:rsidRDefault="00B84BBA" w:rsidP="00B84BBA">
            <w:pPr>
              <w:spacing w:before="60" w:after="40"/>
              <w:ind w:right="-75"/>
              <w:rPr>
                <w:sz w:val="18"/>
                <w:szCs w:val="18"/>
              </w:rPr>
            </w:pPr>
            <w:r w:rsidRPr="00426C8B">
              <w:rPr>
                <w:sz w:val="18"/>
                <w:szCs w:val="18"/>
              </w:rPr>
              <w:t>Dividends/Interest - Stocks, Bonds, Savings</w:t>
            </w:r>
          </w:p>
        </w:tc>
        <w:tc>
          <w:tcPr>
            <w:tcW w:w="450" w:type="dxa"/>
            <w:tcBorders>
              <w:top w:val="single" w:sz="6" w:space="0" w:color="auto"/>
              <w:left w:val="single" w:sz="6" w:space="0" w:color="auto"/>
              <w:bottom w:val="single" w:sz="6" w:space="0" w:color="auto"/>
              <w:right w:val="single" w:sz="6" w:space="0" w:color="auto"/>
            </w:tcBorders>
          </w:tcPr>
          <w:p w14:paraId="4FE58EBF"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34A204E3"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right w:val="single" w:sz="6" w:space="0" w:color="auto"/>
            </w:tcBorders>
          </w:tcPr>
          <w:p w14:paraId="46A24797"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right w:val="single" w:sz="6" w:space="0" w:color="auto"/>
            </w:tcBorders>
          </w:tcPr>
          <w:p w14:paraId="5AA13E80"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76E79BC0"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2E4EFA21"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26DE94B0"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6" w:space="0" w:color="auto"/>
              <w:right w:val="single" w:sz="4" w:space="0" w:color="auto"/>
            </w:tcBorders>
          </w:tcPr>
          <w:p w14:paraId="43FAEF77"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03D91784" w14:textId="77777777" w:rsidTr="00B84BBA">
        <w:trPr>
          <w:cantSplit/>
        </w:trPr>
        <w:tc>
          <w:tcPr>
            <w:tcW w:w="4420" w:type="dxa"/>
            <w:tcBorders>
              <w:top w:val="single" w:sz="6" w:space="0" w:color="auto"/>
              <w:left w:val="single" w:sz="4" w:space="0" w:color="auto"/>
              <w:bottom w:val="single" w:sz="6" w:space="0" w:color="auto"/>
              <w:right w:val="single" w:sz="6" w:space="0" w:color="auto"/>
            </w:tcBorders>
            <w:vAlign w:val="center"/>
          </w:tcPr>
          <w:p w14:paraId="7731B800" w14:textId="77777777" w:rsidR="00B84BBA" w:rsidRPr="00426C8B" w:rsidRDefault="00B84BBA" w:rsidP="00B84BBA">
            <w:pPr>
              <w:spacing w:before="60" w:after="40"/>
              <w:ind w:right="-75"/>
              <w:rPr>
                <w:sz w:val="18"/>
                <w:szCs w:val="18"/>
              </w:rPr>
            </w:pPr>
            <w:r w:rsidRPr="00426C8B">
              <w:rPr>
                <w:sz w:val="18"/>
                <w:szCs w:val="18"/>
              </w:rPr>
              <w:t>Pensions/Annuities</w:t>
            </w:r>
          </w:p>
        </w:tc>
        <w:tc>
          <w:tcPr>
            <w:tcW w:w="450" w:type="dxa"/>
            <w:tcBorders>
              <w:top w:val="single" w:sz="6" w:space="0" w:color="auto"/>
              <w:left w:val="single" w:sz="6" w:space="0" w:color="auto"/>
              <w:bottom w:val="single" w:sz="6" w:space="0" w:color="auto"/>
              <w:right w:val="single" w:sz="6" w:space="0" w:color="auto"/>
            </w:tcBorders>
          </w:tcPr>
          <w:p w14:paraId="496CD1C2"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6EB7DFC2"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right w:val="single" w:sz="6" w:space="0" w:color="auto"/>
            </w:tcBorders>
          </w:tcPr>
          <w:p w14:paraId="1F0FFEFA"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right w:val="single" w:sz="6" w:space="0" w:color="auto"/>
            </w:tcBorders>
          </w:tcPr>
          <w:p w14:paraId="43B58D12"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26F1B39F"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2184AA90"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9901AF2"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6" w:space="0" w:color="auto"/>
              <w:right w:val="single" w:sz="4" w:space="0" w:color="auto"/>
            </w:tcBorders>
          </w:tcPr>
          <w:p w14:paraId="28669E71"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2851C8A4" w14:textId="77777777" w:rsidTr="00B84BBA">
        <w:trPr>
          <w:cantSplit/>
        </w:trPr>
        <w:tc>
          <w:tcPr>
            <w:tcW w:w="4420" w:type="dxa"/>
            <w:tcBorders>
              <w:top w:val="single" w:sz="6" w:space="0" w:color="auto"/>
              <w:left w:val="single" w:sz="4" w:space="0" w:color="auto"/>
              <w:bottom w:val="single" w:sz="6" w:space="0" w:color="auto"/>
              <w:right w:val="single" w:sz="6" w:space="0" w:color="auto"/>
            </w:tcBorders>
            <w:vAlign w:val="center"/>
          </w:tcPr>
          <w:p w14:paraId="3A67DADA" w14:textId="77777777" w:rsidR="00B84BBA" w:rsidRPr="00426C8B" w:rsidRDefault="00B84BBA" w:rsidP="00B84BBA">
            <w:pPr>
              <w:spacing w:before="60" w:after="40"/>
              <w:ind w:right="-75"/>
              <w:rPr>
                <w:sz w:val="18"/>
                <w:szCs w:val="18"/>
              </w:rPr>
            </w:pPr>
            <w:r w:rsidRPr="00426C8B">
              <w:rPr>
                <w:sz w:val="18"/>
                <w:szCs w:val="18"/>
              </w:rPr>
              <w:t>Public Assistance (PA) Grant</w:t>
            </w:r>
            <w:r>
              <w:rPr>
                <w:sz w:val="18"/>
                <w:szCs w:val="18"/>
              </w:rPr>
              <w:t xml:space="preserve">, </w:t>
            </w:r>
            <w:r w:rsidRPr="00983153">
              <w:rPr>
                <w:sz w:val="18"/>
                <w:szCs w:val="18"/>
              </w:rPr>
              <w:t>Safety Net Benefits</w:t>
            </w:r>
          </w:p>
        </w:tc>
        <w:tc>
          <w:tcPr>
            <w:tcW w:w="450" w:type="dxa"/>
            <w:tcBorders>
              <w:top w:val="single" w:sz="6" w:space="0" w:color="auto"/>
              <w:left w:val="single" w:sz="6" w:space="0" w:color="auto"/>
              <w:bottom w:val="single" w:sz="6" w:space="0" w:color="auto"/>
              <w:right w:val="single" w:sz="6" w:space="0" w:color="auto"/>
            </w:tcBorders>
          </w:tcPr>
          <w:p w14:paraId="3D43A401"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66F786CA"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right w:val="single" w:sz="6" w:space="0" w:color="auto"/>
            </w:tcBorders>
          </w:tcPr>
          <w:p w14:paraId="40FAD7B6"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right w:val="single" w:sz="6" w:space="0" w:color="auto"/>
            </w:tcBorders>
          </w:tcPr>
          <w:p w14:paraId="72324345"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0D4BAC53"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6" w:space="0" w:color="auto"/>
              <w:right w:val="single" w:sz="6" w:space="0" w:color="auto"/>
            </w:tcBorders>
          </w:tcPr>
          <w:p w14:paraId="2B1EA22D"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514070C3"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6" w:space="0" w:color="auto"/>
              <w:left w:val="single" w:sz="6" w:space="0" w:color="auto"/>
              <w:bottom w:val="single" w:sz="4" w:space="0" w:color="auto"/>
              <w:right w:val="single" w:sz="4" w:space="0" w:color="auto"/>
            </w:tcBorders>
          </w:tcPr>
          <w:p w14:paraId="3032CF91"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r w:rsidR="00B84BBA" w:rsidRPr="00881D9A" w14:paraId="24F2A312" w14:textId="77777777" w:rsidTr="00B84BBA">
        <w:trPr>
          <w:cantSplit/>
        </w:trPr>
        <w:tc>
          <w:tcPr>
            <w:tcW w:w="4420" w:type="dxa"/>
            <w:tcBorders>
              <w:top w:val="single" w:sz="6" w:space="0" w:color="auto"/>
              <w:left w:val="single" w:sz="4" w:space="0" w:color="auto"/>
              <w:bottom w:val="single" w:sz="4" w:space="0" w:color="auto"/>
              <w:right w:val="single" w:sz="6" w:space="0" w:color="auto"/>
            </w:tcBorders>
            <w:vAlign w:val="center"/>
          </w:tcPr>
          <w:p w14:paraId="648B02AF" w14:textId="77777777" w:rsidR="00B84BBA" w:rsidRPr="00426C8B" w:rsidRDefault="00B84BBA" w:rsidP="00B84BBA">
            <w:pPr>
              <w:spacing w:before="60" w:after="40"/>
              <w:ind w:right="-75"/>
              <w:rPr>
                <w:sz w:val="18"/>
                <w:szCs w:val="18"/>
              </w:rPr>
            </w:pPr>
            <w:r w:rsidRPr="00426C8B">
              <w:rPr>
                <w:sz w:val="18"/>
                <w:szCs w:val="18"/>
              </w:rPr>
              <w:t>Other (</w:t>
            </w:r>
            <w:r>
              <w:rPr>
                <w:sz w:val="18"/>
                <w:szCs w:val="18"/>
              </w:rPr>
              <w:t>P</w:t>
            </w:r>
            <w:r w:rsidRPr="00426C8B">
              <w:rPr>
                <w:sz w:val="18"/>
                <w:szCs w:val="18"/>
              </w:rPr>
              <w:t>lease specify</w:t>
            </w:r>
            <w:r>
              <w:t>.</w:t>
            </w:r>
            <w:r w:rsidRPr="00426C8B">
              <w:rPr>
                <w:sz w:val="18"/>
                <w:szCs w:val="18"/>
              </w:rPr>
              <w:t>)</w:t>
            </w:r>
            <w:r>
              <w:rPr>
                <w:sz w:val="18"/>
                <w:szCs w:val="18"/>
              </w:rPr>
              <w:t xml:space="preserve"> </w:t>
            </w:r>
            <w:r>
              <w:rPr>
                <w:sz w:val="18"/>
                <w:szCs w:val="18"/>
              </w:rPr>
              <w:fldChar w:fldCharType="begin">
                <w:ffData>
                  <w:name w:val="Text15"/>
                  <w:enabled/>
                  <w:calcOnExit w:val="0"/>
                  <w:textInput>
                    <w:maxLength w:val="12"/>
                  </w:textInput>
                </w:ffData>
              </w:fldChar>
            </w:r>
            <w:bookmarkStart w:id="7"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450" w:type="dxa"/>
            <w:tcBorders>
              <w:top w:val="single" w:sz="6" w:space="0" w:color="auto"/>
              <w:left w:val="single" w:sz="6" w:space="0" w:color="auto"/>
              <w:bottom w:val="single" w:sz="6" w:space="0" w:color="auto"/>
              <w:right w:val="single" w:sz="6" w:space="0" w:color="auto"/>
            </w:tcBorders>
          </w:tcPr>
          <w:p w14:paraId="43F2DBE0"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450" w:type="dxa"/>
            <w:tcBorders>
              <w:top w:val="single" w:sz="6" w:space="0" w:color="auto"/>
              <w:left w:val="single" w:sz="6" w:space="0" w:color="auto"/>
              <w:bottom w:val="single" w:sz="6" w:space="0" w:color="auto"/>
              <w:right w:val="single" w:sz="4" w:space="0" w:color="auto"/>
            </w:tcBorders>
          </w:tcPr>
          <w:p w14:paraId="56E9F438" w14:textId="77777777" w:rsidR="00B84BBA" w:rsidRPr="00881D9A" w:rsidRDefault="00B84BBA" w:rsidP="00B84BBA">
            <w:pPr>
              <w:spacing w:before="60" w:after="40"/>
              <w:ind w:left="-99" w:right="-93"/>
              <w:jc w:val="center"/>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p>
        </w:tc>
        <w:tc>
          <w:tcPr>
            <w:tcW w:w="2070" w:type="dxa"/>
            <w:tcBorders>
              <w:left w:val="single" w:sz="4" w:space="0" w:color="auto"/>
              <w:bottom w:val="single" w:sz="4" w:space="0" w:color="auto"/>
              <w:right w:val="single" w:sz="6" w:space="0" w:color="auto"/>
            </w:tcBorders>
          </w:tcPr>
          <w:p w14:paraId="684AEBFF"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19"/>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080" w:type="dxa"/>
            <w:tcBorders>
              <w:left w:val="single" w:sz="6" w:space="0" w:color="auto"/>
              <w:bottom w:val="single" w:sz="4" w:space="0" w:color="auto"/>
              <w:right w:val="single" w:sz="6" w:space="0" w:color="auto"/>
            </w:tcBorders>
          </w:tcPr>
          <w:p w14:paraId="1D4C85CF"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440" w:type="dxa"/>
            <w:tcBorders>
              <w:top w:val="single" w:sz="6" w:space="0" w:color="auto"/>
              <w:left w:val="single" w:sz="6" w:space="0" w:color="auto"/>
              <w:bottom w:val="single" w:sz="4" w:space="0" w:color="auto"/>
              <w:right w:val="single" w:sz="12" w:space="0" w:color="auto"/>
            </w:tcBorders>
          </w:tcPr>
          <w:p w14:paraId="1BB60675"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800" w:type="dxa"/>
            <w:tcBorders>
              <w:top w:val="single" w:sz="6" w:space="0" w:color="auto"/>
              <w:left w:val="single" w:sz="12" w:space="0" w:color="auto"/>
              <w:bottom w:val="single" w:sz="4" w:space="0" w:color="auto"/>
              <w:right w:val="single" w:sz="6" w:space="0" w:color="auto"/>
            </w:tcBorders>
          </w:tcPr>
          <w:p w14:paraId="31226915"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24"/>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170" w:type="dxa"/>
            <w:tcBorders>
              <w:top w:val="single" w:sz="6" w:space="0" w:color="auto"/>
              <w:left w:val="single" w:sz="6" w:space="0" w:color="auto"/>
              <w:bottom w:val="single" w:sz="4" w:space="0" w:color="auto"/>
              <w:right w:val="single" w:sz="6" w:space="0" w:color="auto"/>
            </w:tcBorders>
          </w:tcPr>
          <w:p w14:paraId="10261569"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6"/>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c>
          <w:tcPr>
            <w:tcW w:w="1620" w:type="dxa"/>
            <w:tcBorders>
              <w:top w:val="single" w:sz="4" w:space="0" w:color="auto"/>
              <w:left w:val="single" w:sz="6" w:space="0" w:color="auto"/>
              <w:bottom w:val="single" w:sz="4" w:space="0" w:color="auto"/>
              <w:right w:val="single" w:sz="4" w:space="0" w:color="auto"/>
            </w:tcBorders>
          </w:tcPr>
          <w:p w14:paraId="20101B43" w14:textId="77777777" w:rsidR="00B84BBA" w:rsidRPr="00881D9A" w:rsidRDefault="00B84BBA" w:rsidP="00B84BBA">
            <w:pPr>
              <w:spacing w:before="60" w:after="40"/>
              <w:rPr>
                <w:sz w:val="18"/>
                <w:szCs w:val="18"/>
              </w:rPr>
            </w:pPr>
            <w:r w:rsidRPr="00881D9A">
              <w:rPr>
                <w:sz w:val="18"/>
                <w:szCs w:val="18"/>
              </w:rPr>
              <w:fldChar w:fldCharType="begin">
                <w:ffData>
                  <w:name w:val=""/>
                  <w:enabled/>
                  <w:calcOnExit w:val="0"/>
                  <w:textInput>
                    <w:maxLength w:val="8"/>
                  </w:textInput>
                </w:ffData>
              </w:fldChar>
            </w:r>
            <w:r w:rsidRPr="00881D9A">
              <w:rPr>
                <w:sz w:val="18"/>
                <w:szCs w:val="18"/>
              </w:rPr>
              <w:instrText xml:space="preserve"> FORMTEXT </w:instrText>
            </w:r>
            <w:r w:rsidRPr="00881D9A">
              <w:rPr>
                <w:sz w:val="18"/>
                <w:szCs w:val="18"/>
              </w:rPr>
            </w:r>
            <w:r w:rsidRPr="00881D9A">
              <w:rPr>
                <w:sz w:val="18"/>
                <w:szCs w:val="18"/>
              </w:rPr>
              <w:fldChar w:fldCharType="separate"/>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noProof/>
                <w:sz w:val="18"/>
                <w:szCs w:val="18"/>
              </w:rPr>
              <w:t> </w:t>
            </w:r>
            <w:r w:rsidRPr="00881D9A">
              <w:rPr>
                <w:sz w:val="18"/>
                <w:szCs w:val="18"/>
              </w:rPr>
              <w:fldChar w:fldCharType="end"/>
            </w:r>
          </w:p>
        </w:tc>
      </w:tr>
    </w:tbl>
    <w:p w14:paraId="63890E76" w14:textId="1BFCC380" w:rsidR="001E1403" w:rsidRDefault="001E1403" w:rsidP="00327CE5">
      <w:pPr>
        <w:rPr>
          <w:sz w:val="18"/>
          <w:szCs w:val="18"/>
        </w:rPr>
      </w:pPr>
    </w:p>
    <w:p w14:paraId="1C0D4127" w14:textId="77777777" w:rsidR="003F617E" w:rsidRPr="00D80002" w:rsidRDefault="003F617E" w:rsidP="00327CE5">
      <w:pPr>
        <w:rPr>
          <w:sz w:val="18"/>
          <w:szCs w:val="18"/>
        </w:rPr>
      </w:pPr>
    </w:p>
    <w:bookmarkStart w:id="8" w:name="_Hlk164414057"/>
    <w:p w14:paraId="4AE4B7ED" w14:textId="5F41BAD7" w:rsidR="001E1403" w:rsidRDefault="0028528D" w:rsidP="00327CE5">
      <w:pPr>
        <w:rPr>
          <w:b/>
          <w:bCs/>
          <w:sz w:val="28"/>
          <w:szCs w:val="28"/>
        </w:rPr>
      </w:pPr>
      <w:r w:rsidRPr="00077289">
        <w:rPr>
          <w:i/>
          <w:iCs/>
          <w:noProof/>
          <w:sz w:val="18"/>
          <w:szCs w:val="18"/>
        </w:rPr>
        <mc:AlternateContent>
          <mc:Choice Requires="wps">
            <w:drawing>
              <wp:anchor distT="0" distB="0" distL="114300" distR="114300" simplePos="0" relativeHeight="251694080" behindDoc="0" locked="0" layoutInCell="1" allowOverlap="1" wp14:anchorId="042EC25A" wp14:editId="0B448DCA">
                <wp:simplePos x="0" y="0"/>
                <wp:positionH relativeFrom="margin">
                  <wp:align>left</wp:align>
                </wp:positionH>
                <wp:positionV relativeFrom="paragraph">
                  <wp:posOffset>202565</wp:posOffset>
                </wp:positionV>
                <wp:extent cx="9151620" cy="7620"/>
                <wp:effectExtent l="0" t="0" r="30480" b="30480"/>
                <wp:wrapNone/>
                <wp:docPr id="20" name="Straight Connector 20"/>
                <wp:cNvGraphicFramePr/>
                <a:graphic xmlns:a="http://schemas.openxmlformats.org/drawingml/2006/main">
                  <a:graphicData uri="http://schemas.microsoft.com/office/word/2010/wordprocessingShape">
                    <wps:wsp>
                      <wps:cNvCnPr/>
                      <wps:spPr>
                        <a:xfrm flipV="1">
                          <a:off x="0" y="0"/>
                          <a:ext cx="9151620" cy="76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62BD2" id="Straight Connector 20"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95pt" to="720.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" strokecolor="black [3213]" strokeweight="2pt">
                <v:stroke joinstyle="miter"/>
                <w10:wrap anchorx="margin"/>
              </v:line>
            </w:pict>
          </mc:Fallback>
        </mc:AlternateContent>
      </w:r>
      <w:r w:rsidR="00B33AB7">
        <w:rPr>
          <w:b/>
          <w:bCs/>
          <w:sz w:val="28"/>
          <w:szCs w:val="28"/>
        </w:rPr>
        <w:t>Consents</w:t>
      </w:r>
      <w:r w:rsidR="00833CF9">
        <w:rPr>
          <w:b/>
          <w:bCs/>
          <w:sz w:val="28"/>
          <w:szCs w:val="28"/>
        </w:rPr>
        <w:t xml:space="preserve"> and </w:t>
      </w:r>
      <w:r w:rsidR="008728FE">
        <w:rPr>
          <w:b/>
          <w:bCs/>
          <w:sz w:val="28"/>
          <w:szCs w:val="28"/>
        </w:rPr>
        <w:t>Notices</w:t>
      </w:r>
    </w:p>
    <w:p w14:paraId="4B779D0D" w14:textId="6C9634AC" w:rsidR="00DE63E1" w:rsidRPr="008728FE" w:rsidRDefault="00A00CEF" w:rsidP="00327CE5">
      <w:pPr>
        <w:rPr>
          <w:b/>
          <w:bCs/>
          <w:i/>
          <w:iCs/>
          <w:noProof/>
          <w:color w:val="FFFFFF" w:themeColor="background1"/>
          <w:sz w:val="14"/>
          <w:szCs w:val="14"/>
        </w:rPr>
      </w:pPr>
      <w:r w:rsidRPr="008728FE">
        <w:rPr>
          <w:b/>
          <w:bCs/>
          <w:i/>
          <w:iCs/>
          <w:noProof/>
          <w:color w:val="FFFFFF" w:themeColor="background1"/>
          <w:sz w:val="14"/>
          <w:szCs w:val="14"/>
        </w:rPr>
        <w:t>o</w:t>
      </w:r>
    </w:p>
    <w:tbl>
      <w:tblPr>
        <w:tblW w:w="14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0"/>
      </w:tblGrid>
      <w:tr w:rsidR="00833CF9" w:rsidRPr="00044ABF" w14:paraId="47A114A7" w14:textId="77777777" w:rsidTr="00833CF9">
        <w:tc>
          <w:tcPr>
            <w:tcW w:w="14500" w:type="dxa"/>
            <w:tcBorders>
              <w:top w:val="single" w:sz="4" w:space="0" w:color="auto"/>
              <w:left w:val="single" w:sz="4" w:space="0" w:color="auto"/>
              <w:bottom w:val="single" w:sz="4" w:space="0" w:color="auto"/>
              <w:right w:val="single" w:sz="4" w:space="0" w:color="auto"/>
            </w:tcBorders>
            <w:shd w:val="clear" w:color="auto" w:fill="auto"/>
          </w:tcPr>
          <w:p w14:paraId="039D610E" w14:textId="79C5FCC1" w:rsidR="00833CF9" w:rsidRPr="00044ABF" w:rsidRDefault="00833CF9" w:rsidP="00833CF9">
            <w:pPr>
              <w:pStyle w:val="BodyText3"/>
              <w:spacing w:before="20" w:after="40"/>
              <w:jc w:val="both"/>
              <w:rPr>
                <w:rFonts w:cs="Arial"/>
                <w:sz w:val="18"/>
                <w:szCs w:val="18"/>
              </w:rPr>
            </w:pPr>
            <w:r w:rsidRPr="008728FE">
              <w:rPr>
                <w:rFonts w:cs="Arial"/>
                <w:b/>
                <w:bCs/>
                <w:sz w:val="18"/>
                <w:szCs w:val="18"/>
              </w:rPr>
              <w:t>CHANGE REPORTING</w:t>
            </w:r>
            <w:r w:rsidRPr="00044ABF">
              <w:rPr>
                <w:rFonts w:cs="Arial"/>
                <w:sz w:val="18"/>
                <w:szCs w:val="18"/>
              </w:rPr>
              <w:t xml:space="preserve"> – I understand</w:t>
            </w:r>
            <w:r w:rsidR="0012256C">
              <w:rPr>
                <w:rFonts w:cs="Arial"/>
                <w:sz w:val="18"/>
                <w:szCs w:val="18"/>
              </w:rPr>
              <w:t xml:space="preserve"> that </w:t>
            </w:r>
            <w:r w:rsidR="00ED400E">
              <w:rPr>
                <w:rFonts w:cs="Arial"/>
                <w:sz w:val="18"/>
                <w:szCs w:val="18"/>
              </w:rPr>
              <w:t>I am responsible</w:t>
            </w:r>
            <w:r w:rsidR="0012256C">
              <w:rPr>
                <w:rFonts w:cs="Arial"/>
                <w:sz w:val="18"/>
                <w:szCs w:val="18"/>
              </w:rPr>
              <w:t xml:space="preserve"> </w:t>
            </w:r>
            <w:r w:rsidR="00ED400E">
              <w:rPr>
                <w:rFonts w:cs="Arial"/>
                <w:sz w:val="18"/>
                <w:szCs w:val="18"/>
              </w:rPr>
              <w:t>for</w:t>
            </w:r>
            <w:r w:rsidR="0009525B">
              <w:rPr>
                <w:rFonts w:cs="Arial"/>
                <w:sz w:val="18"/>
                <w:szCs w:val="18"/>
              </w:rPr>
              <w:t xml:space="preserve"> </w:t>
            </w:r>
            <w:r w:rsidR="0009525B" w:rsidRPr="0009525B">
              <w:rPr>
                <w:rFonts w:cs="Arial"/>
                <w:i/>
                <w:iCs/>
                <w:sz w:val="18"/>
                <w:szCs w:val="18"/>
              </w:rPr>
              <w:t>immediately</w:t>
            </w:r>
            <w:r w:rsidR="00ED400E">
              <w:rPr>
                <w:rFonts w:cs="Arial"/>
                <w:sz w:val="18"/>
                <w:szCs w:val="18"/>
              </w:rPr>
              <w:t xml:space="preserve"> telling</w:t>
            </w:r>
            <w:r w:rsidR="0012256C">
              <w:rPr>
                <w:rFonts w:cs="Arial"/>
                <w:sz w:val="18"/>
                <w:szCs w:val="18"/>
              </w:rPr>
              <w:t xml:space="preserve"> the </w:t>
            </w:r>
            <w:r w:rsidR="00ED400E">
              <w:rPr>
                <w:rFonts w:cs="Arial"/>
                <w:sz w:val="18"/>
                <w:szCs w:val="18"/>
              </w:rPr>
              <w:t>S</w:t>
            </w:r>
            <w:r w:rsidR="0012256C">
              <w:rPr>
                <w:rFonts w:cs="Arial"/>
                <w:sz w:val="18"/>
                <w:szCs w:val="18"/>
              </w:rPr>
              <w:t xml:space="preserve">ocial </w:t>
            </w:r>
            <w:r w:rsidR="00ED400E">
              <w:rPr>
                <w:rFonts w:cs="Arial"/>
                <w:sz w:val="18"/>
                <w:szCs w:val="18"/>
              </w:rPr>
              <w:t>S</w:t>
            </w:r>
            <w:r w:rsidR="0012256C">
              <w:rPr>
                <w:rFonts w:cs="Arial"/>
                <w:sz w:val="18"/>
                <w:szCs w:val="18"/>
              </w:rPr>
              <w:t>ervices</w:t>
            </w:r>
            <w:r w:rsidR="00ED400E">
              <w:rPr>
                <w:rFonts w:cs="Arial"/>
                <w:sz w:val="18"/>
                <w:szCs w:val="18"/>
              </w:rPr>
              <w:t xml:space="preserve"> </w:t>
            </w:r>
            <w:r w:rsidR="00227E94">
              <w:rPr>
                <w:rFonts w:cs="Arial"/>
                <w:sz w:val="18"/>
                <w:szCs w:val="18"/>
              </w:rPr>
              <w:t>District about</w:t>
            </w:r>
            <w:r w:rsidR="00ED400E">
              <w:rPr>
                <w:rFonts w:cs="Arial"/>
                <w:sz w:val="18"/>
                <w:szCs w:val="18"/>
              </w:rPr>
              <w:t xml:space="preserve"> any</w:t>
            </w:r>
            <w:r w:rsidR="0009525B">
              <w:rPr>
                <w:rFonts w:cs="Arial"/>
                <w:sz w:val="18"/>
                <w:szCs w:val="18"/>
              </w:rPr>
              <w:t>thing</w:t>
            </w:r>
            <w:r w:rsidR="00ED400E">
              <w:rPr>
                <w:rFonts w:cs="Arial"/>
                <w:sz w:val="18"/>
                <w:szCs w:val="18"/>
              </w:rPr>
              <w:t xml:space="preserve"> that may </w:t>
            </w:r>
            <w:r w:rsidR="00140E4B">
              <w:rPr>
                <w:rFonts w:cs="Arial"/>
                <w:sz w:val="18"/>
                <w:szCs w:val="18"/>
              </w:rPr>
              <w:t>change</w:t>
            </w:r>
            <w:r w:rsidR="00ED400E">
              <w:rPr>
                <w:rFonts w:cs="Arial"/>
                <w:sz w:val="18"/>
                <w:szCs w:val="18"/>
              </w:rPr>
              <w:t xml:space="preserve"> my eligibility or benefit</w:t>
            </w:r>
            <w:r w:rsidR="0009525B">
              <w:rPr>
                <w:rFonts w:cs="Arial"/>
                <w:sz w:val="18"/>
                <w:szCs w:val="18"/>
              </w:rPr>
              <w:t xml:space="preserve"> including a change in family income, who </w:t>
            </w:r>
            <w:r w:rsidR="00ED400E">
              <w:rPr>
                <w:rFonts w:cs="Arial"/>
                <w:sz w:val="18"/>
                <w:szCs w:val="18"/>
              </w:rPr>
              <w:t>lives in my home, employment, child care arrangements, or other change</w:t>
            </w:r>
            <w:r w:rsidR="00227E94">
              <w:rPr>
                <w:rFonts w:cs="Arial"/>
                <w:sz w:val="18"/>
                <w:szCs w:val="18"/>
              </w:rPr>
              <w:t>s</w:t>
            </w:r>
            <w:r w:rsidR="00ED400E">
              <w:rPr>
                <w:rFonts w:cs="Arial"/>
                <w:sz w:val="18"/>
                <w:szCs w:val="18"/>
              </w:rPr>
              <w:t xml:space="preserve"> that may affect my eligibility or the amount of my benefit.</w:t>
            </w:r>
          </w:p>
        </w:tc>
      </w:tr>
      <w:tr w:rsidR="00833CF9" w:rsidRPr="00044ABF" w14:paraId="34A28FDF" w14:textId="77777777" w:rsidTr="00833CF9">
        <w:tc>
          <w:tcPr>
            <w:tcW w:w="14500" w:type="dxa"/>
            <w:tcBorders>
              <w:top w:val="single" w:sz="4" w:space="0" w:color="auto"/>
              <w:left w:val="single" w:sz="4" w:space="0" w:color="auto"/>
              <w:bottom w:val="single" w:sz="4" w:space="0" w:color="auto"/>
              <w:right w:val="single" w:sz="4" w:space="0" w:color="auto"/>
            </w:tcBorders>
            <w:shd w:val="clear" w:color="auto" w:fill="auto"/>
          </w:tcPr>
          <w:p w14:paraId="1599496D" w14:textId="0AEBCB80" w:rsidR="00833CF9" w:rsidRPr="004C02DB" w:rsidRDefault="00833CF9" w:rsidP="004C02DB">
            <w:r w:rsidRPr="008728FE">
              <w:rPr>
                <w:b/>
                <w:bCs/>
                <w:sz w:val="18"/>
                <w:szCs w:val="18"/>
              </w:rPr>
              <w:t>PENALTIES</w:t>
            </w:r>
            <w:r w:rsidRPr="00044ABF">
              <w:rPr>
                <w:sz w:val="18"/>
                <w:szCs w:val="18"/>
              </w:rPr>
              <w:t xml:space="preserve"> – </w:t>
            </w:r>
            <w:r w:rsidR="004C02DB">
              <w:rPr>
                <w:sz w:val="18"/>
                <w:szCs w:val="18"/>
              </w:rPr>
              <w:t xml:space="preserve">Federal and state laws have penalties (including fines and imprisonment) if you are not truthful when you apply for </w:t>
            </w:r>
            <w:r w:rsidR="00227E94">
              <w:rPr>
                <w:sz w:val="18"/>
                <w:szCs w:val="18"/>
              </w:rPr>
              <w:t>c</w:t>
            </w:r>
            <w:r w:rsidR="004C02DB">
              <w:rPr>
                <w:sz w:val="18"/>
                <w:szCs w:val="18"/>
              </w:rPr>
              <w:t xml:space="preserve">hild </w:t>
            </w:r>
            <w:r w:rsidR="00227E94">
              <w:rPr>
                <w:sz w:val="18"/>
                <w:szCs w:val="18"/>
              </w:rPr>
              <w:t>c</w:t>
            </w:r>
            <w:r w:rsidR="004C02DB">
              <w:rPr>
                <w:sz w:val="18"/>
                <w:szCs w:val="18"/>
              </w:rPr>
              <w:t xml:space="preserve">are </w:t>
            </w:r>
            <w:r w:rsidR="00227E94">
              <w:rPr>
                <w:sz w:val="18"/>
                <w:szCs w:val="18"/>
              </w:rPr>
              <w:t>a</w:t>
            </w:r>
            <w:r w:rsidR="004C02DB">
              <w:rPr>
                <w:sz w:val="18"/>
                <w:szCs w:val="18"/>
              </w:rPr>
              <w:t xml:space="preserve">ssistance, when you are asked about your eligibility, or if you cause someone else to be untruthful regarding your application or eligibility. Penalties also apply if you hide or do not share facts regarding your eligibility for </w:t>
            </w:r>
            <w:r w:rsidR="00227E94">
              <w:rPr>
                <w:sz w:val="18"/>
                <w:szCs w:val="18"/>
              </w:rPr>
              <w:t>c</w:t>
            </w:r>
            <w:r w:rsidR="004C02DB">
              <w:rPr>
                <w:sz w:val="18"/>
                <w:szCs w:val="18"/>
              </w:rPr>
              <w:t xml:space="preserve">hild </w:t>
            </w:r>
            <w:r w:rsidR="00227E94">
              <w:rPr>
                <w:sz w:val="18"/>
                <w:szCs w:val="18"/>
              </w:rPr>
              <w:t>c</w:t>
            </w:r>
            <w:r w:rsidR="004C02DB">
              <w:rPr>
                <w:sz w:val="18"/>
                <w:szCs w:val="18"/>
              </w:rPr>
              <w:t xml:space="preserve">are </w:t>
            </w:r>
            <w:r w:rsidR="00227E94">
              <w:rPr>
                <w:sz w:val="18"/>
                <w:szCs w:val="18"/>
              </w:rPr>
              <w:t>a</w:t>
            </w:r>
            <w:r w:rsidR="004C02DB">
              <w:rPr>
                <w:sz w:val="18"/>
                <w:szCs w:val="18"/>
              </w:rPr>
              <w:t xml:space="preserve">ssistance or if you hide or do not share facts that would affect the right of someone else that you have applied for to receive </w:t>
            </w:r>
            <w:r w:rsidR="00227E94">
              <w:rPr>
                <w:sz w:val="18"/>
                <w:szCs w:val="18"/>
              </w:rPr>
              <w:t>c</w:t>
            </w:r>
            <w:r w:rsidR="004C02DB">
              <w:rPr>
                <w:sz w:val="18"/>
                <w:szCs w:val="18"/>
              </w:rPr>
              <w:t xml:space="preserve">hild </w:t>
            </w:r>
            <w:r w:rsidR="00227E94">
              <w:rPr>
                <w:sz w:val="18"/>
                <w:szCs w:val="18"/>
              </w:rPr>
              <w:t>c</w:t>
            </w:r>
            <w:r w:rsidR="004C02DB">
              <w:rPr>
                <w:sz w:val="18"/>
                <w:szCs w:val="18"/>
              </w:rPr>
              <w:t xml:space="preserve">are </w:t>
            </w:r>
            <w:r w:rsidR="00227E94">
              <w:rPr>
                <w:sz w:val="18"/>
                <w:szCs w:val="18"/>
              </w:rPr>
              <w:t>a</w:t>
            </w:r>
            <w:r w:rsidR="004C02DB">
              <w:rPr>
                <w:sz w:val="18"/>
                <w:szCs w:val="18"/>
              </w:rPr>
              <w:t xml:space="preserve">ssistance. If you are an authorized representative and applying for someone else, </w:t>
            </w:r>
            <w:r w:rsidR="00227E94">
              <w:rPr>
                <w:sz w:val="18"/>
                <w:szCs w:val="18"/>
              </w:rPr>
              <w:t>c</w:t>
            </w:r>
            <w:r w:rsidR="004C02DB">
              <w:rPr>
                <w:sz w:val="18"/>
                <w:szCs w:val="18"/>
              </w:rPr>
              <w:t xml:space="preserve">hild </w:t>
            </w:r>
            <w:r w:rsidR="00227E94">
              <w:rPr>
                <w:sz w:val="18"/>
                <w:szCs w:val="18"/>
              </w:rPr>
              <w:t>c</w:t>
            </w:r>
            <w:r w:rsidR="004C02DB">
              <w:rPr>
                <w:sz w:val="18"/>
                <w:szCs w:val="18"/>
              </w:rPr>
              <w:t xml:space="preserve">are </w:t>
            </w:r>
            <w:r w:rsidR="00227E94">
              <w:rPr>
                <w:sz w:val="18"/>
                <w:szCs w:val="18"/>
              </w:rPr>
              <w:t>a</w:t>
            </w:r>
            <w:r w:rsidR="004C02DB">
              <w:rPr>
                <w:sz w:val="18"/>
                <w:szCs w:val="18"/>
              </w:rPr>
              <w:t xml:space="preserve">ssistance must be used for that person and not yourself. It is unlawful to get </w:t>
            </w:r>
            <w:r w:rsidR="00227E94">
              <w:rPr>
                <w:sz w:val="18"/>
                <w:szCs w:val="18"/>
              </w:rPr>
              <w:t>c</w:t>
            </w:r>
            <w:r w:rsidR="004C02DB">
              <w:rPr>
                <w:sz w:val="18"/>
                <w:szCs w:val="18"/>
              </w:rPr>
              <w:t xml:space="preserve">hild </w:t>
            </w:r>
            <w:r w:rsidR="00227E94">
              <w:rPr>
                <w:sz w:val="18"/>
                <w:szCs w:val="18"/>
              </w:rPr>
              <w:t>c</w:t>
            </w:r>
            <w:r w:rsidR="004C02DB">
              <w:rPr>
                <w:sz w:val="18"/>
                <w:szCs w:val="18"/>
              </w:rPr>
              <w:t xml:space="preserve">are </w:t>
            </w:r>
            <w:r w:rsidR="00227E94">
              <w:rPr>
                <w:sz w:val="18"/>
                <w:szCs w:val="18"/>
              </w:rPr>
              <w:t>a</w:t>
            </w:r>
            <w:r w:rsidR="004C02DB">
              <w:rPr>
                <w:sz w:val="18"/>
                <w:szCs w:val="18"/>
              </w:rPr>
              <w:t xml:space="preserve">ssistance by hiding </w:t>
            </w:r>
            <w:r w:rsidR="00227E94">
              <w:rPr>
                <w:sz w:val="18"/>
                <w:szCs w:val="18"/>
              </w:rPr>
              <w:t xml:space="preserve">information </w:t>
            </w:r>
            <w:r w:rsidR="004C02DB">
              <w:rPr>
                <w:sz w:val="18"/>
                <w:szCs w:val="18"/>
              </w:rPr>
              <w:t xml:space="preserve">or giving false information. </w:t>
            </w:r>
          </w:p>
        </w:tc>
      </w:tr>
      <w:tr w:rsidR="00833CF9" w:rsidRPr="00044ABF" w14:paraId="62210E2A" w14:textId="77777777" w:rsidTr="00833CF9">
        <w:tc>
          <w:tcPr>
            <w:tcW w:w="14500" w:type="dxa"/>
            <w:tcBorders>
              <w:top w:val="single" w:sz="4" w:space="0" w:color="auto"/>
              <w:left w:val="single" w:sz="4" w:space="0" w:color="auto"/>
              <w:bottom w:val="single" w:sz="4" w:space="0" w:color="auto"/>
              <w:right w:val="single" w:sz="4" w:space="0" w:color="auto"/>
            </w:tcBorders>
            <w:shd w:val="clear" w:color="auto" w:fill="auto"/>
          </w:tcPr>
          <w:p w14:paraId="5B763D78" w14:textId="70C44FE7" w:rsidR="00833CF9" w:rsidRPr="00833CF9" w:rsidRDefault="00833CF9" w:rsidP="00833CF9">
            <w:pPr>
              <w:pStyle w:val="BodyText3"/>
              <w:spacing w:before="20" w:after="40"/>
              <w:jc w:val="both"/>
              <w:rPr>
                <w:rFonts w:cs="Arial"/>
                <w:sz w:val="18"/>
                <w:szCs w:val="18"/>
              </w:rPr>
            </w:pPr>
            <w:r w:rsidRPr="008728FE">
              <w:rPr>
                <w:rFonts w:cs="Arial"/>
                <w:b/>
                <w:bCs/>
                <w:sz w:val="18"/>
                <w:szCs w:val="18"/>
              </w:rPr>
              <w:t>CITIZENSHIP</w:t>
            </w:r>
            <w:r w:rsidRPr="00044ABF">
              <w:rPr>
                <w:rFonts w:cs="Arial"/>
                <w:sz w:val="18"/>
                <w:szCs w:val="18"/>
              </w:rPr>
              <w:t xml:space="preserve"> – </w:t>
            </w:r>
            <w:r w:rsidR="0009525B">
              <w:rPr>
                <w:rFonts w:cs="Arial"/>
                <w:sz w:val="18"/>
                <w:szCs w:val="18"/>
              </w:rPr>
              <w:t>I</w:t>
            </w:r>
            <w:r w:rsidRPr="00044ABF">
              <w:rPr>
                <w:rFonts w:cs="Arial"/>
                <w:sz w:val="18"/>
                <w:szCs w:val="18"/>
              </w:rPr>
              <w:t xml:space="preserve"> </w:t>
            </w:r>
            <w:r w:rsidR="00ED2DEC">
              <w:rPr>
                <w:rFonts w:cs="Arial"/>
                <w:sz w:val="18"/>
                <w:szCs w:val="18"/>
              </w:rPr>
              <w:t xml:space="preserve">understand that getting assistance will not affect me or my family’s immigration status. Immigration information is private and confidential, and I </w:t>
            </w:r>
            <w:r w:rsidRPr="00044ABF">
              <w:rPr>
                <w:rFonts w:cs="Arial"/>
                <w:sz w:val="18"/>
                <w:szCs w:val="18"/>
              </w:rPr>
              <w:t>understand that this information will only be shared to make decisions about the Child Care Assistance Program</w:t>
            </w:r>
            <w:r w:rsidR="00ED2DEC">
              <w:rPr>
                <w:rFonts w:cs="Arial"/>
                <w:sz w:val="18"/>
                <w:szCs w:val="18"/>
              </w:rPr>
              <w:t xml:space="preserve">. </w:t>
            </w:r>
          </w:p>
        </w:tc>
      </w:tr>
      <w:tr w:rsidR="00833CF9" w:rsidRPr="00044ABF" w14:paraId="33282211" w14:textId="77777777" w:rsidTr="00833CF9">
        <w:tc>
          <w:tcPr>
            <w:tcW w:w="14500" w:type="dxa"/>
            <w:tcBorders>
              <w:top w:val="single" w:sz="4" w:space="0" w:color="auto"/>
              <w:left w:val="single" w:sz="4" w:space="0" w:color="auto"/>
              <w:bottom w:val="single" w:sz="4" w:space="0" w:color="auto"/>
              <w:right w:val="single" w:sz="4" w:space="0" w:color="auto"/>
            </w:tcBorders>
            <w:shd w:val="clear" w:color="auto" w:fill="auto"/>
          </w:tcPr>
          <w:p w14:paraId="29295ED7" w14:textId="2DFD44A0" w:rsidR="00833CF9" w:rsidRPr="00044ABF" w:rsidRDefault="00833CF9" w:rsidP="00833CF9">
            <w:pPr>
              <w:pStyle w:val="BodyText3"/>
              <w:spacing w:before="20" w:after="40"/>
              <w:jc w:val="both"/>
              <w:rPr>
                <w:rFonts w:cs="Arial"/>
                <w:sz w:val="18"/>
                <w:szCs w:val="18"/>
              </w:rPr>
            </w:pPr>
            <w:r w:rsidRPr="008728FE">
              <w:rPr>
                <w:rFonts w:cs="Arial"/>
                <w:b/>
                <w:bCs/>
                <w:sz w:val="18"/>
                <w:szCs w:val="18"/>
              </w:rPr>
              <w:t>CONSENT FOR INVESTIGATION</w:t>
            </w:r>
            <w:r w:rsidRPr="00044ABF">
              <w:rPr>
                <w:rFonts w:cs="Arial"/>
                <w:sz w:val="18"/>
                <w:szCs w:val="18"/>
              </w:rPr>
              <w:t xml:space="preserve"> – </w:t>
            </w:r>
            <w:r w:rsidR="0009525B">
              <w:rPr>
                <w:rFonts w:cs="Arial"/>
                <w:sz w:val="18"/>
                <w:szCs w:val="18"/>
              </w:rPr>
              <w:t>B</w:t>
            </w:r>
            <w:r w:rsidRPr="00044ABF">
              <w:rPr>
                <w:rFonts w:cs="Arial"/>
                <w:sz w:val="18"/>
                <w:szCs w:val="18"/>
              </w:rPr>
              <w:t>y signing this applicatio</w:t>
            </w:r>
            <w:r w:rsidR="009B19D6">
              <w:rPr>
                <w:rFonts w:cs="Arial"/>
                <w:sz w:val="18"/>
                <w:szCs w:val="18"/>
              </w:rPr>
              <w:t>n</w:t>
            </w:r>
            <w:r w:rsidRPr="00833CF9">
              <w:rPr>
                <w:rFonts w:cs="Arial"/>
                <w:sz w:val="18"/>
                <w:szCs w:val="18"/>
              </w:rPr>
              <w:t>,</w:t>
            </w:r>
            <w:r w:rsidRPr="00044ABF">
              <w:rPr>
                <w:rFonts w:cs="Arial"/>
                <w:sz w:val="18"/>
                <w:szCs w:val="18"/>
              </w:rPr>
              <w:t xml:space="preserve"> I agree to cooperate fully with any investigation to </w:t>
            </w:r>
            <w:r w:rsidR="00227E94">
              <w:rPr>
                <w:rFonts w:cs="Arial"/>
                <w:sz w:val="18"/>
                <w:szCs w:val="18"/>
              </w:rPr>
              <w:t xml:space="preserve">verify or </w:t>
            </w:r>
            <w:r w:rsidRPr="00044ABF">
              <w:rPr>
                <w:rFonts w:cs="Arial"/>
                <w:sz w:val="18"/>
                <w:szCs w:val="18"/>
              </w:rPr>
              <w:t xml:space="preserve">confirm the information I have given </w:t>
            </w:r>
            <w:r w:rsidR="0009525B">
              <w:rPr>
                <w:rFonts w:cs="Arial"/>
                <w:sz w:val="18"/>
                <w:szCs w:val="18"/>
              </w:rPr>
              <w:t>and</w:t>
            </w:r>
            <w:r w:rsidRPr="00044ABF">
              <w:rPr>
                <w:rFonts w:cs="Arial"/>
                <w:sz w:val="18"/>
                <w:szCs w:val="18"/>
              </w:rPr>
              <w:t xml:space="preserve"> any other investigation in connection with my request for </w:t>
            </w:r>
            <w:r w:rsidR="00227E94">
              <w:rPr>
                <w:rFonts w:cs="Arial"/>
                <w:sz w:val="18"/>
                <w:szCs w:val="18"/>
              </w:rPr>
              <w:t>c</w:t>
            </w:r>
            <w:r w:rsidRPr="00044ABF">
              <w:rPr>
                <w:rFonts w:cs="Arial"/>
                <w:sz w:val="18"/>
                <w:szCs w:val="18"/>
              </w:rPr>
              <w:t>hild</w:t>
            </w:r>
            <w:r w:rsidR="00227E94">
              <w:rPr>
                <w:rFonts w:cs="Arial"/>
                <w:sz w:val="18"/>
                <w:szCs w:val="18"/>
              </w:rPr>
              <w:t xml:space="preserve"> c</w:t>
            </w:r>
            <w:r w:rsidRPr="00044ABF">
              <w:rPr>
                <w:rFonts w:cs="Arial"/>
                <w:sz w:val="18"/>
                <w:szCs w:val="18"/>
              </w:rPr>
              <w:t xml:space="preserve">are </w:t>
            </w:r>
            <w:r w:rsidR="00227E94">
              <w:rPr>
                <w:rFonts w:cs="Arial"/>
                <w:sz w:val="18"/>
                <w:szCs w:val="18"/>
              </w:rPr>
              <w:t>a</w:t>
            </w:r>
            <w:r w:rsidRPr="00044ABF">
              <w:rPr>
                <w:rFonts w:cs="Arial"/>
                <w:sz w:val="18"/>
                <w:szCs w:val="18"/>
              </w:rPr>
              <w:t>ssistance. I will provide additional information if it is requested.</w:t>
            </w:r>
          </w:p>
        </w:tc>
      </w:tr>
    </w:tbl>
    <w:p w14:paraId="41F6C324" w14:textId="109BF08E" w:rsidR="00800F13" w:rsidRDefault="00253AB7" w:rsidP="00800F13">
      <w:pPr>
        <w:rPr>
          <w:sz w:val="16"/>
          <w:szCs w:val="16"/>
        </w:rPr>
      </w:pPr>
      <w:r w:rsidRPr="00217A6A">
        <w:rPr>
          <w:b/>
          <w:bCs/>
          <w:sz w:val="16"/>
          <w:szCs w:val="16"/>
        </w:rPr>
        <w:lastRenderedPageBreak/>
        <w:t>OCFS-6025</w:t>
      </w:r>
      <w:r w:rsidRPr="00217A6A">
        <w:rPr>
          <w:sz w:val="16"/>
          <w:szCs w:val="16"/>
        </w:rPr>
        <w:t xml:space="preserve"> (Rev. 0</w:t>
      </w:r>
      <w:r>
        <w:rPr>
          <w:sz w:val="16"/>
          <w:szCs w:val="16"/>
        </w:rPr>
        <w:t>6</w:t>
      </w:r>
      <w:r w:rsidRPr="00217A6A">
        <w:rPr>
          <w:sz w:val="16"/>
          <w:szCs w:val="16"/>
        </w:rPr>
        <w:t>/2024)</w:t>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sidRPr="00217A6A">
        <w:rPr>
          <w:sz w:val="16"/>
          <w:szCs w:val="16"/>
        </w:rPr>
        <w:tab/>
      </w:r>
      <w:r>
        <w:rPr>
          <w:sz w:val="16"/>
          <w:szCs w:val="16"/>
        </w:rPr>
        <w:t xml:space="preserve">         </w:t>
      </w:r>
      <w:r w:rsidRPr="00217A6A">
        <w:rPr>
          <w:sz w:val="16"/>
          <w:szCs w:val="16"/>
        </w:rPr>
        <w:t xml:space="preserve">Page </w:t>
      </w:r>
      <w:r w:rsidR="001B7FD7">
        <w:rPr>
          <w:sz w:val="16"/>
          <w:szCs w:val="16"/>
        </w:rPr>
        <w:t>5</w:t>
      </w:r>
      <w:r w:rsidRPr="00217A6A">
        <w:rPr>
          <w:sz w:val="16"/>
          <w:szCs w:val="16"/>
        </w:rPr>
        <w:t xml:space="preserve"> of </w:t>
      </w:r>
      <w:r w:rsidR="001B7FD7">
        <w:rPr>
          <w:sz w:val="16"/>
          <w:szCs w:val="16"/>
        </w:rPr>
        <w:t>5</w:t>
      </w:r>
    </w:p>
    <w:p w14:paraId="5431CA4E" w14:textId="77777777" w:rsidR="00253AB7" w:rsidRPr="00F53995" w:rsidRDefault="00253AB7" w:rsidP="00800F13">
      <w:pPr>
        <w:rPr>
          <w:sz w:val="14"/>
          <w:szCs w:val="14"/>
        </w:rPr>
      </w:pPr>
    </w:p>
    <w:tbl>
      <w:tblPr>
        <w:tblW w:w="14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0"/>
      </w:tblGrid>
      <w:tr w:rsidR="00800F13" w:rsidRPr="00ED2DEC" w14:paraId="25C73097" w14:textId="77777777" w:rsidTr="00966508">
        <w:tc>
          <w:tcPr>
            <w:tcW w:w="14500" w:type="dxa"/>
            <w:tcBorders>
              <w:top w:val="single" w:sz="4" w:space="0" w:color="auto"/>
              <w:left w:val="single" w:sz="4" w:space="0" w:color="auto"/>
              <w:bottom w:val="single" w:sz="4" w:space="0" w:color="auto"/>
              <w:right w:val="single" w:sz="4" w:space="0" w:color="auto"/>
            </w:tcBorders>
            <w:shd w:val="clear" w:color="auto" w:fill="auto"/>
          </w:tcPr>
          <w:p w14:paraId="3B181415" w14:textId="77777777" w:rsidR="00800F13" w:rsidRPr="00ED2DEC" w:rsidRDefault="00800F13" w:rsidP="00966508">
            <w:pPr>
              <w:pStyle w:val="BodyText3"/>
              <w:spacing w:before="20" w:after="40"/>
              <w:jc w:val="both"/>
              <w:rPr>
                <w:rFonts w:cs="Arial"/>
                <w:sz w:val="18"/>
                <w:szCs w:val="18"/>
              </w:rPr>
            </w:pPr>
            <w:r>
              <w:rPr>
                <w:rFonts w:cs="Arial"/>
                <w:b/>
                <w:bCs/>
                <w:sz w:val="18"/>
                <w:szCs w:val="18"/>
              </w:rPr>
              <w:t>RESOURCES</w:t>
            </w:r>
            <w:r>
              <w:rPr>
                <w:rFonts w:cs="Arial"/>
                <w:sz w:val="18"/>
                <w:szCs w:val="18"/>
              </w:rPr>
              <w:t xml:space="preserve"> – I confirm that my family resources are not more than $1,000,000.</w:t>
            </w:r>
          </w:p>
        </w:tc>
      </w:tr>
      <w:tr w:rsidR="00800F13" w:rsidRPr="00037FE5" w14:paraId="40C259F1" w14:textId="77777777" w:rsidTr="00966508">
        <w:tc>
          <w:tcPr>
            <w:tcW w:w="14500" w:type="dxa"/>
            <w:tcBorders>
              <w:top w:val="single" w:sz="4" w:space="0" w:color="auto"/>
              <w:left w:val="single" w:sz="4" w:space="0" w:color="auto"/>
              <w:bottom w:val="single" w:sz="4" w:space="0" w:color="auto"/>
              <w:right w:val="single" w:sz="4" w:space="0" w:color="auto"/>
            </w:tcBorders>
            <w:shd w:val="clear" w:color="auto" w:fill="auto"/>
          </w:tcPr>
          <w:p w14:paraId="659FDBDB" w14:textId="77777777" w:rsidR="00800F13" w:rsidRPr="00037FE5" w:rsidRDefault="00800F13" w:rsidP="00966508">
            <w:pPr>
              <w:rPr>
                <w:b/>
                <w:bCs/>
                <w:i/>
                <w:iCs/>
                <w:sz w:val="28"/>
                <w:szCs w:val="28"/>
              </w:rPr>
            </w:pPr>
            <w:r>
              <w:rPr>
                <w:b/>
                <w:bCs/>
                <w:sz w:val="18"/>
                <w:szCs w:val="18"/>
              </w:rPr>
              <w:t>JURISDICTION</w:t>
            </w:r>
            <w:r>
              <w:rPr>
                <w:sz w:val="18"/>
                <w:szCs w:val="18"/>
              </w:rPr>
              <w:t xml:space="preserve"> – I understand that if I move out of the Social Services District that determined my child care assistance eligibility, the information about myself, my child(ren), and anyone living in my home, may be given to any Social Services District I move to within New York State. By signing this application, I am allowing the information that is in my child care case file to be given to the new Social Services District that I move to, for my continued eligibility.</w:t>
            </w:r>
          </w:p>
        </w:tc>
      </w:tr>
      <w:tr w:rsidR="00800F13" w:rsidRPr="00044ABF" w14:paraId="7D57D8ED" w14:textId="77777777" w:rsidTr="00966508">
        <w:tc>
          <w:tcPr>
            <w:tcW w:w="14500" w:type="dxa"/>
            <w:tcBorders>
              <w:top w:val="single" w:sz="4" w:space="0" w:color="auto"/>
              <w:left w:val="single" w:sz="4" w:space="0" w:color="auto"/>
              <w:bottom w:val="single" w:sz="4" w:space="0" w:color="auto"/>
              <w:right w:val="single" w:sz="4" w:space="0" w:color="auto"/>
            </w:tcBorders>
            <w:shd w:val="clear" w:color="auto" w:fill="auto"/>
          </w:tcPr>
          <w:p w14:paraId="7B015647" w14:textId="77777777" w:rsidR="00800F13" w:rsidRPr="00044ABF" w:rsidRDefault="00800F13" w:rsidP="00966508">
            <w:pPr>
              <w:pStyle w:val="BodyText3"/>
              <w:spacing w:before="20" w:after="40"/>
              <w:jc w:val="both"/>
              <w:rPr>
                <w:rFonts w:cs="Arial"/>
                <w:sz w:val="18"/>
                <w:szCs w:val="18"/>
              </w:rPr>
            </w:pPr>
            <w:r w:rsidRPr="008728FE">
              <w:rPr>
                <w:rFonts w:cs="Arial"/>
                <w:b/>
                <w:bCs/>
                <w:sz w:val="18"/>
                <w:szCs w:val="18"/>
              </w:rPr>
              <w:t>NON-DISCRIMINATION</w:t>
            </w:r>
            <w:r w:rsidRPr="00044ABF">
              <w:rPr>
                <w:rFonts w:cs="Arial"/>
                <w:sz w:val="18"/>
                <w:szCs w:val="18"/>
              </w:rPr>
              <w:t xml:space="preserve"> – </w:t>
            </w:r>
            <w:r>
              <w:rPr>
                <w:rFonts w:cs="Arial"/>
                <w:sz w:val="18"/>
                <w:szCs w:val="18"/>
              </w:rPr>
              <w:t>T</w:t>
            </w:r>
            <w:r w:rsidRPr="00044ABF">
              <w:rPr>
                <w:rFonts w:cs="Arial"/>
                <w:sz w:val="18"/>
                <w:szCs w:val="18"/>
              </w:rPr>
              <w:t xml:space="preserve">his application will be considered without regard to race, color, sex, </w:t>
            </w:r>
            <w:r w:rsidRPr="00833CF9">
              <w:rPr>
                <w:rFonts w:cs="Arial"/>
                <w:sz w:val="18"/>
                <w:szCs w:val="18"/>
              </w:rPr>
              <w:t xml:space="preserve">gender identity, sexual orientation, </w:t>
            </w:r>
            <w:r w:rsidRPr="00044ABF">
              <w:rPr>
                <w:rFonts w:cs="Arial"/>
                <w:sz w:val="18"/>
                <w:szCs w:val="18"/>
              </w:rPr>
              <w:t>disability, religious creed, national origin</w:t>
            </w:r>
            <w:r w:rsidRPr="00833CF9">
              <w:rPr>
                <w:rFonts w:cs="Arial"/>
                <w:sz w:val="18"/>
                <w:szCs w:val="18"/>
              </w:rPr>
              <w:t>,</w:t>
            </w:r>
            <w:r w:rsidRPr="00044ABF">
              <w:rPr>
                <w:rFonts w:cs="Arial"/>
                <w:sz w:val="18"/>
                <w:szCs w:val="18"/>
              </w:rPr>
              <w:t xml:space="preserve"> political belief</w:t>
            </w:r>
            <w:r w:rsidRPr="00833CF9">
              <w:rPr>
                <w:rFonts w:cs="Arial"/>
                <w:sz w:val="18"/>
                <w:szCs w:val="18"/>
              </w:rPr>
              <w:t>, or any other factors prohibited by law</w:t>
            </w:r>
            <w:r w:rsidRPr="00044ABF">
              <w:rPr>
                <w:rFonts w:cs="Arial"/>
                <w:sz w:val="18"/>
                <w:szCs w:val="18"/>
              </w:rPr>
              <w:t>.</w:t>
            </w:r>
          </w:p>
        </w:tc>
      </w:tr>
    </w:tbl>
    <w:p w14:paraId="0216ADD9" w14:textId="77777777" w:rsidR="00800F13" w:rsidRDefault="00800F13" w:rsidP="00A00CEF">
      <w:pPr>
        <w:rPr>
          <w:b/>
          <w:bCs/>
          <w:sz w:val="28"/>
          <w:szCs w:val="28"/>
        </w:rPr>
      </w:pPr>
    </w:p>
    <w:p w14:paraId="06DCDC29" w14:textId="00BB4721" w:rsidR="00833CF9" w:rsidRDefault="00833CF9" w:rsidP="00833CF9">
      <w:pPr>
        <w:rPr>
          <w:b/>
          <w:bCs/>
          <w:sz w:val="28"/>
          <w:szCs w:val="28"/>
        </w:rPr>
      </w:pPr>
      <w:r w:rsidRPr="00077289">
        <w:rPr>
          <w:i/>
          <w:iCs/>
          <w:noProof/>
          <w:sz w:val="18"/>
          <w:szCs w:val="18"/>
        </w:rPr>
        <mc:AlternateContent>
          <mc:Choice Requires="wps">
            <w:drawing>
              <wp:anchor distT="0" distB="0" distL="114300" distR="114300" simplePos="0" relativeHeight="251701248" behindDoc="0" locked="0" layoutInCell="1" allowOverlap="1" wp14:anchorId="43E536D9" wp14:editId="4B75FDA5">
                <wp:simplePos x="0" y="0"/>
                <wp:positionH relativeFrom="margin">
                  <wp:align>left</wp:align>
                </wp:positionH>
                <wp:positionV relativeFrom="paragraph">
                  <wp:posOffset>202565</wp:posOffset>
                </wp:positionV>
                <wp:extent cx="9151620" cy="7620"/>
                <wp:effectExtent l="0" t="0" r="30480" b="30480"/>
                <wp:wrapNone/>
                <wp:docPr id="6" name="Straight Connector 6"/>
                <wp:cNvGraphicFramePr/>
                <a:graphic xmlns:a="http://schemas.openxmlformats.org/drawingml/2006/main">
                  <a:graphicData uri="http://schemas.microsoft.com/office/word/2010/wordprocessingShape">
                    <wps:wsp>
                      <wps:cNvCnPr/>
                      <wps:spPr>
                        <a:xfrm flipV="1">
                          <a:off x="0" y="0"/>
                          <a:ext cx="9151620" cy="76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E74AC" id="Straight Connector 6" o:spid="_x0000_s1026" style="position:absolute;flip:y;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95pt" to="720.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" strokecolor="black [3213]" strokeweight="2pt">
                <v:stroke joinstyle="miter"/>
                <w10:wrap anchorx="margin"/>
              </v:line>
            </w:pict>
          </mc:Fallback>
        </mc:AlternateContent>
      </w:r>
      <w:r>
        <w:rPr>
          <w:b/>
          <w:bCs/>
          <w:sz w:val="28"/>
          <w:szCs w:val="28"/>
        </w:rPr>
        <w:t>Attestation</w:t>
      </w:r>
      <w:r w:rsidRPr="00CE7F5D">
        <w:rPr>
          <w:b/>
          <w:bCs/>
          <w:sz w:val="28"/>
          <w:szCs w:val="28"/>
        </w:rPr>
        <w:t xml:space="preserve"> and </w:t>
      </w:r>
      <w:r>
        <w:rPr>
          <w:b/>
          <w:bCs/>
          <w:sz w:val="28"/>
          <w:szCs w:val="28"/>
        </w:rPr>
        <w:t>Signature</w:t>
      </w:r>
    </w:p>
    <w:p w14:paraId="61F6BA54" w14:textId="77777777" w:rsidR="00833CF9" w:rsidRPr="00D80002" w:rsidRDefault="00833CF9" w:rsidP="00833CF9">
      <w:pPr>
        <w:rPr>
          <w:i/>
          <w:iCs/>
          <w:noProof/>
          <w:color w:val="FFFFFF" w:themeColor="background1"/>
          <w:sz w:val="14"/>
          <w:szCs w:val="14"/>
        </w:rPr>
      </w:pPr>
      <w:r w:rsidRPr="00D80002">
        <w:rPr>
          <w:i/>
          <w:iCs/>
          <w:noProof/>
          <w:color w:val="FFFFFF" w:themeColor="background1"/>
          <w:sz w:val="14"/>
          <w:szCs w:val="14"/>
        </w:rPr>
        <w:t>o</w:t>
      </w:r>
    </w:p>
    <w:tbl>
      <w:tblPr>
        <w:tblW w:w="14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0"/>
        <w:gridCol w:w="5580"/>
        <w:gridCol w:w="2250"/>
      </w:tblGrid>
      <w:tr w:rsidR="00833CF9" w:rsidRPr="008729E0" w14:paraId="08F7D0D4" w14:textId="77777777" w:rsidTr="00EC7F5D">
        <w:tc>
          <w:tcPr>
            <w:tcW w:w="14500" w:type="dxa"/>
            <w:gridSpan w:val="3"/>
            <w:tcBorders>
              <w:left w:val="single" w:sz="4" w:space="0" w:color="auto"/>
              <w:right w:val="single" w:sz="4" w:space="0" w:color="auto"/>
            </w:tcBorders>
            <w:shd w:val="clear" w:color="auto" w:fill="auto"/>
          </w:tcPr>
          <w:p w14:paraId="5FED67F5" w14:textId="2915C511" w:rsidR="003D3466" w:rsidRDefault="00833CF9" w:rsidP="00EC7F5D">
            <w:pPr>
              <w:pStyle w:val="BodyText3"/>
              <w:spacing w:before="20" w:after="40"/>
              <w:jc w:val="both"/>
              <w:rPr>
                <w:rFonts w:cs="Arial"/>
                <w:sz w:val="18"/>
                <w:szCs w:val="18"/>
              </w:rPr>
            </w:pPr>
            <w:r>
              <w:rPr>
                <w:rFonts w:cs="Arial"/>
                <w:sz w:val="18"/>
                <w:szCs w:val="18"/>
              </w:rPr>
              <w:t xml:space="preserve">Please read the </w:t>
            </w:r>
            <w:r w:rsidR="003D3466">
              <w:rPr>
                <w:rFonts w:cs="Arial"/>
                <w:sz w:val="18"/>
                <w:szCs w:val="18"/>
              </w:rPr>
              <w:t xml:space="preserve">notices and </w:t>
            </w:r>
            <w:r w:rsidR="00B33AB7">
              <w:rPr>
                <w:rFonts w:cs="Arial"/>
                <w:sz w:val="18"/>
                <w:szCs w:val="18"/>
              </w:rPr>
              <w:t>agreements</w:t>
            </w:r>
            <w:r w:rsidR="002E1CC8">
              <w:rPr>
                <w:rFonts w:cs="Arial"/>
                <w:sz w:val="18"/>
                <w:szCs w:val="18"/>
              </w:rPr>
              <w:t xml:space="preserve"> above</w:t>
            </w:r>
            <w:r w:rsidR="003D3466">
              <w:rPr>
                <w:rFonts w:cs="Arial"/>
                <w:sz w:val="18"/>
                <w:szCs w:val="18"/>
              </w:rPr>
              <w:t xml:space="preserve">, </w:t>
            </w:r>
            <w:r>
              <w:rPr>
                <w:rFonts w:cs="Arial"/>
                <w:sz w:val="18"/>
                <w:szCs w:val="18"/>
              </w:rPr>
              <w:t xml:space="preserve">check the box, and sign the application. By </w:t>
            </w:r>
            <w:r w:rsidR="003D3466">
              <w:rPr>
                <w:rFonts w:cs="Arial"/>
                <w:sz w:val="18"/>
                <w:szCs w:val="18"/>
              </w:rPr>
              <w:t xml:space="preserve">checking the box and </w:t>
            </w:r>
            <w:r>
              <w:rPr>
                <w:rFonts w:cs="Arial"/>
                <w:sz w:val="18"/>
                <w:szCs w:val="18"/>
              </w:rPr>
              <w:t>submitting this applicatio</w:t>
            </w:r>
            <w:r w:rsidR="003D3466">
              <w:rPr>
                <w:rFonts w:cs="Arial"/>
                <w:sz w:val="18"/>
                <w:szCs w:val="18"/>
              </w:rPr>
              <w:t>n, you agree to the following:</w:t>
            </w:r>
          </w:p>
          <w:p w14:paraId="601FB476" w14:textId="5714DF4E" w:rsidR="003D3466" w:rsidRDefault="003D3466" w:rsidP="003D3466">
            <w:pPr>
              <w:pStyle w:val="BodyText3"/>
              <w:numPr>
                <w:ilvl w:val="0"/>
                <w:numId w:val="4"/>
              </w:numPr>
              <w:spacing w:before="20" w:after="40"/>
              <w:jc w:val="both"/>
              <w:rPr>
                <w:rFonts w:cs="Arial"/>
                <w:sz w:val="18"/>
                <w:szCs w:val="18"/>
              </w:rPr>
            </w:pPr>
            <w:r>
              <w:rPr>
                <w:rFonts w:cs="Arial"/>
                <w:sz w:val="18"/>
                <w:szCs w:val="18"/>
              </w:rPr>
              <w:t>I a</w:t>
            </w:r>
            <w:r w:rsidR="00833CF9">
              <w:rPr>
                <w:rFonts w:cs="Arial"/>
                <w:sz w:val="18"/>
                <w:szCs w:val="18"/>
              </w:rPr>
              <w:t>gree that</w:t>
            </w:r>
            <w:r>
              <w:rPr>
                <w:rFonts w:cs="Arial"/>
                <w:sz w:val="18"/>
                <w:szCs w:val="18"/>
              </w:rPr>
              <w:t xml:space="preserve"> I have read and understand the notices</w:t>
            </w:r>
            <w:r w:rsidR="0012256C">
              <w:rPr>
                <w:rFonts w:cs="Arial"/>
                <w:sz w:val="18"/>
                <w:szCs w:val="18"/>
              </w:rPr>
              <w:t xml:space="preserve"> in the section</w:t>
            </w:r>
            <w:r>
              <w:rPr>
                <w:rFonts w:cs="Arial"/>
                <w:sz w:val="18"/>
                <w:szCs w:val="18"/>
              </w:rPr>
              <w:t xml:space="preserve"> above. </w:t>
            </w:r>
          </w:p>
          <w:p w14:paraId="43F4DA40" w14:textId="1EC83C59" w:rsidR="003D3466" w:rsidRDefault="003D3466" w:rsidP="003D3466">
            <w:pPr>
              <w:pStyle w:val="BodyText3"/>
              <w:numPr>
                <w:ilvl w:val="0"/>
                <w:numId w:val="4"/>
              </w:numPr>
              <w:spacing w:before="20" w:after="40"/>
              <w:jc w:val="both"/>
              <w:rPr>
                <w:rFonts w:cs="Arial"/>
                <w:sz w:val="18"/>
                <w:szCs w:val="18"/>
              </w:rPr>
            </w:pPr>
            <w:r>
              <w:rPr>
                <w:rFonts w:cs="Arial"/>
                <w:sz w:val="18"/>
                <w:szCs w:val="18"/>
              </w:rPr>
              <w:t>I understand and agree to the consents</w:t>
            </w:r>
            <w:r w:rsidR="002E1CC8">
              <w:rPr>
                <w:rFonts w:cs="Arial"/>
                <w:sz w:val="18"/>
                <w:szCs w:val="18"/>
              </w:rPr>
              <w:t xml:space="preserve"> </w:t>
            </w:r>
            <w:r w:rsidR="0012256C">
              <w:rPr>
                <w:rFonts w:cs="Arial"/>
                <w:sz w:val="18"/>
                <w:szCs w:val="18"/>
              </w:rPr>
              <w:t xml:space="preserve">in the section </w:t>
            </w:r>
            <w:r w:rsidR="002E1CC8">
              <w:rPr>
                <w:rFonts w:cs="Arial"/>
                <w:sz w:val="18"/>
                <w:szCs w:val="18"/>
              </w:rPr>
              <w:t>above</w:t>
            </w:r>
            <w:r>
              <w:rPr>
                <w:rFonts w:cs="Arial"/>
                <w:sz w:val="18"/>
                <w:szCs w:val="18"/>
              </w:rPr>
              <w:t xml:space="preserve">. </w:t>
            </w:r>
          </w:p>
          <w:p w14:paraId="695A6453" w14:textId="3BF5ACEE" w:rsidR="003D3466" w:rsidRDefault="003D3466" w:rsidP="003D3466">
            <w:pPr>
              <w:pStyle w:val="BodyText3"/>
              <w:numPr>
                <w:ilvl w:val="0"/>
                <w:numId w:val="4"/>
              </w:numPr>
              <w:spacing w:before="20" w:after="40"/>
              <w:jc w:val="both"/>
              <w:rPr>
                <w:rFonts w:cs="Arial"/>
                <w:sz w:val="18"/>
                <w:szCs w:val="18"/>
              </w:rPr>
            </w:pPr>
            <w:r>
              <w:rPr>
                <w:rFonts w:cs="Arial"/>
                <w:sz w:val="18"/>
                <w:szCs w:val="18"/>
              </w:rPr>
              <w:t xml:space="preserve">I want to apply for </w:t>
            </w:r>
            <w:r w:rsidR="00227E94">
              <w:rPr>
                <w:rFonts w:cs="Arial"/>
                <w:sz w:val="18"/>
                <w:szCs w:val="18"/>
              </w:rPr>
              <w:t>c</w:t>
            </w:r>
            <w:r>
              <w:rPr>
                <w:rFonts w:cs="Arial"/>
                <w:sz w:val="18"/>
                <w:szCs w:val="18"/>
              </w:rPr>
              <w:t xml:space="preserve">hild </w:t>
            </w:r>
            <w:r w:rsidR="00227E94">
              <w:rPr>
                <w:rFonts w:cs="Arial"/>
                <w:sz w:val="18"/>
                <w:szCs w:val="18"/>
              </w:rPr>
              <w:t>c</w:t>
            </w:r>
            <w:r>
              <w:rPr>
                <w:rFonts w:cs="Arial"/>
                <w:sz w:val="18"/>
                <w:szCs w:val="18"/>
              </w:rPr>
              <w:t xml:space="preserve">are </w:t>
            </w:r>
            <w:r w:rsidR="00227E94">
              <w:rPr>
                <w:rFonts w:cs="Arial"/>
                <w:sz w:val="18"/>
                <w:szCs w:val="18"/>
              </w:rPr>
              <w:t>a</w:t>
            </w:r>
            <w:r>
              <w:rPr>
                <w:rFonts w:cs="Arial"/>
                <w:sz w:val="18"/>
                <w:szCs w:val="18"/>
              </w:rPr>
              <w:t xml:space="preserve">ssistance. </w:t>
            </w:r>
          </w:p>
          <w:p w14:paraId="0EFC1DD0" w14:textId="5A421A0A" w:rsidR="00833CF9" w:rsidRPr="00ED2DEC" w:rsidRDefault="003D3466" w:rsidP="003D3466">
            <w:pPr>
              <w:pStyle w:val="BodyText3"/>
              <w:numPr>
                <w:ilvl w:val="0"/>
                <w:numId w:val="4"/>
              </w:numPr>
              <w:spacing w:before="20" w:after="40"/>
              <w:jc w:val="both"/>
              <w:rPr>
                <w:rFonts w:cs="Arial"/>
                <w:sz w:val="18"/>
                <w:szCs w:val="18"/>
              </w:rPr>
            </w:pPr>
            <w:r>
              <w:rPr>
                <w:rFonts w:cs="Arial"/>
                <w:sz w:val="18"/>
                <w:szCs w:val="18"/>
              </w:rPr>
              <w:t xml:space="preserve">I have been honest on this application, and it is complete to the best of </w:t>
            </w:r>
            <w:r w:rsidR="002E1CC8">
              <w:rPr>
                <w:rFonts w:cs="Arial"/>
                <w:sz w:val="18"/>
                <w:szCs w:val="18"/>
              </w:rPr>
              <w:t>my</w:t>
            </w:r>
            <w:r>
              <w:rPr>
                <w:rFonts w:cs="Arial"/>
                <w:sz w:val="18"/>
                <w:szCs w:val="18"/>
              </w:rPr>
              <w:t xml:space="preserve"> knowledge.</w:t>
            </w:r>
          </w:p>
          <w:p w14:paraId="79107F7D" w14:textId="6515E1C6" w:rsidR="00833CF9" w:rsidRPr="008729E0" w:rsidRDefault="00833CF9" w:rsidP="00EC7F5D">
            <w:pPr>
              <w:pStyle w:val="BodyText3"/>
              <w:spacing w:before="20" w:after="40"/>
              <w:jc w:val="both"/>
              <w:rPr>
                <w:rFonts w:cs="Arial"/>
                <w:sz w:val="18"/>
                <w:szCs w:val="18"/>
              </w:rPr>
            </w:pPr>
            <w:r w:rsidRPr="008729E0">
              <w:rPr>
                <w:rFonts w:cs="Arial"/>
                <w:sz w:val="18"/>
                <w:szCs w:val="18"/>
              </w:rPr>
              <w:fldChar w:fldCharType="begin">
                <w:ffData>
                  <w:name w:val="Check47"/>
                  <w:enabled/>
                  <w:calcOnExit w:val="0"/>
                  <w:checkBox>
                    <w:sizeAuto/>
                    <w:default w:val="0"/>
                  </w:checkBox>
                </w:ffData>
              </w:fldChar>
            </w:r>
            <w:r w:rsidRPr="008729E0">
              <w:rPr>
                <w:rFonts w:cs="Arial"/>
                <w:sz w:val="18"/>
                <w:szCs w:val="18"/>
              </w:rPr>
              <w:instrText xml:space="preserve"> FORMCHECKBOX </w:instrText>
            </w:r>
            <w:r w:rsidR="00763EAB">
              <w:rPr>
                <w:rFonts w:cs="Arial"/>
                <w:sz w:val="18"/>
                <w:szCs w:val="18"/>
              </w:rPr>
            </w:r>
            <w:r w:rsidR="00763EAB">
              <w:rPr>
                <w:rFonts w:cs="Arial"/>
                <w:sz w:val="18"/>
                <w:szCs w:val="18"/>
              </w:rPr>
              <w:fldChar w:fldCharType="separate"/>
            </w:r>
            <w:r w:rsidRPr="008729E0">
              <w:rPr>
                <w:rFonts w:cs="Arial"/>
                <w:sz w:val="18"/>
                <w:szCs w:val="18"/>
              </w:rPr>
              <w:fldChar w:fldCharType="end"/>
            </w:r>
            <w:r w:rsidRPr="008729E0">
              <w:rPr>
                <w:rFonts w:cs="Arial"/>
                <w:sz w:val="18"/>
                <w:szCs w:val="18"/>
              </w:rPr>
              <w:t xml:space="preserve"> </w:t>
            </w:r>
            <w:r>
              <w:rPr>
                <w:rFonts w:cs="Arial"/>
                <w:sz w:val="18"/>
                <w:szCs w:val="18"/>
              </w:rPr>
              <w:t xml:space="preserve"> </w:t>
            </w:r>
            <w:r w:rsidRPr="008729E0">
              <w:rPr>
                <w:rFonts w:cs="Arial"/>
                <w:sz w:val="18"/>
                <w:szCs w:val="18"/>
              </w:rPr>
              <w:t xml:space="preserve">I attest that the information I provided </w:t>
            </w:r>
            <w:r>
              <w:rPr>
                <w:rFonts w:cs="Arial"/>
                <w:sz w:val="18"/>
                <w:szCs w:val="18"/>
              </w:rPr>
              <w:t>on this application is correct and complete to the best of my knowledge</w:t>
            </w:r>
            <w:r w:rsidR="003D3466">
              <w:rPr>
                <w:rFonts w:cs="Arial"/>
                <w:sz w:val="18"/>
                <w:szCs w:val="18"/>
              </w:rPr>
              <w:t>.</w:t>
            </w:r>
            <w:r w:rsidR="008728FE">
              <w:rPr>
                <w:rFonts w:cs="Arial"/>
                <w:sz w:val="18"/>
                <w:szCs w:val="18"/>
              </w:rPr>
              <w:t xml:space="preserve"> </w:t>
            </w:r>
          </w:p>
        </w:tc>
      </w:tr>
      <w:tr w:rsidR="00833CF9" w14:paraId="0F485997" w14:textId="77777777" w:rsidTr="00EC7F5D">
        <w:tc>
          <w:tcPr>
            <w:tcW w:w="6670" w:type="dxa"/>
            <w:tcBorders>
              <w:left w:val="single" w:sz="4" w:space="0" w:color="auto"/>
              <w:right w:val="single" w:sz="4" w:space="0" w:color="auto"/>
            </w:tcBorders>
            <w:shd w:val="clear" w:color="auto" w:fill="auto"/>
          </w:tcPr>
          <w:p w14:paraId="26131694" w14:textId="77777777" w:rsidR="00833CF9" w:rsidRDefault="00833CF9" w:rsidP="00EC7F5D">
            <w:pPr>
              <w:pStyle w:val="BodyText3"/>
              <w:spacing w:before="20" w:after="40"/>
              <w:jc w:val="both"/>
              <w:rPr>
                <w:rFonts w:cs="Arial"/>
                <w:b/>
                <w:bCs/>
              </w:rPr>
            </w:pPr>
            <w:r w:rsidRPr="00F968E5">
              <w:rPr>
                <w:rFonts w:cs="Arial"/>
                <w:b/>
                <w:bCs/>
              </w:rPr>
              <w:t>YOUR SIGNATURE</w:t>
            </w:r>
          </w:p>
          <w:p w14:paraId="45560322" w14:textId="549E35BC" w:rsidR="00833CF9" w:rsidRPr="00F968E5" w:rsidRDefault="00833CF9" w:rsidP="00EC7F5D">
            <w:pPr>
              <w:pStyle w:val="BodyText3"/>
              <w:spacing w:before="20" w:after="40"/>
              <w:jc w:val="both"/>
              <w:rPr>
                <w:rFonts w:cs="Arial"/>
                <w:b/>
                <w:bCs/>
              </w:rPr>
            </w:pPr>
            <w:r>
              <w:rPr>
                <w:rFonts w:cs="Arial"/>
                <w:sz w:val="18"/>
                <w:szCs w:val="18"/>
              </w:rPr>
              <w:t xml:space="preserve">X </w:t>
            </w:r>
            <w:r w:rsidR="007E739B">
              <w:rPr>
                <w:rFonts w:cs="Arial"/>
                <w:sz w:val="18"/>
                <w:szCs w:val="18"/>
              </w:rPr>
              <w:fldChar w:fldCharType="begin">
                <w:ffData>
                  <w:name w:val=""/>
                  <w:enabled/>
                  <w:calcOnExit w:val="0"/>
                  <w:textInput>
                    <w:maxLength w:val="25"/>
                  </w:textInput>
                </w:ffData>
              </w:fldChar>
            </w:r>
            <w:r w:rsidR="007E739B">
              <w:rPr>
                <w:rFonts w:cs="Arial"/>
                <w:sz w:val="18"/>
                <w:szCs w:val="18"/>
              </w:rPr>
              <w:instrText xml:space="preserve"> FORMTEXT </w:instrText>
            </w:r>
            <w:r w:rsidR="007E739B">
              <w:rPr>
                <w:rFonts w:cs="Arial"/>
                <w:sz w:val="18"/>
                <w:szCs w:val="18"/>
              </w:rPr>
            </w:r>
            <w:r w:rsidR="007E739B">
              <w:rPr>
                <w:rFonts w:cs="Arial"/>
                <w:sz w:val="18"/>
                <w:szCs w:val="18"/>
              </w:rPr>
              <w:fldChar w:fldCharType="separate"/>
            </w:r>
            <w:r w:rsidR="007E739B">
              <w:rPr>
                <w:rFonts w:cs="Arial"/>
                <w:noProof/>
                <w:sz w:val="18"/>
                <w:szCs w:val="18"/>
              </w:rPr>
              <w:t> </w:t>
            </w:r>
            <w:r w:rsidR="007E739B">
              <w:rPr>
                <w:rFonts w:cs="Arial"/>
                <w:noProof/>
                <w:sz w:val="18"/>
                <w:szCs w:val="18"/>
              </w:rPr>
              <w:t> </w:t>
            </w:r>
            <w:r w:rsidR="007E739B">
              <w:rPr>
                <w:rFonts w:cs="Arial"/>
                <w:noProof/>
                <w:sz w:val="18"/>
                <w:szCs w:val="18"/>
              </w:rPr>
              <w:t> </w:t>
            </w:r>
            <w:r w:rsidR="007E739B">
              <w:rPr>
                <w:rFonts w:cs="Arial"/>
                <w:noProof/>
                <w:sz w:val="18"/>
                <w:szCs w:val="18"/>
              </w:rPr>
              <w:t> </w:t>
            </w:r>
            <w:r w:rsidR="007E739B">
              <w:rPr>
                <w:rFonts w:cs="Arial"/>
                <w:noProof/>
                <w:sz w:val="18"/>
                <w:szCs w:val="18"/>
              </w:rPr>
              <w:t> </w:t>
            </w:r>
            <w:r w:rsidR="007E739B">
              <w:rPr>
                <w:rFonts w:cs="Arial"/>
                <w:sz w:val="18"/>
                <w:szCs w:val="18"/>
              </w:rPr>
              <w:fldChar w:fldCharType="end"/>
            </w:r>
          </w:p>
        </w:tc>
        <w:tc>
          <w:tcPr>
            <w:tcW w:w="5580" w:type="dxa"/>
            <w:tcBorders>
              <w:left w:val="single" w:sz="4" w:space="0" w:color="auto"/>
              <w:right w:val="single" w:sz="4" w:space="0" w:color="auto"/>
            </w:tcBorders>
            <w:shd w:val="clear" w:color="auto" w:fill="auto"/>
          </w:tcPr>
          <w:p w14:paraId="0FC30140" w14:textId="77777777" w:rsidR="00833CF9" w:rsidRPr="00E920E9" w:rsidRDefault="00833CF9" w:rsidP="00EC7F5D">
            <w:pPr>
              <w:pStyle w:val="BodyText3"/>
              <w:spacing w:before="20" w:after="40"/>
              <w:jc w:val="both"/>
              <w:rPr>
                <w:rFonts w:cs="Arial"/>
                <w:b/>
                <w:bCs/>
              </w:rPr>
            </w:pPr>
            <w:r w:rsidRPr="00E920E9">
              <w:rPr>
                <w:rFonts w:cs="Arial"/>
                <w:b/>
                <w:bCs/>
              </w:rPr>
              <w:t>PRINT NAME</w:t>
            </w:r>
          </w:p>
          <w:p w14:paraId="4713BC2E" w14:textId="0F356B40" w:rsidR="00833CF9" w:rsidRDefault="007E739B" w:rsidP="00EC7F5D">
            <w:pPr>
              <w:pStyle w:val="BodyText3"/>
              <w:spacing w:before="20" w:after="40"/>
              <w:jc w:val="both"/>
              <w:rPr>
                <w:rFonts w:cs="Arial"/>
                <w:sz w:val="18"/>
                <w:szCs w:val="18"/>
              </w:rPr>
            </w:pPr>
            <w:r>
              <w:rPr>
                <w:rFonts w:cs="Arial"/>
                <w:sz w:val="18"/>
                <w:szCs w:val="18"/>
              </w:rPr>
              <w:fldChar w:fldCharType="begin">
                <w:ffData>
                  <w:name w:val=""/>
                  <w:enabled/>
                  <w:calcOnExit w:val="0"/>
                  <w:textInput>
                    <w:maxLength w:val="2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50" w:type="dxa"/>
            <w:tcBorders>
              <w:left w:val="single" w:sz="4" w:space="0" w:color="auto"/>
              <w:right w:val="single" w:sz="4" w:space="0" w:color="auto"/>
            </w:tcBorders>
            <w:shd w:val="clear" w:color="auto" w:fill="auto"/>
          </w:tcPr>
          <w:p w14:paraId="5B2718EF" w14:textId="77777777" w:rsidR="00833CF9" w:rsidRPr="00F968E5" w:rsidRDefault="00833CF9" w:rsidP="00EC7F5D">
            <w:pPr>
              <w:pStyle w:val="BodyText3"/>
              <w:spacing w:before="20" w:after="40"/>
              <w:jc w:val="both"/>
              <w:rPr>
                <w:rFonts w:cs="Arial"/>
                <w:b/>
                <w:bCs/>
              </w:rPr>
            </w:pPr>
            <w:r w:rsidRPr="00F968E5">
              <w:rPr>
                <w:rFonts w:cs="Arial"/>
                <w:b/>
                <w:bCs/>
              </w:rPr>
              <w:t>DATE SIGNED</w:t>
            </w:r>
          </w:p>
          <w:p w14:paraId="05F47C11" w14:textId="13604703" w:rsidR="00833CF9" w:rsidRDefault="007E739B" w:rsidP="00EC7F5D">
            <w:pPr>
              <w:pStyle w:val="BodyText3"/>
              <w:spacing w:before="20" w:after="40"/>
              <w:jc w:val="both"/>
              <w:rPr>
                <w:rFonts w:cs="Arial"/>
                <w:sz w:val="18"/>
                <w:szCs w:val="18"/>
              </w:rPr>
            </w:pPr>
            <w:r>
              <w:rPr>
                <w:rFonts w:cs="Arial"/>
                <w:sz w:val="18"/>
                <w:szCs w:val="18"/>
              </w:rPr>
              <w:fldChar w:fldCharType="begin">
                <w:ffData>
                  <w:name w:val=""/>
                  <w:enabled/>
                  <w:calcOnExit w:val="0"/>
                  <w:textInput>
                    <w:maxLength w:val="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r w:rsidR="00833CF9">
              <w:rPr>
                <w:rFonts w:cs="Arial"/>
                <w:sz w:val="18"/>
                <w:szCs w:val="18"/>
              </w:rPr>
              <w:t xml:space="preserve"> / </w:t>
            </w:r>
            <w:r>
              <w:rPr>
                <w:rFonts w:cs="Arial"/>
                <w:sz w:val="18"/>
                <w:szCs w:val="18"/>
              </w:rPr>
              <w:fldChar w:fldCharType="begin">
                <w:ffData>
                  <w:name w:val=""/>
                  <w:enabled/>
                  <w:calcOnExit w:val="0"/>
                  <w:textInput>
                    <w:maxLength w:val="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r w:rsidR="00833CF9">
              <w:rPr>
                <w:rFonts w:cs="Arial"/>
                <w:sz w:val="18"/>
                <w:szCs w:val="18"/>
              </w:rPr>
              <w:t xml:space="preserve"> / </w:t>
            </w:r>
            <w:r>
              <w:rPr>
                <w:rFonts w:cs="Arial"/>
                <w:sz w:val="18"/>
                <w:szCs w:val="18"/>
              </w:rPr>
              <w:fldChar w:fldCharType="begin">
                <w:ffData>
                  <w:name w:val=""/>
                  <w:enabled/>
                  <w:calcOnExit w:val="0"/>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33CF9" w14:paraId="061A8ECE" w14:textId="77777777" w:rsidTr="00EC7F5D">
        <w:trPr>
          <w:trHeight w:val="494"/>
        </w:trPr>
        <w:tc>
          <w:tcPr>
            <w:tcW w:w="6670" w:type="dxa"/>
            <w:tcBorders>
              <w:left w:val="single" w:sz="4" w:space="0" w:color="auto"/>
              <w:right w:val="single" w:sz="4" w:space="0" w:color="auto"/>
            </w:tcBorders>
            <w:shd w:val="clear" w:color="auto" w:fill="auto"/>
          </w:tcPr>
          <w:p w14:paraId="65A1BF49" w14:textId="77777777" w:rsidR="00833CF9" w:rsidRDefault="00833CF9" w:rsidP="00EC7F5D">
            <w:pPr>
              <w:pStyle w:val="BodyText3"/>
              <w:spacing w:before="20" w:after="40"/>
              <w:jc w:val="both"/>
              <w:rPr>
                <w:rFonts w:cs="Arial"/>
                <w:b/>
                <w:bCs/>
              </w:rPr>
            </w:pPr>
            <w:r>
              <w:rPr>
                <w:rFonts w:cs="Arial"/>
                <w:b/>
                <w:bCs/>
              </w:rPr>
              <w:t>THE OTHER ADULT(S) SIGNATURE</w:t>
            </w:r>
          </w:p>
          <w:p w14:paraId="09342DA9" w14:textId="2AE56397" w:rsidR="00833CF9" w:rsidRPr="00F968E5" w:rsidRDefault="00833CF9" w:rsidP="00EC7F5D">
            <w:pPr>
              <w:pStyle w:val="BodyText3"/>
              <w:spacing w:before="20" w:after="40"/>
              <w:jc w:val="both"/>
              <w:rPr>
                <w:rFonts w:cs="Arial"/>
                <w:b/>
                <w:bCs/>
              </w:rPr>
            </w:pPr>
            <w:r w:rsidRPr="007E739B">
              <w:rPr>
                <w:rFonts w:cs="Arial"/>
                <w:sz w:val="18"/>
                <w:szCs w:val="18"/>
              </w:rPr>
              <w:t>X</w:t>
            </w:r>
            <w:r w:rsidR="007E739B">
              <w:rPr>
                <w:rFonts w:cs="Arial"/>
                <w:b/>
                <w:bCs/>
              </w:rPr>
              <w:t xml:space="preserve"> </w:t>
            </w:r>
            <w:r w:rsidR="007E739B">
              <w:rPr>
                <w:rFonts w:cs="Arial"/>
                <w:sz w:val="18"/>
                <w:szCs w:val="18"/>
              </w:rPr>
              <w:fldChar w:fldCharType="begin">
                <w:ffData>
                  <w:name w:val=""/>
                  <w:enabled/>
                  <w:calcOnExit w:val="0"/>
                  <w:textInput>
                    <w:maxLength w:val="25"/>
                  </w:textInput>
                </w:ffData>
              </w:fldChar>
            </w:r>
            <w:r w:rsidR="007E739B">
              <w:rPr>
                <w:rFonts w:cs="Arial"/>
                <w:sz w:val="18"/>
                <w:szCs w:val="18"/>
              </w:rPr>
              <w:instrText xml:space="preserve"> FORMTEXT </w:instrText>
            </w:r>
            <w:r w:rsidR="007E739B">
              <w:rPr>
                <w:rFonts w:cs="Arial"/>
                <w:sz w:val="18"/>
                <w:szCs w:val="18"/>
              </w:rPr>
            </w:r>
            <w:r w:rsidR="007E739B">
              <w:rPr>
                <w:rFonts w:cs="Arial"/>
                <w:sz w:val="18"/>
                <w:szCs w:val="18"/>
              </w:rPr>
              <w:fldChar w:fldCharType="separate"/>
            </w:r>
            <w:r w:rsidR="007E739B">
              <w:rPr>
                <w:rFonts w:cs="Arial"/>
                <w:noProof/>
                <w:sz w:val="18"/>
                <w:szCs w:val="18"/>
              </w:rPr>
              <w:t> </w:t>
            </w:r>
            <w:r w:rsidR="007E739B">
              <w:rPr>
                <w:rFonts w:cs="Arial"/>
                <w:noProof/>
                <w:sz w:val="18"/>
                <w:szCs w:val="18"/>
              </w:rPr>
              <w:t> </w:t>
            </w:r>
            <w:r w:rsidR="007E739B">
              <w:rPr>
                <w:rFonts w:cs="Arial"/>
                <w:noProof/>
                <w:sz w:val="18"/>
                <w:szCs w:val="18"/>
              </w:rPr>
              <w:t> </w:t>
            </w:r>
            <w:r w:rsidR="007E739B">
              <w:rPr>
                <w:rFonts w:cs="Arial"/>
                <w:noProof/>
                <w:sz w:val="18"/>
                <w:szCs w:val="18"/>
              </w:rPr>
              <w:t> </w:t>
            </w:r>
            <w:r w:rsidR="007E739B">
              <w:rPr>
                <w:rFonts w:cs="Arial"/>
                <w:noProof/>
                <w:sz w:val="18"/>
                <w:szCs w:val="18"/>
              </w:rPr>
              <w:t> </w:t>
            </w:r>
            <w:r w:rsidR="007E739B">
              <w:rPr>
                <w:rFonts w:cs="Arial"/>
                <w:sz w:val="18"/>
                <w:szCs w:val="18"/>
              </w:rPr>
              <w:fldChar w:fldCharType="end"/>
            </w:r>
          </w:p>
        </w:tc>
        <w:tc>
          <w:tcPr>
            <w:tcW w:w="5580" w:type="dxa"/>
            <w:tcBorders>
              <w:left w:val="single" w:sz="4" w:space="0" w:color="auto"/>
              <w:right w:val="single" w:sz="4" w:space="0" w:color="auto"/>
            </w:tcBorders>
            <w:shd w:val="clear" w:color="auto" w:fill="auto"/>
          </w:tcPr>
          <w:p w14:paraId="31C87394" w14:textId="77777777" w:rsidR="00833CF9" w:rsidRDefault="00833CF9" w:rsidP="00EC7F5D">
            <w:pPr>
              <w:pStyle w:val="BodyText3"/>
              <w:spacing w:before="20" w:after="40"/>
              <w:jc w:val="both"/>
              <w:rPr>
                <w:rFonts w:cs="Arial"/>
                <w:b/>
                <w:bCs/>
              </w:rPr>
            </w:pPr>
            <w:r>
              <w:rPr>
                <w:rFonts w:cs="Arial"/>
                <w:b/>
                <w:bCs/>
              </w:rPr>
              <w:t>PRINT NAME</w:t>
            </w:r>
          </w:p>
          <w:p w14:paraId="7206BDAB" w14:textId="5B4285CE" w:rsidR="00833CF9" w:rsidRPr="00E920E9" w:rsidRDefault="007E739B" w:rsidP="00EC7F5D">
            <w:pPr>
              <w:pStyle w:val="BodyText3"/>
              <w:spacing w:before="20" w:after="40"/>
              <w:jc w:val="both"/>
              <w:rPr>
                <w:rFonts w:cs="Arial"/>
                <w:b/>
                <w:bCs/>
              </w:rPr>
            </w:pPr>
            <w:r>
              <w:rPr>
                <w:rFonts w:cs="Arial"/>
                <w:sz w:val="18"/>
                <w:szCs w:val="18"/>
              </w:rPr>
              <w:fldChar w:fldCharType="begin">
                <w:ffData>
                  <w:name w:val=""/>
                  <w:enabled/>
                  <w:calcOnExit w:val="0"/>
                  <w:textInput>
                    <w:maxLength w:val="2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50" w:type="dxa"/>
            <w:tcBorders>
              <w:left w:val="single" w:sz="4" w:space="0" w:color="auto"/>
              <w:right w:val="single" w:sz="4" w:space="0" w:color="auto"/>
            </w:tcBorders>
            <w:shd w:val="clear" w:color="auto" w:fill="auto"/>
          </w:tcPr>
          <w:p w14:paraId="07A73F36" w14:textId="77777777" w:rsidR="00833CF9" w:rsidRDefault="00833CF9" w:rsidP="00EC7F5D">
            <w:pPr>
              <w:pStyle w:val="BodyText3"/>
              <w:spacing w:before="20" w:after="40"/>
              <w:jc w:val="both"/>
              <w:rPr>
                <w:rFonts w:cs="Arial"/>
                <w:b/>
                <w:bCs/>
              </w:rPr>
            </w:pPr>
            <w:r>
              <w:rPr>
                <w:rFonts w:cs="Arial"/>
                <w:b/>
                <w:bCs/>
              </w:rPr>
              <w:t>DATE SIGNED</w:t>
            </w:r>
          </w:p>
          <w:p w14:paraId="3630B849" w14:textId="5DBF6BB8" w:rsidR="00833CF9" w:rsidRPr="00F968E5" w:rsidRDefault="007E739B" w:rsidP="00EC7F5D">
            <w:pPr>
              <w:pStyle w:val="BodyText3"/>
              <w:spacing w:before="20" w:after="40"/>
              <w:jc w:val="both"/>
              <w:rPr>
                <w:rFonts w:cs="Arial"/>
                <w:b/>
                <w:bCs/>
              </w:rPr>
            </w:pPr>
            <w:r>
              <w:rPr>
                <w:rFonts w:cs="Arial"/>
                <w:sz w:val="18"/>
                <w:szCs w:val="18"/>
              </w:rPr>
              <w:fldChar w:fldCharType="begin">
                <w:ffData>
                  <w:name w:val=""/>
                  <w:enabled/>
                  <w:calcOnExit w:val="0"/>
                  <w:textInput>
                    <w:maxLength w:val="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r w:rsidR="00833CF9">
              <w:rPr>
                <w:rFonts w:cs="Arial"/>
                <w:sz w:val="18"/>
                <w:szCs w:val="18"/>
              </w:rPr>
              <w:t xml:space="preserve"> / </w:t>
            </w:r>
            <w:r w:rsidR="003B0DAA">
              <w:rPr>
                <w:rFonts w:cs="Arial"/>
                <w:sz w:val="18"/>
                <w:szCs w:val="18"/>
              </w:rPr>
              <w:fldChar w:fldCharType="begin">
                <w:ffData>
                  <w:name w:val=""/>
                  <w:enabled/>
                  <w:calcOnExit w:val="0"/>
                  <w:textInput>
                    <w:maxLength w:val="2"/>
                  </w:textInput>
                </w:ffData>
              </w:fldChar>
            </w:r>
            <w:r w:rsidR="003B0DAA">
              <w:rPr>
                <w:rFonts w:cs="Arial"/>
                <w:sz w:val="18"/>
                <w:szCs w:val="18"/>
              </w:rPr>
              <w:instrText xml:space="preserve"> FORMTEXT </w:instrText>
            </w:r>
            <w:r w:rsidR="003B0DAA">
              <w:rPr>
                <w:rFonts w:cs="Arial"/>
                <w:sz w:val="18"/>
                <w:szCs w:val="18"/>
              </w:rPr>
            </w:r>
            <w:r w:rsidR="003B0DAA">
              <w:rPr>
                <w:rFonts w:cs="Arial"/>
                <w:sz w:val="18"/>
                <w:szCs w:val="18"/>
              </w:rPr>
              <w:fldChar w:fldCharType="separate"/>
            </w:r>
            <w:r w:rsidR="003B0DAA">
              <w:rPr>
                <w:rFonts w:cs="Arial"/>
                <w:noProof/>
                <w:sz w:val="18"/>
                <w:szCs w:val="18"/>
              </w:rPr>
              <w:t> </w:t>
            </w:r>
            <w:r w:rsidR="003B0DAA">
              <w:rPr>
                <w:rFonts w:cs="Arial"/>
                <w:noProof/>
                <w:sz w:val="18"/>
                <w:szCs w:val="18"/>
              </w:rPr>
              <w:t> </w:t>
            </w:r>
            <w:r w:rsidR="003B0DAA">
              <w:rPr>
                <w:rFonts w:cs="Arial"/>
                <w:sz w:val="18"/>
                <w:szCs w:val="18"/>
              </w:rPr>
              <w:fldChar w:fldCharType="end"/>
            </w:r>
            <w:r w:rsidR="00833CF9">
              <w:rPr>
                <w:rFonts w:cs="Arial"/>
                <w:sz w:val="18"/>
                <w:szCs w:val="18"/>
              </w:rPr>
              <w:t xml:space="preserve"> / </w:t>
            </w:r>
            <w:r>
              <w:rPr>
                <w:rFonts w:cs="Arial"/>
                <w:sz w:val="18"/>
                <w:szCs w:val="18"/>
              </w:rPr>
              <w:fldChar w:fldCharType="begin">
                <w:ffData>
                  <w:name w:val=""/>
                  <w:enabled/>
                  <w:calcOnExit w:val="0"/>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20638B96" w14:textId="77777777" w:rsidR="009B19D6" w:rsidRDefault="009B19D6" w:rsidP="009B19D6">
      <w:pPr>
        <w:rPr>
          <w:b/>
          <w:bCs/>
          <w:sz w:val="28"/>
          <w:szCs w:val="28"/>
        </w:rPr>
      </w:pPr>
      <w:bookmarkStart w:id="9" w:name="_Hlk164751834"/>
      <w:bookmarkEnd w:id="8"/>
    </w:p>
    <w:p w14:paraId="2A4C30A1" w14:textId="77777777" w:rsidR="00C87EAC" w:rsidRDefault="00C87EAC" w:rsidP="009B19D6">
      <w:pPr>
        <w:rPr>
          <w:b/>
          <w:bCs/>
          <w:sz w:val="28"/>
          <w:szCs w:val="28"/>
        </w:rPr>
      </w:pPr>
    </w:p>
    <w:p w14:paraId="12205183" w14:textId="77777777" w:rsidR="003C424F" w:rsidRDefault="003C424F" w:rsidP="009B19D6">
      <w:pPr>
        <w:rPr>
          <w:b/>
          <w:bCs/>
          <w:sz w:val="28"/>
          <w:szCs w:val="28"/>
        </w:rPr>
      </w:pPr>
    </w:p>
    <w:tbl>
      <w:tblPr>
        <w:tblStyle w:val="TableGrid"/>
        <w:tblW w:w="14494" w:type="dxa"/>
        <w:tblLook w:val="04A0" w:firstRow="1" w:lastRow="0" w:firstColumn="1" w:lastColumn="0" w:noHBand="0" w:noVBand="1"/>
      </w:tblPr>
      <w:tblGrid>
        <w:gridCol w:w="2605"/>
        <w:gridCol w:w="992"/>
        <w:gridCol w:w="2518"/>
        <w:gridCol w:w="720"/>
        <w:gridCol w:w="360"/>
        <w:gridCol w:w="2250"/>
        <w:gridCol w:w="5049"/>
      </w:tblGrid>
      <w:tr w:rsidR="00C87EAC" w14:paraId="15596179" w14:textId="77777777" w:rsidTr="009759B3">
        <w:tc>
          <w:tcPr>
            <w:tcW w:w="14494" w:type="dxa"/>
            <w:gridSpan w:val="7"/>
            <w:shd w:val="clear" w:color="auto" w:fill="D0CECE" w:themeFill="background2" w:themeFillShade="E6"/>
          </w:tcPr>
          <w:p w14:paraId="74199AED" w14:textId="566FADDE" w:rsidR="00C87EAC" w:rsidRPr="00C87EAC" w:rsidRDefault="00C87EAC" w:rsidP="009B19D6">
            <w:pPr>
              <w:rPr>
                <w:b/>
                <w:bCs/>
                <w:i/>
                <w:iCs/>
              </w:rPr>
            </w:pPr>
            <w:r w:rsidRPr="00B04D35">
              <w:rPr>
                <w:b/>
                <w:bCs/>
                <w:i/>
                <w:iCs/>
                <w:sz w:val="20"/>
                <w:szCs w:val="20"/>
              </w:rPr>
              <w:t>FOR AGENCY USE ONLY:</w:t>
            </w:r>
          </w:p>
        </w:tc>
      </w:tr>
      <w:tr w:rsidR="00C87EAC" w14:paraId="29682A99" w14:textId="77777777" w:rsidTr="009759B3">
        <w:tc>
          <w:tcPr>
            <w:tcW w:w="3597" w:type="dxa"/>
            <w:gridSpan w:val="2"/>
            <w:shd w:val="clear" w:color="auto" w:fill="D0CECE" w:themeFill="background2" w:themeFillShade="E6"/>
          </w:tcPr>
          <w:p w14:paraId="726987AA" w14:textId="0880544D" w:rsidR="00C87EAC" w:rsidRPr="00C87EAC" w:rsidRDefault="00C87EAC" w:rsidP="009B19D6">
            <w:pPr>
              <w:rPr>
                <w:b/>
                <w:bCs/>
                <w:sz w:val="16"/>
                <w:szCs w:val="16"/>
              </w:rPr>
            </w:pPr>
            <w:r w:rsidRPr="00C87EAC">
              <w:rPr>
                <w:b/>
                <w:bCs/>
                <w:sz w:val="16"/>
                <w:szCs w:val="16"/>
              </w:rPr>
              <w:t>CASE NAME:</w:t>
            </w:r>
          </w:p>
          <w:p w14:paraId="30B248A8" w14:textId="3E2ECB57" w:rsidR="00C87EAC" w:rsidRPr="00C87EAC" w:rsidRDefault="00C87EAC" w:rsidP="009B19D6">
            <w:pPr>
              <w:rPr>
                <w:b/>
                <w:bCs/>
                <w:sz w:val="16"/>
                <w:szCs w:val="16"/>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tc>
        <w:tc>
          <w:tcPr>
            <w:tcW w:w="3598" w:type="dxa"/>
            <w:gridSpan w:val="3"/>
            <w:shd w:val="clear" w:color="auto" w:fill="D0CECE" w:themeFill="background2" w:themeFillShade="E6"/>
          </w:tcPr>
          <w:p w14:paraId="570370DD" w14:textId="77777777" w:rsidR="00C87EAC" w:rsidRDefault="00C87EAC" w:rsidP="009B19D6">
            <w:pPr>
              <w:rPr>
                <w:b/>
                <w:bCs/>
                <w:sz w:val="16"/>
                <w:szCs w:val="16"/>
              </w:rPr>
            </w:pPr>
            <w:r w:rsidRPr="00C87EAC">
              <w:rPr>
                <w:b/>
                <w:bCs/>
                <w:sz w:val="16"/>
                <w:szCs w:val="16"/>
              </w:rPr>
              <w:t>CASE NUMBER:</w:t>
            </w:r>
          </w:p>
          <w:p w14:paraId="429A1A31" w14:textId="3A0DB2B1" w:rsidR="00C87EAC" w:rsidRPr="00C87EAC" w:rsidRDefault="00C87EAC" w:rsidP="009B19D6">
            <w:pPr>
              <w:rPr>
                <w:b/>
                <w:bCs/>
                <w:sz w:val="16"/>
                <w:szCs w:val="16"/>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tc>
        <w:tc>
          <w:tcPr>
            <w:tcW w:w="2250" w:type="dxa"/>
            <w:shd w:val="clear" w:color="auto" w:fill="D0CECE" w:themeFill="background2" w:themeFillShade="E6"/>
          </w:tcPr>
          <w:p w14:paraId="698AF470" w14:textId="77777777" w:rsidR="00C87EAC" w:rsidRDefault="00C87EAC" w:rsidP="009B19D6">
            <w:pPr>
              <w:rPr>
                <w:b/>
                <w:bCs/>
                <w:sz w:val="16"/>
                <w:szCs w:val="16"/>
              </w:rPr>
            </w:pPr>
            <w:r w:rsidRPr="00C87EAC">
              <w:rPr>
                <w:b/>
                <w:bCs/>
                <w:sz w:val="16"/>
                <w:szCs w:val="16"/>
              </w:rPr>
              <w:t xml:space="preserve">DISTRICT CASE TYPE: </w:t>
            </w:r>
          </w:p>
          <w:p w14:paraId="2CEB9661" w14:textId="3EB60FDA" w:rsidR="00C87EAC" w:rsidRPr="00C87EAC" w:rsidRDefault="00C87EAC" w:rsidP="009B19D6">
            <w:pPr>
              <w:rPr>
                <w:b/>
                <w:bCs/>
                <w:sz w:val="16"/>
                <w:szCs w:val="16"/>
              </w:rPr>
            </w:pPr>
            <w:r w:rsidRPr="00C87EAC">
              <w:rPr>
                <w:b/>
                <w:bCs/>
                <w:sz w:val="20"/>
                <w:szCs w:val="20"/>
              </w:rPr>
              <w:t>40</w:t>
            </w:r>
          </w:p>
        </w:tc>
        <w:tc>
          <w:tcPr>
            <w:tcW w:w="5049" w:type="dxa"/>
            <w:shd w:val="clear" w:color="auto" w:fill="D0CECE" w:themeFill="background2" w:themeFillShade="E6"/>
          </w:tcPr>
          <w:p w14:paraId="4C558095" w14:textId="77777777" w:rsidR="00C87EAC" w:rsidRDefault="00C87EAC" w:rsidP="009B19D6">
            <w:pPr>
              <w:rPr>
                <w:b/>
                <w:bCs/>
                <w:sz w:val="16"/>
                <w:szCs w:val="16"/>
              </w:rPr>
            </w:pPr>
            <w:r w:rsidRPr="00C87EAC">
              <w:rPr>
                <w:b/>
                <w:bCs/>
                <w:sz w:val="16"/>
                <w:szCs w:val="16"/>
              </w:rPr>
              <w:t>APPLICATION DATE:</w:t>
            </w:r>
          </w:p>
          <w:p w14:paraId="20FD1DAD" w14:textId="26BA14EB" w:rsidR="00C87EAC" w:rsidRPr="00C87EAC" w:rsidRDefault="003B0DAA" w:rsidP="009B19D6">
            <w:pPr>
              <w:rPr>
                <w:b/>
                <w:bCs/>
                <w:sz w:val="16"/>
                <w:szCs w:val="16"/>
              </w:rPr>
            </w:pPr>
            <w:r>
              <w:rPr>
                <w:sz w:val="20"/>
                <w:szCs w:val="14"/>
              </w:rPr>
              <w:fldChar w:fldCharType="begin">
                <w:ffData>
                  <w:name w:val=""/>
                  <w:enabled/>
                  <w:calcOnExit w:val="0"/>
                  <w:textInput>
                    <w:maxLength w:val="2"/>
                  </w:textInput>
                </w:ffData>
              </w:fldChar>
            </w:r>
            <w:r>
              <w:rPr>
                <w:sz w:val="20"/>
                <w:szCs w:val="14"/>
              </w:rPr>
              <w:instrText xml:space="preserve"> FORMTEXT </w:instrText>
            </w:r>
            <w:r>
              <w:rPr>
                <w:sz w:val="20"/>
                <w:szCs w:val="14"/>
              </w:rPr>
            </w:r>
            <w:r>
              <w:rPr>
                <w:sz w:val="20"/>
                <w:szCs w:val="14"/>
              </w:rPr>
              <w:fldChar w:fldCharType="separate"/>
            </w:r>
            <w:r>
              <w:rPr>
                <w:noProof/>
                <w:sz w:val="20"/>
                <w:szCs w:val="14"/>
              </w:rPr>
              <w:t> </w:t>
            </w:r>
            <w:r>
              <w:rPr>
                <w:noProof/>
                <w:sz w:val="20"/>
                <w:szCs w:val="14"/>
              </w:rPr>
              <w:t> </w:t>
            </w:r>
            <w:r>
              <w:rPr>
                <w:sz w:val="20"/>
                <w:szCs w:val="14"/>
              </w:rPr>
              <w:fldChar w:fldCharType="end"/>
            </w:r>
            <w:r w:rsidR="003C424F">
              <w:rPr>
                <w:sz w:val="20"/>
                <w:szCs w:val="14"/>
              </w:rPr>
              <w:t xml:space="preserve"> / </w:t>
            </w:r>
            <w:r>
              <w:rPr>
                <w:sz w:val="20"/>
                <w:szCs w:val="14"/>
              </w:rPr>
              <w:fldChar w:fldCharType="begin">
                <w:ffData>
                  <w:name w:val=""/>
                  <w:enabled/>
                  <w:calcOnExit w:val="0"/>
                  <w:textInput>
                    <w:maxLength w:val="2"/>
                  </w:textInput>
                </w:ffData>
              </w:fldChar>
            </w:r>
            <w:r>
              <w:rPr>
                <w:sz w:val="20"/>
                <w:szCs w:val="14"/>
              </w:rPr>
              <w:instrText xml:space="preserve"> FORMTEXT </w:instrText>
            </w:r>
            <w:r>
              <w:rPr>
                <w:sz w:val="20"/>
                <w:szCs w:val="14"/>
              </w:rPr>
            </w:r>
            <w:r>
              <w:rPr>
                <w:sz w:val="20"/>
                <w:szCs w:val="14"/>
              </w:rPr>
              <w:fldChar w:fldCharType="separate"/>
            </w:r>
            <w:r>
              <w:rPr>
                <w:noProof/>
                <w:sz w:val="20"/>
                <w:szCs w:val="14"/>
              </w:rPr>
              <w:t> </w:t>
            </w:r>
            <w:r>
              <w:rPr>
                <w:noProof/>
                <w:sz w:val="20"/>
                <w:szCs w:val="14"/>
              </w:rPr>
              <w:t> </w:t>
            </w:r>
            <w:r>
              <w:rPr>
                <w:sz w:val="20"/>
                <w:szCs w:val="14"/>
              </w:rPr>
              <w:fldChar w:fldCharType="end"/>
            </w:r>
            <w:r w:rsidR="003C424F">
              <w:rPr>
                <w:sz w:val="20"/>
                <w:szCs w:val="14"/>
              </w:rPr>
              <w:t xml:space="preserve"> / </w:t>
            </w:r>
            <w:r>
              <w:rPr>
                <w:sz w:val="20"/>
                <w:szCs w:val="14"/>
              </w:rPr>
              <w:fldChar w:fldCharType="begin">
                <w:ffData>
                  <w:name w:val=""/>
                  <w:enabled/>
                  <w:calcOnExit w:val="0"/>
                  <w:textInput>
                    <w:maxLength w:val="4"/>
                  </w:textInput>
                </w:ffData>
              </w:fldChar>
            </w:r>
            <w:r>
              <w:rPr>
                <w:sz w:val="20"/>
                <w:szCs w:val="14"/>
              </w:rPr>
              <w:instrText xml:space="preserve"> FORMTEXT </w:instrText>
            </w:r>
            <w:r>
              <w:rPr>
                <w:sz w:val="20"/>
                <w:szCs w:val="14"/>
              </w:rPr>
            </w:r>
            <w:r>
              <w:rPr>
                <w:sz w:val="20"/>
                <w:szCs w:val="14"/>
              </w:rPr>
              <w:fldChar w:fldCharType="separate"/>
            </w:r>
            <w:r>
              <w:rPr>
                <w:noProof/>
                <w:sz w:val="20"/>
                <w:szCs w:val="14"/>
              </w:rPr>
              <w:t> </w:t>
            </w:r>
            <w:r>
              <w:rPr>
                <w:noProof/>
                <w:sz w:val="20"/>
                <w:szCs w:val="14"/>
              </w:rPr>
              <w:t> </w:t>
            </w:r>
            <w:r>
              <w:rPr>
                <w:noProof/>
                <w:sz w:val="20"/>
                <w:szCs w:val="14"/>
              </w:rPr>
              <w:t> </w:t>
            </w:r>
            <w:r>
              <w:rPr>
                <w:noProof/>
                <w:sz w:val="20"/>
                <w:szCs w:val="14"/>
              </w:rPr>
              <w:t> </w:t>
            </w:r>
            <w:r>
              <w:rPr>
                <w:sz w:val="20"/>
                <w:szCs w:val="14"/>
              </w:rPr>
              <w:fldChar w:fldCharType="end"/>
            </w:r>
          </w:p>
        </w:tc>
      </w:tr>
      <w:tr w:rsidR="00C87EAC" w14:paraId="05B94E30" w14:textId="77777777" w:rsidTr="009759B3">
        <w:tc>
          <w:tcPr>
            <w:tcW w:w="6835" w:type="dxa"/>
            <w:gridSpan w:val="4"/>
            <w:shd w:val="clear" w:color="auto" w:fill="D0CECE" w:themeFill="background2" w:themeFillShade="E6"/>
          </w:tcPr>
          <w:p w14:paraId="37C936D4" w14:textId="77777777" w:rsidR="00C87EAC" w:rsidRPr="00C87EAC" w:rsidRDefault="00C87EAC" w:rsidP="009B19D6">
            <w:pPr>
              <w:rPr>
                <w:b/>
                <w:bCs/>
                <w:sz w:val="16"/>
                <w:szCs w:val="16"/>
              </w:rPr>
            </w:pPr>
            <w:r w:rsidRPr="00C87EAC">
              <w:rPr>
                <w:b/>
                <w:bCs/>
                <w:sz w:val="16"/>
                <w:szCs w:val="16"/>
              </w:rPr>
              <w:t>SERVICES TRANSACTION TYPE:</w:t>
            </w:r>
          </w:p>
          <w:p w14:paraId="1E2BEF4D" w14:textId="2091D97A" w:rsidR="00C87EAC" w:rsidRPr="00C87EAC" w:rsidRDefault="00C87EAC" w:rsidP="009B19D6">
            <w:pPr>
              <w:rPr>
                <w:b/>
                <w:bCs/>
                <w:sz w:val="16"/>
                <w:szCs w:val="16"/>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r>
              <w:rPr>
                <w:sz w:val="18"/>
                <w:szCs w:val="18"/>
              </w:rPr>
              <w:t xml:space="preserve"> New Open</w:t>
            </w:r>
            <w:r>
              <w:rPr>
                <w:sz w:val="18"/>
                <w:szCs w:val="18"/>
              </w:rPr>
              <w:tab/>
            </w:r>
            <w:r>
              <w:rPr>
                <w:sz w:val="18"/>
                <w:szCs w:val="18"/>
              </w:rPr>
              <w:tab/>
            </w: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r>
              <w:rPr>
                <w:sz w:val="18"/>
                <w:szCs w:val="18"/>
              </w:rPr>
              <w:t xml:space="preserve"> Reopen</w:t>
            </w:r>
            <w:r>
              <w:rPr>
                <w:sz w:val="18"/>
                <w:szCs w:val="18"/>
              </w:rPr>
              <w:tab/>
            </w:r>
            <w:r>
              <w:rPr>
                <w:sz w:val="18"/>
                <w:szCs w:val="18"/>
              </w:rPr>
              <w:tab/>
            </w: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r>
              <w:rPr>
                <w:sz w:val="18"/>
                <w:szCs w:val="18"/>
              </w:rPr>
              <w:t xml:space="preserve"> Recertification</w:t>
            </w:r>
          </w:p>
        </w:tc>
        <w:tc>
          <w:tcPr>
            <w:tcW w:w="7659" w:type="dxa"/>
            <w:gridSpan w:val="3"/>
            <w:shd w:val="clear" w:color="auto" w:fill="D0CECE" w:themeFill="background2" w:themeFillShade="E6"/>
          </w:tcPr>
          <w:p w14:paraId="3988C431" w14:textId="77777777" w:rsidR="00C87EAC" w:rsidRDefault="00C87EAC" w:rsidP="009B19D6">
            <w:pPr>
              <w:rPr>
                <w:b/>
                <w:bCs/>
                <w:sz w:val="16"/>
                <w:szCs w:val="16"/>
              </w:rPr>
            </w:pPr>
            <w:r w:rsidRPr="00C87EAC">
              <w:rPr>
                <w:b/>
                <w:bCs/>
                <w:sz w:val="16"/>
                <w:szCs w:val="16"/>
              </w:rPr>
              <w:t>DISPOSITION:</w:t>
            </w:r>
          </w:p>
          <w:p w14:paraId="1C3704A1" w14:textId="73F0DB99" w:rsidR="00C87EAC" w:rsidRPr="00C87EAC" w:rsidRDefault="00C87EAC" w:rsidP="009B19D6">
            <w:pPr>
              <w:rPr>
                <w:b/>
                <w:bCs/>
                <w:sz w:val="16"/>
                <w:szCs w:val="16"/>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r>
              <w:rPr>
                <w:sz w:val="18"/>
                <w:szCs w:val="18"/>
              </w:rPr>
              <w:t xml:space="preserve"> Denial</w:t>
            </w:r>
            <w:r>
              <w:rPr>
                <w:sz w:val="18"/>
                <w:szCs w:val="18"/>
              </w:rPr>
              <w:tab/>
              <w:t>Reason Code:</w:t>
            </w:r>
            <w:r w:rsidR="00800F13">
              <w:rPr>
                <w:sz w:val="18"/>
                <w:szCs w:val="18"/>
              </w:rPr>
              <w:t xml:space="preserve"> </w:t>
            </w:r>
            <w:r w:rsidR="00800F13" w:rsidRPr="00693FA1">
              <w:rPr>
                <w:szCs w:val="20"/>
              </w:rPr>
              <w:fldChar w:fldCharType="begin">
                <w:ffData>
                  <w:name w:val="Text8"/>
                  <w:enabled/>
                  <w:calcOnExit w:val="0"/>
                  <w:textInput>
                    <w:maxLength w:val="2"/>
                  </w:textInput>
                </w:ffData>
              </w:fldChar>
            </w:r>
            <w:r w:rsidR="00800F13" w:rsidRPr="00693FA1">
              <w:rPr>
                <w:szCs w:val="20"/>
              </w:rPr>
              <w:instrText xml:space="preserve"> FORMTEXT </w:instrText>
            </w:r>
            <w:r w:rsidR="00800F13" w:rsidRPr="00693FA1">
              <w:rPr>
                <w:szCs w:val="20"/>
              </w:rPr>
            </w:r>
            <w:r w:rsidR="00800F13" w:rsidRPr="00693FA1">
              <w:rPr>
                <w:szCs w:val="20"/>
              </w:rPr>
              <w:fldChar w:fldCharType="separate"/>
            </w:r>
            <w:r w:rsidR="00800F13" w:rsidRPr="00693FA1">
              <w:rPr>
                <w:noProof/>
                <w:szCs w:val="20"/>
              </w:rPr>
              <w:t> </w:t>
            </w:r>
            <w:r w:rsidR="00800F13" w:rsidRPr="00693FA1">
              <w:rPr>
                <w:noProof/>
                <w:szCs w:val="20"/>
              </w:rPr>
              <w:t> </w:t>
            </w:r>
            <w:r w:rsidR="00800F13" w:rsidRPr="00693FA1">
              <w:rPr>
                <w:szCs w:val="20"/>
              </w:rPr>
              <w:fldChar w:fldCharType="end"/>
            </w:r>
            <w:r w:rsidR="00800F13">
              <w:rPr>
                <w:szCs w:val="20"/>
              </w:rPr>
              <w:t xml:space="preserve"> | </w:t>
            </w:r>
            <w:r w:rsidR="00800F13" w:rsidRPr="00693FA1">
              <w:rPr>
                <w:szCs w:val="20"/>
              </w:rPr>
              <w:fldChar w:fldCharType="begin">
                <w:ffData>
                  <w:name w:val="Text8"/>
                  <w:enabled/>
                  <w:calcOnExit w:val="0"/>
                  <w:textInput>
                    <w:maxLength w:val="2"/>
                  </w:textInput>
                </w:ffData>
              </w:fldChar>
            </w:r>
            <w:r w:rsidR="00800F13" w:rsidRPr="00693FA1">
              <w:rPr>
                <w:szCs w:val="20"/>
              </w:rPr>
              <w:instrText xml:space="preserve"> FORMTEXT </w:instrText>
            </w:r>
            <w:r w:rsidR="00800F13" w:rsidRPr="00693FA1">
              <w:rPr>
                <w:szCs w:val="20"/>
              </w:rPr>
            </w:r>
            <w:r w:rsidR="00800F13" w:rsidRPr="00693FA1">
              <w:rPr>
                <w:szCs w:val="20"/>
              </w:rPr>
              <w:fldChar w:fldCharType="separate"/>
            </w:r>
            <w:r w:rsidR="00800F13" w:rsidRPr="00693FA1">
              <w:rPr>
                <w:noProof/>
                <w:szCs w:val="20"/>
              </w:rPr>
              <w:t> </w:t>
            </w:r>
            <w:r w:rsidR="00800F13" w:rsidRPr="00693FA1">
              <w:rPr>
                <w:noProof/>
                <w:szCs w:val="20"/>
              </w:rPr>
              <w:t> </w:t>
            </w:r>
            <w:r w:rsidR="00800F13" w:rsidRPr="00693FA1">
              <w:rPr>
                <w:szCs w:val="20"/>
              </w:rPr>
              <w:fldChar w:fldCharType="end"/>
            </w:r>
            <w:r w:rsidR="00800F13">
              <w:rPr>
                <w:szCs w:val="20"/>
              </w:rPr>
              <w:t xml:space="preserve"> | </w:t>
            </w:r>
            <w:r w:rsidR="00800F13" w:rsidRPr="00693FA1">
              <w:rPr>
                <w:szCs w:val="20"/>
              </w:rPr>
              <w:fldChar w:fldCharType="begin">
                <w:ffData>
                  <w:name w:val="Text8"/>
                  <w:enabled/>
                  <w:calcOnExit w:val="0"/>
                  <w:textInput>
                    <w:maxLength w:val="2"/>
                  </w:textInput>
                </w:ffData>
              </w:fldChar>
            </w:r>
            <w:r w:rsidR="00800F13" w:rsidRPr="00693FA1">
              <w:rPr>
                <w:szCs w:val="20"/>
              </w:rPr>
              <w:instrText xml:space="preserve"> FORMTEXT </w:instrText>
            </w:r>
            <w:r w:rsidR="00800F13" w:rsidRPr="00693FA1">
              <w:rPr>
                <w:szCs w:val="20"/>
              </w:rPr>
            </w:r>
            <w:r w:rsidR="00800F13" w:rsidRPr="00693FA1">
              <w:rPr>
                <w:szCs w:val="20"/>
              </w:rPr>
              <w:fldChar w:fldCharType="separate"/>
            </w:r>
            <w:r w:rsidR="00800F13" w:rsidRPr="00693FA1">
              <w:rPr>
                <w:noProof/>
                <w:szCs w:val="20"/>
              </w:rPr>
              <w:t> </w:t>
            </w:r>
            <w:r w:rsidR="00800F13" w:rsidRPr="00693FA1">
              <w:rPr>
                <w:noProof/>
                <w:szCs w:val="20"/>
              </w:rPr>
              <w:t> </w:t>
            </w:r>
            <w:r w:rsidR="00800F13" w:rsidRPr="00693FA1">
              <w:rPr>
                <w:szCs w:val="20"/>
              </w:rPr>
              <w:fldChar w:fldCharType="end"/>
            </w:r>
            <w:r>
              <w:rPr>
                <w:sz w:val="18"/>
                <w:szCs w:val="18"/>
              </w:rPr>
              <w:tab/>
            </w: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763EAB">
              <w:rPr>
                <w:sz w:val="18"/>
                <w:szCs w:val="18"/>
              </w:rPr>
            </w:r>
            <w:r w:rsidR="00763EAB">
              <w:rPr>
                <w:sz w:val="18"/>
                <w:szCs w:val="18"/>
              </w:rPr>
              <w:fldChar w:fldCharType="separate"/>
            </w:r>
            <w:r>
              <w:rPr>
                <w:sz w:val="18"/>
                <w:szCs w:val="18"/>
              </w:rPr>
              <w:fldChar w:fldCharType="end"/>
            </w:r>
            <w:r>
              <w:rPr>
                <w:sz w:val="18"/>
                <w:szCs w:val="18"/>
              </w:rPr>
              <w:t xml:space="preserve"> Withdrawal</w:t>
            </w:r>
          </w:p>
        </w:tc>
      </w:tr>
      <w:tr w:rsidR="003C424F" w14:paraId="638CBDBB" w14:textId="77777777" w:rsidTr="009759B3">
        <w:tc>
          <w:tcPr>
            <w:tcW w:w="7195" w:type="dxa"/>
            <w:gridSpan w:val="5"/>
            <w:shd w:val="clear" w:color="auto" w:fill="D0CECE" w:themeFill="background2" w:themeFillShade="E6"/>
          </w:tcPr>
          <w:p w14:paraId="764E0C9C" w14:textId="77777777" w:rsidR="003C424F" w:rsidRPr="00601AC8" w:rsidRDefault="003C424F" w:rsidP="009B19D6">
            <w:pPr>
              <w:rPr>
                <w:b/>
                <w:bCs/>
                <w:sz w:val="16"/>
                <w:szCs w:val="16"/>
              </w:rPr>
            </w:pPr>
            <w:r w:rsidRPr="00601AC8">
              <w:rPr>
                <w:b/>
                <w:bCs/>
                <w:sz w:val="16"/>
                <w:szCs w:val="16"/>
              </w:rPr>
              <w:t>ELIGIBILITY DETERMINED BY:</w:t>
            </w:r>
          </w:p>
          <w:p w14:paraId="3AAF8D3A" w14:textId="556F8D0C" w:rsidR="003C424F" w:rsidRPr="00601AC8" w:rsidRDefault="003C424F" w:rsidP="009B19D6">
            <w:pPr>
              <w:rPr>
                <w:b/>
                <w:bCs/>
                <w:sz w:val="16"/>
                <w:szCs w:val="16"/>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tc>
        <w:tc>
          <w:tcPr>
            <w:tcW w:w="7299" w:type="dxa"/>
            <w:gridSpan w:val="2"/>
            <w:shd w:val="clear" w:color="auto" w:fill="D0CECE" w:themeFill="background2" w:themeFillShade="E6"/>
          </w:tcPr>
          <w:p w14:paraId="10B0A451" w14:textId="77777777" w:rsidR="003C424F" w:rsidRPr="00601AC8" w:rsidRDefault="003C424F" w:rsidP="003C424F">
            <w:pPr>
              <w:rPr>
                <w:b/>
                <w:bCs/>
                <w:sz w:val="16"/>
                <w:szCs w:val="16"/>
              </w:rPr>
            </w:pPr>
            <w:r w:rsidRPr="00601AC8">
              <w:rPr>
                <w:b/>
                <w:bCs/>
                <w:sz w:val="16"/>
                <w:szCs w:val="16"/>
              </w:rPr>
              <w:t>DATE:</w:t>
            </w:r>
          </w:p>
          <w:p w14:paraId="30F935AB" w14:textId="14FAA057" w:rsidR="003C424F" w:rsidRPr="00601AC8" w:rsidRDefault="003B0DAA" w:rsidP="003C424F">
            <w:pPr>
              <w:rPr>
                <w:b/>
                <w:bCs/>
                <w:sz w:val="16"/>
                <w:szCs w:val="16"/>
              </w:rPr>
            </w:pPr>
            <w:r>
              <w:rPr>
                <w:sz w:val="20"/>
                <w:szCs w:val="14"/>
              </w:rPr>
              <w:fldChar w:fldCharType="begin">
                <w:ffData>
                  <w:name w:val="Text16"/>
                  <w:enabled/>
                  <w:calcOnExit w:val="0"/>
                  <w:textInput>
                    <w:maxLength w:val="2"/>
                  </w:textInput>
                </w:ffData>
              </w:fldChar>
            </w:r>
            <w:r>
              <w:rPr>
                <w:sz w:val="20"/>
                <w:szCs w:val="14"/>
              </w:rPr>
              <w:instrText xml:space="preserve"> </w:instrText>
            </w:r>
            <w:bookmarkStart w:id="10" w:name="Text16"/>
            <w:r>
              <w:rPr>
                <w:sz w:val="20"/>
                <w:szCs w:val="14"/>
              </w:rPr>
              <w:instrText xml:space="preserve">FORMTEXT </w:instrText>
            </w:r>
            <w:r>
              <w:rPr>
                <w:sz w:val="20"/>
                <w:szCs w:val="14"/>
              </w:rPr>
            </w:r>
            <w:r>
              <w:rPr>
                <w:sz w:val="20"/>
                <w:szCs w:val="14"/>
              </w:rPr>
              <w:fldChar w:fldCharType="separate"/>
            </w:r>
            <w:r>
              <w:rPr>
                <w:noProof/>
                <w:sz w:val="20"/>
                <w:szCs w:val="14"/>
              </w:rPr>
              <w:t> </w:t>
            </w:r>
            <w:r>
              <w:rPr>
                <w:noProof/>
                <w:sz w:val="20"/>
                <w:szCs w:val="14"/>
              </w:rPr>
              <w:t> </w:t>
            </w:r>
            <w:r>
              <w:rPr>
                <w:sz w:val="20"/>
                <w:szCs w:val="14"/>
              </w:rPr>
              <w:fldChar w:fldCharType="end"/>
            </w:r>
            <w:bookmarkEnd w:id="10"/>
            <w:r w:rsidR="003C424F">
              <w:rPr>
                <w:sz w:val="20"/>
                <w:szCs w:val="14"/>
              </w:rPr>
              <w:t xml:space="preserve"> / </w:t>
            </w:r>
            <w:r>
              <w:rPr>
                <w:sz w:val="20"/>
                <w:szCs w:val="14"/>
              </w:rPr>
              <w:fldChar w:fldCharType="begin">
                <w:ffData>
                  <w:name w:val=""/>
                  <w:enabled/>
                  <w:calcOnExit w:val="0"/>
                  <w:textInput>
                    <w:maxLength w:val="2"/>
                  </w:textInput>
                </w:ffData>
              </w:fldChar>
            </w:r>
            <w:r>
              <w:rPr>
                <w:sz w:val="20"/>
                <w:szCs w:val="14"/>
              </w:rPr>
              <w:instrText xml:space="preserve"> FORMTEXT </w:instrText>
            </w:r>
            <w:r>
              <w:rPr>
                <w:sz w:val="20"/>
                <w:szCs w:val="14"/>
              </w:rPr>
            </w:r>
            <w:r>
              <w:rPr>
                <w:sz w:val="20"/>
                <w:szCs w:val="14"/>
              </w:rPr>
              <w:fldChar w:fldCharType="separate"/>
            </w:r>
            <w:r>
              <w:rPr>
                <w:noProof/>
                <w:sz w:val="20"/>
                <w:szCs w:val="14"/>
              </w:rPr>
              <w:t> </w:t>
            </w:r>
            <w:r>
              <w:rPr>
                <w:noProof/>
                <w:sz w:val="20"/>
                <w:szCs w:val="14"/>
              </w:rPr>
              <w:t> </w:t>
            </w:r>
            <w:r>
              <w:rPr>
                <w:sz w:val="20"/>
                <w:szCs w:val="14"/>
              </w:rPr>
              <w:fldChar w:fldCharType="end"/>
            </w:r>
            <w:r w:rsidR="003C424F">
              <w:rPr>
                <w:sz w:val="20"/>
                <w:szCs w:val="14"/>
              </w:rPr>
              <w:t xml:space="preserve"> / </w:t>
            </w:r>
            <w:r>
              <w:rPr>
                <w:sz w:val="20"/>
                <w:szCs w:val="14"/>
              </w:rPr>
              <w:fldChar w:fldCharType="begin">
                <w:ffData>
                  <w:name w:val=""/>
                  <w:enabled/>
                  <w:calcOnExit w:val="0"/>
                  <w:textInput>
                    <w:maxLength w:val="4"/>
                  </w:textInput>
                </w:ffData>
              </w:fldChar>
            </w:r>
            <w:r>
              <w:rPr>
                <w:sz w:val="20"/>
                <w:szCs w:val="14"/>
              </w:rPr>
              <w:instrText xml:space="preserve"> FORMTEXT </w:instrText>
            </w:r>
            <w:r>
              <w:rPr>
                <w:sz w:val="20"/>
                <w:szCs w:val="14"/>
              </w:rPr>
            </w:r>
            <w:r>
              <w:rPr>
                <w:sz w:val="20"/>
                <w:szCs w:val="14"/>
              </w:rPr>
              <w:fldChar w:fldCharType="separate"/>
            </w:r>
            <w:r>
              <w:rPr>
                <w:noProof/>
                <w:sz w:val="20"/>
                <w:szCs w:val="14"/>
              </w:rPr>
              <w:t> </w:t>
            </w:r>
            <w:r>
              <w:rPr>
                <w:noProof/>
                <w:sz w:val="20"/>
                <w:szCs w:val="14"/>
              </w:rPr>
              <w:t> </w:t>
            </w:r>
            <w:r>
              <w:rPr>
                <w:noProof/>
                <w:sz w:val="20"/>
                <w:szCs w:val="14"/>
              </w:rPr>
              <w:t> </w:t>
            </w:r>
            <w:r>
              <w:rPr>
                <w:noProof/>
                <w:sz w:val="20"/>
                <w:szCs w:val="14"/>
              </w:rPr>
              <w:t> </w:t>
            </w:r>
            <w:r>
              <w:rPr>
                <w:sz w:val="20"/>
                <w:szCs w:val="14"/>
              </w:rPr>
              <w:fldChar w:fldCharType="end"/>
            </w:r>
          </w:p>
        </w:tc>
      </w:tr>
      <w:tr w:rsidR="003C424F" w14:paraId="3854A8E8" w14:textId="77777777" w:rsidTr="009759B3">
        <w:tc>
          <w:tcPr>
            <w:tcW w:w="7195" w:type="dxa"/>
            <w:gridSpan w:val="5"/>
            <w:shd w:val="clear" w:color="auto" w:fill="D0CECE" w:themeFill="background2" w:themeFillShade="E6"/>
          </w:tcPr>
          <w:p w14:paraId="7570CF25" w14:textId="1F923414" w:rsidR="003C424F" w:rsidRPr="00601AC8" w:rsidRDefault="003C424F" w:rsidP="003C424F">
            <w:pPr>
              <w:rPr>
                <w:b/>
                <w:bCs/>
                <w:sz w:val="16"/>
                <w:szCs w:val="16"/>
              </w:rPr>
            </w:pPr>
            <w:r>
              <w:rPr>
                <w:b/>
                <w:bCs/>
                <w:sz w:val="16"/>
                <w:szCs w:val="16"/>
              </w:rPr>
              <w:t>E</w:t>
            </w:r>
            <w:r w:rsidRPr="00601AC8">
              <w:rPr>
                <w:b/>
                <w:bCs/>
                <w:sz w:val="16"/>
                <w:szCs w:val="16"/>
              </w:rPr>
              <w:t>LIGIBILITY APPROVED BY:</w:t>
            </w:r>
          </w:p>
          <w:p w14:paraId="1C10EBBE" w14:textId="03C7AB9E" w:rsidR="003C424F" w:rsidRPr="00601AC8" w:rsidRDefault="003C424F" w:rsidP="003C424F">
            <w:pPr>
              <w:rPr>
                <w:b/>
                <w:bCs/>
                <w:sz w:val="16"/>
                <w:szCs w:val="16"/>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tc>
        <w:tc>
          <w:tcPr>
            <w:tcW w:w="7299" w:type="dxa"/>
            <w:gridSpan w:val="2"/>
            <w:shd w:val="clear" w:color="auto" w:fill="D0CECE" w:themeFill="background2" w:themeFillShade="E6"/>
          </w:tcPr>
          <w:p w14:paraId="22F1F6E3" w14:textId="77777777" w:rsidR="003C424F" w:rsidRPr="00601AC8" w:rsidRDefault="003C424F" w:rsidP="003C424F">
            <w:pPr>
              <w:rPr>
                <w:b/>
                <w:bCs/>
                <w:sz w:val="16"/>
                <w:szCs w:val="16"/>
              </w:rPr>
            </w:pPr>
            <w:r w:rsidRPr="00601AC8">
              <w:rPr>
                <w:b/>
                <w:bCs/>
                <w:sz w:val="16"/>
                <w:szCs w:val="16"/>
              </w:rPr>
              <w:t>DATE:</w:t>
            </w:r>
          </w:p>
          <w:p w14:paraId="13E0F646" w14:textId="21A42CB4" w:rsidR="003C424F" w:rsidRPr="00601AC8" w:rsidRDefault="003B0DAA" w:rsidP="003C424F">
            <w:pPr>
              <w:rPr>
                <w:b/>
                <w:bCs/>
                <w:sz w:val="16"/>
                <w:szCs w:val="16"/>
              </w:rPr>
            </w:pPr>
            <w:r>
              <w:rPr>
                <w:sz w:val="20"/>
                <w:szCs w:val="14"/>
              </w:rPr>
              <w:fldChar w:fldCharType="begin">
                <w:ffData>
                  <w:name w:val=""/>
                  <w:enabled/>
                  <w:calcOnExit w:val="0"/>
                  <w:textInput>
                    <w:maxLength w:val="2"/>
                  </w:textInput>
                </w:ffData>
              </w:fldChar>
            </w:r>
            <w:r>
              <w:rPr>
                <w:sz w:val="20"/>
                <w:szCs w:val="14"/>
              </w:rPr>
              <w:instrText xml:space="preserve"> FORMTEXT </w:instrText>
            </w:r>
            <w:r>
              <w:rPr>
                <w:sz w:val="20"/>
                <w:szCs w:val="14"/>
              </w:rPr>
            </w:r>
            <w:r>
              <w:rPr>
                <w:sz w:val="20"/>
                <w:szCs w:val="14"/>
              </w:rPr>
              <w:fldChar w:fldCharType="separate"/>
            </w:r>
            <w:r>
              <w:rPr>
                <w:noProof/>
                <w:sz w:val="20"/>
                <w:szCs w:val="14"/>
              </w:rPr>
              <w:t> </w:t>
            </w:r>
            <w:r>
              <w:rPr>
                <w:noProof/>
                <w:sz w:val="20"/>
                <w:szCs w:val="14"/>
              </w:rPr>
              <w:t> </w:t>
            </w:r>
            <w:r>
              <w:rPr>
                <w:sz w:val="20"/>
                <w:szCs w:val="14"/>
              </w:rPr>
              <w:fldChar w:fldCharType="end"/>
            </w:r>
            <w:r w:rsidR="003C424F">
              <w:rPr>
                <w:sz w:val="20"/>
                <w:szCs w:val="14"/>
              </w:rPr>
              <w:t xml:space="preserve"> / </w:t>
            </w:r>
            <w:r>
              <w:rPr>
                <w:sz w:val="20"/>
                <w:szCs w:val="14"/>
              </w:rPr>
              <w:fldChar w:fldCharType="begin">
                <w:ffData>
                  <w:name w:val=""/>
                  <w:enabled/>
                  <w:calcOnExit w:val="0"/>
                  <w:textInput>
                    <w:maxLength w:val="2"/>
                  </w:textInput>
                </w:ffData>
              </w:fldChar>
            </w:r>
            <w:r>
              <w:rPr>
                <w:sz w:val="20"/>
                <w:szCs w:val="14"/>
              </w:rPr>
              <w:instrText xml:space="preserve"> FORMTEXT </w:instrText>
            </w:r>
            <w:r>
              <w:rPr>
                <w:sz w:val="20"/>
                <w:szCs w:val="14"/>
              </w:rPr>
            </w:r>
            <w:r>
              <w:rPr>
                <w:sz w:val="20"/>
                <w:szCs w:val="14"/>
              </w:rPr>
              <w:fldChar w:fldCharType="separate"/>
            </w:r>
            <w:r>
              <w:rPr>
                <w:noProof/>
                <w:sz w:val="20"/>
                <w:szCs w:val="14"/>
              </w:rPr>
              <w:t> </w:t>
            </w:r>
            <w:r>
              <w:rPr>
                <w:noProof/>
                <w:sz w:val="20"/>
                <w:szCs w:val="14"/>
              </w:rPr>
              <w:t> </w:t>
            </w:r>
            <w:r>
              <w:rPr>
                <w:sz w:val="20"/>
                <w:szCs w:val="14"/>
              </w:rPr>
              <w:fldChar w:fldCharType="end"/>
            </w:r>
            <w:r w:rsidR="003C424F">
              <w:rPr>
                <w:sz w:val="20"/>
                <w:szCs w:val="14"/>
              </w:rPr>
              <w:t xml:space="preserve"> / </w:t>
            </w:r>
            <w:r>
              <w:rPr>
                <w:sz w:val="20"/>
                <w:szCs w:val="14"/>
              </w:rPr>
              <w:fldChar w:fldCharType="begin">
                <w:ffData>
                  <w:name w:val=""/>
                  <w:enabled/>
                  <w:calcOnExit w:val="0"/>
                  <w:textInput>
                    <w:maxLength w:val="4"/>
                  </w:textInput>
                </w:ffData>
              </w:fldChar>
            </w:r>
            <w:r>
              <w:rPr>
                <w:sz w:val="20"/>
                <w:szCs w:val="14"/>
              </w:rPr>
              <w:instrText xml:space="preserve"> FORMTEXT </w:instrText>
            </w:r>
            <w:r>
              <w:rPr>
                <w:sz w:val="20"/>
                <w:szCs w:val="14"/>
              </w:rPr>
            </w:r>
            <w:r>
              <w:rPr>
                <w:sz w:val="20"/>
                <w:szCs w:val="14"/>
              </w:rPr>
              <w:fldChar w:fldCharType="separate"/>
            </w:r>
            <w:r>
              <w:rPr>
                <w:noProof/>
                <w:sz w:val="20"/>
                <w:szCs w:val="14"/>
              </w:rPr>
              <w:t> </w:t>
            </w:r>
            <w:r>
              <w:rPr>
                <w:noProof/>
                <w:sz w:val="20"/>
                <w:szCs w:val="14"/>
              </w:rPr>
              <w:t> </w:t>
            </w:r>
            <w:r>
              <w:rPr>
                <w:noProof/>
                <w:sz w:val="20"/>
                <w:szCs w:val="14"/>
              </w:rPr>
              <w:t> </w:t>
            </w:r>
            <w:r>
              <w:rPr>
                <w:noProof/>
                <w:sz w:val="20"/>
                <w:szCs w:val="14"/>
              </w:rPr>
              <w:t> </w:t>
            </w:r>
            <w:r>
              <w:rPr>
                <w:sz w:val="20"/>
                <w:szCs w:val="14"/>
              </w:rPr>
              <w:fldChar w:fldCharType="end"/>
            </w:r>
          </w:p>
        </w:tc>
      </w:tr>
      <w:tr w:rsidR="003C424F" w14:paraId="211243FB" w14:textId="77777777" w:rsidTr="009759B3">
        <w:tc>
          <w:tcPr>
            <w:tcW w:w="6115" w:type="dxa"/>
            <w:gridSpan w:val="3"/>
            <w:shd w:val="clear" w:color="auto" w:fill="D0CECE" w:themeFill="background2" w:themeFillShade="E6"/>
          </w:tcPr>
          <w:p w14:paraId="51D4D45F" w14:textId="77777777" w:rsidR="003C424F" w:rsidRDefault="003C424F" w:rsidP="006D30E2">
            <w:pPr>
              <w:rPr>
                <w:b/>
                <w:bCs/>
                <w:sz w:val="16"/>
                <w:szCs w:val="16"/>
              </w:rPr>
            </w:pPr>
            <w:r>
              <w:rPr>
                <w:b/>
                <w:bCs/>
                <w:sz w:val="16"/>
                <w:szCs w:val="16"/>
              </w:rPr>
              <w:t>CHILD CARE AUTHORIZATION (DATES)</w:t>
            </w:r>
            <w:r w:rsidRPr="00601AC8">
              <w:rPr>
                <w:b/>
                <w:bCs/>
                <w:sz w:val="16"/>
                <w:szCs w:val="16"/>
              </w:rPr>
              <w:t>:</w:t>
            </w:r>
          </w:p>
          <w:p w14:paraId="5E5802CE" w14:textId="492C1A4D" w:rsidR="003C424F" w:rsidRPr="00601AC8" w:rsidRDefault="003C424F" w:rsidP="006D30E2">
            <w:pPr>
              <w:rPr>
                <w:b/>
                <w:bCs/>
                <w:sz w:val="16"/>
                <w:szCs w:val="16"/>
              </w:rPr>
            </w:pPr>
            <w:r w:rsidRPr="003C424F">
              <w:rPr>
                <w:b/>
                <w:bCs/>
                <w:sz w:val="16"/>
                <w:szCs w:val="10"/>
              </w:rPr>
              <w:t>F</w:t>
            </w:r>
            <w:r>
              <w:rPr>
                <w:b/>
                <w:bCs/>
                <w:sz w:val="16"/>
                <w:szCs w:val="10"/>
              </w:rPr>
              <w:t>ROM</w:t>
            </w:r>
            <w:r>
              <w:rPr>
                <w:sz w:val="20"/>
                <w:szCs w:val="14"/>
              </w:rPr>
              <w:t xml:space="preserve"> </w:t>
            </w:r>
            <w:r w:rsidR="003B0DAA">
              <w:rPr>
                <w:sz w:val="20"/>
                <w:szCs w:val="14"/>
              </w:rPr>
              <w:fldChar w:fldCharType="begin">
                <w:ffData>
                  <w:name w:val=""/>
                  <w:enabled/>
                  <w:calcOnExit w:val="0"/>
                  <w:textInput>
                    <w:maxLength w:val="2"/>
                  </w:textInput>
                </w:ffData>
              </w:fldChar>
            </w:r>
            <w:r w:rsidR="003B0DAA">
              <w:rPr>
                <w:sz w:val="20"/>
                <w:szCs w:val="14"/>
              </w:rPr>
              <w:instrText xml:space="preserve"> FORMTEXT </w:instrText>
            </w:r>
            <w:r w:rsidR="003B0DAA">
              <w:rPr>
                <w:sz w:val="20"/>
                <w:szCs w:val="14"/>
              </w:rPr>
            </w:r>
            <w:r w:rsidR="003B0DAA">
              <w:rPr>
                <w:sz w:val="20"/>
                <w:szCs w:val="14"/>
              </w:rPr>
              <w:fldChar w:fldCharType="separate"/>
            </w:r>
            <w:r w:rsidR="003B0DAA">
              <w:rPr>
                <w:noProof/>
                <w:sz w:val="20"/>
                <w:szCs w:val="14"/>
              </w:rPr>
              <w:t> </w:t>
            </w:r>
            <w:r w:rsidR="003B0DAA">
              <w:rPr>
                <w:noProof/>
                <w:sz w:val="20"/>
                <w:szCs w:val="14"/>
              </w:rPr>
              <w:t> </w:t>
            </w:r>
            <w:r w:rsidR="003B0DAA">
              <w:rPr>
                <w:sz w:val="20"/>
                <w:szCs w:val="14"/>
              </w:rPr>
              <w:fldChar w:fldCharType="end"/>
            </w:r>
            <w:r>
              <w:rPr>
                <w:sz w:val="20"/>
                <w:szCs w:val="14"/>
              </w:rPr>
              <w:t xml:space="preserve"> / </w:t>
            </w:r>
            <w:r w:rsidR="003B0DAA">
              <w:rPr>
                <w:sz w:val="20"/>
                <w:szCs w:val="14"/>
              </w:rPr>
              <w:fldChar w:fldCharType="begin">
                <w:ffData>
                  <w:name w:val=""/>
                  <w:enabled/>
                  <w:calcOnExit w:val="0"/>
                  <w:textInput>
                    <w:maxLength w:val="2"/>
                  </w:textInput>
                </w:ffData>
              </w:fldChar>
            </w:r>
            <w:r w:rsidR="003B0DAA">
              <w:rPr>
                <w:sz w:val="20"/>
                <w:szCs w:val="14"/>
              </w:rPr>
              <w:instrText xml:space="preserve"> FORMTEXT </w:instrText>
            </w:r>
            <w:r w:rsidR="003B0DAA">
              <w:rPr>
                <w:sz w:val="20"/>
                <w:szCs w:val="14"/>
              </w:rPr>
            </w:r>
            <w:r w:rsidR="003B0DAA">
              <w:rPr>
                <w:sz w:val="20"/>
                <w:szCs w:val="14"/>
              </w:rPr>
              <w:fldChar w:fldCharType="separate"/>
            </w:r>
            <w:r w:rsidR="003B0DAA">
              <w:rPr>
                <w:noProof/>
                <w:sz w:val="20"/>
                <w:szCs w:val="14"/>
              </w:rPr>
              <w:t> </w:t>
            </w:r>
            <w:r w:rsidR="003B0DAA">
              <w:rPr>
                <w:noProof/>
                <w:sz w:val="20"/>
                <w:szCs w:val="14"/>
              </w:rPr>
              <w:t> </w:t>
            </w:r>
            <w:r w:rsidR="003B0DAA">
              <w:rPr>
                <w:sz w:val="20"/>
                <w:szCs w:val="14"/>
              </w:rPr>
              <w:fldChar w:fldCharType="end"/>
            </w:r>
            <w:r>
              <w:rPr>
                <w:sz w:val="20"/>
                <w:szCs w:val="14"/>
              </w:rPr>
              <w:t xml:space="preserve"> / </w:t>
            </w:r>
            <w:r w:rsidR="003B0DAA">
              <w:rPr>
                <w:sz w:val="20"/>
                <w:szCs w:val="14"/>
              </w:rPr>
              <w:fldChar w:fldCharType="begin">
                <w:ffData>
                  <w:name w:val=""/>
                  <w:enabled/>
                  <w:calcOnExit w:val="0"/>
                  <w:textInput>
                    <w:maxLength w:val="4"/>
                  </w:textInput>
                </w:ffData>
              </w:fldChar>
            </w:r>
            <w:r w:rsidR="003B0DAA">
              <w:rPr>
                <w:sz w:val="20"/>
                <w:szCs w:val="14"/>
              </w:rPr>
              <w:instrText xml:space="preserve"> FORMTEXT </w:instrText>
            </w:r>
            <w:r w:rsidR="003B0DAA">
              <w:rPr>
                <w:sz w:val="20"/>
                <w:szCs w:val="14"/>
              </w:rPr>
            </w:r>
            <w:r w:rsidR="003B0DAA">
              <w:rPr>
                <w:sz w:val="20"/>
                <w:szCs w:val="14"/>
              </w:rPr>
              <w:fldChar w:fldCharType="separate"/>
            </w:r>
            <w:r w:rsidR="003B0DAA">
              <w:rPr>
                <w:noProof/>
                <w:sz w:val="20"/>
                <w:szCs w:val="14"/>
              </w:rPr>
              <w:t> </w:t>
            </w:r>
            <w:r w:rsidR="003B0DAA">
              <w:rPr>
                <w:noProof/>
                <w:sz w:val="20"/>
                <w:szCs w:val="14"/>
              </w:rPr>
              <w:t> </w:t>
            </w:r>
            <w:r w:rsidR="003B0DAA">
              <w:rPr>
                <w:noProof/>
                <w:sz w:val="20"/>
                <w:szCs w:val="14"/>
              </w:rPr>
              <w:t> </w:t>
            </w:r>
            <w:r w:rsidR="003B0DAA">
              <w:rPr>
                <w:noProof/>
                <w:sz w:val="20"/>
                <w:szCs w:val="14"/>
              </w:rPr>
              <w:t> </w:t>
            </w:r>
            <w:r w:rsidR="003B0DAA">
              <w:rPr>
                <w:sz w:val="20"/>
                <w:szCs w:val="14"/>
              </w:rPr>
              <w:fldChar w:fldCharType="end"/>
            </w:r>
            <w:r>
              <w:rPr>
                <w:sz w:val="20"/>
                <w:szCs w:val="14"/>
              </w:rPr>
              <w:t xml:space="preserve">  </w:t>
            </w:r>
            <w:r w:rsidRPr="003C424F">
              <w:rPr>
                <w:b/>
                <w:bCs/>
                <w:sz w:val="16"/>
                <w:szCs w:val="10"/>
              </w:rPr>
              <w:t>TO</w:t>
            </w:r>
            <w:r>
              <w:rPr>
                <w:sz w:val="20"/>
                <w:szCs w:val="14"/>
              </w:rPr>
              <w:t xml:space="preserve">  </w:t>
            </w:r>
            <w:r w:rsidR="003B0DAA">
              <w:rPr>
                <w:sz w:val="20"/>
                <w:szCs w:val="14"/>
              </w:rPr>
              <w:fldChar w:fldCharType="begin">
                <w:ffData>
                  <w:name w:val=""/>
                  <w:enabled/>
                  <w:calcOnExit w:val="0"/>
                  <w:textInput>
                    <w:maxLength w:val="2"/>
                  </w:textInput>
                </w:ffData>
              </w:fldChar>
            </w:r>
            <w:r w:rsidR="003B0DAA">
              <w:rPr>
                <w:sz w:val="20"/>
                <w:szCs w:val="14"/>
              </w:rPr>
              <w:instrText xml:space="preserve"> FORMTEXT </w:instrText>
            </w:r>
            <w:r w:rsidR="003B0DAA">
              <w:rPr>
                <w:sz w:val="20"/>
                <w:szCs w:val="14"/>
              </w:rPr>
            </w:r>
            <w:r w:rsidR="003B0DAA">
              <w:rPr>
                <w:sz w:val="20"/>
                <w:szCs w:val="14"/>
              </w:rPr>
              <w:fldChar w:fldCharType="separate"/>
            </w:r>
            <w:r w:rsidR="003B0DAA">
              <w:rPr>
                <w:noProof/>
                <w:sz w:val="20"/>
                <w:szCs w:val="14"/>
              </w:rPr>
              <w:t> </w:t>
            </w:r>
            <w:r w:rsidR="003B0DAA">
              <w:rPr>
                <w:noProof/>
                <w:sz w:val="20"/>
                <w:szCs w:val="14"/>
              </w:rPr>
              <w:t> </w:t>
            </w:r>
            <w:r w:rsidR="003B0DAA">
              <w:rPr>
                <w:sz w:val="20"/>
                <w:szCs w:val="14"/>
              </w:rPr>
              <w:fldChar w:fldCharType="end"/>
            </w:r>
            <w:r>
              <w:rPr>
                <w:sz w:val="20"/>
                <w:szCs w:val="14"/>
              </w:rPr>
              <w:t xml:space="preserve"> / </w:t>
            </w:r>
            <w:r w:rsidR="003B0DAA">
              <w:rPr>
                <w:sz w:val="20"/>
                <w:szCs w:val="14"/>
              </w:rPr>
              <w:fldChar w:fldCharType="begin">
                <w:ffData>
                  <w:name w:val=""/>
                  <w:enabled/>
                  <w:calcOnExit w:val="0"/>
                  <w:textInput>
                    <w:maxLength w:val="2"/>
                  </w:textInput>
                </w:ffData>
              </w:fldChar>
            </w:r>
            <w:r w:rsidR="003B0DAA">
              <w:rPr>
                <w:sz w:val="20"/>
                <w:szCs w:val="14"/>
              </w:rPr>
              <w:instrText xml:space="preserve"> FORMTEXT </w:instrText>
            </w:r>
            <w:r w:rsidR="003B0DAA">
              <w:rPr>
                <w:sz w:val="20"/>
                <w:szCs w:val="14"/>
              </w:rPr>
            </w:r>
            <w:r w:rsidR="003B0DAA">
              <w:rPr>
                <w:sz w:val="20"/>
                <w:szCs w:val="14"/>
              </w:rPr>
              <w:fldChar w:fldCharType="separate"/>
            </w:r>
            <w:r w:rsidR="003B0DAA">
              <w:rPr>
                <w:noProof/>
                <w:sz w:val="20"/>
                <w:szCs w:val="14"/>
              </w:rPr>
              <w:t> </w:t>
            </w:r>
            <w:r w:rsidR="003B0DAA">
              <w:rPr>
                <w:noProof/>
                <w:sz w:val="20"/>
                <w:szCs w:val="14"/>
              </w:rPr>
              <w:t> </w:t>
            </w:r>
            <w:r w:rsidR="003B0DAA">
              <w:rPr>
                <w:sz w:val="20"/>
                <w:szCs w:val="14"/>
              </w:rPr>
              <w:fldChar w:fldCharType="end"/>
            </w:r>
            <w:r>
              <w:rPr>
                <w:sz w:val="20"/>
                <w:szCs w:val="14"/>
              </w:rPr>
              <w:t xml:space="preserve"> / </w:t>
            </w:r>
            <w:r w:rsidR="003B0DAA">
              <w:rPr>
                <w:sz w:val="20"/>
                <w:szCs w:val="14"/>
              </w:rPr>
              <w:fldChar w:fldCharType="begin">
                <w:ffData>
                  <w:name w:val=""/>
                  <w:enabled/>
                  <w:calcOnExit w:val="0"/>
                  <w:textInput>
                    <w:maxLength w:val="4"/>
                  </w:textInput>
                </w:ffData>
              </w:fldChar>
            </w:r>
            <w:r w:rsidR="003B0DAA">
              <w:rPr>
                <w:sz w:val="20"/>
                <w:szCs w:val="14"/>
              </w:rPr>
              <w:instrText xml:space="preserve"> FORMTEXT </w:instrText>
            </w:r>
            <w:r w:rsidR="003B0DAA">
              <w:rPr>
                <w:sz w:val="20"/>
                <w:szCs w:val="14"/>
              </w:rPr>
            </w:r>
            <w:r w:rsidR="003B0DAA">
              <w:rPr>
                <w:sz w:val="20"/>
                <w:szCs w:val="14"/>
              </w:rPr>
              <w:fldChar w:fldCharType="separate"/>
            </w:r>
            <w:r w:rsidR="003B0DAA">
              <w:rPr>
                <w:noProof/>
                <w:sz w:val="20"/>
                <w:szCs w:val="14"/>
              </w:rPr>
              <w:t> </w:t>
            </w:r>
            <w:r w:rsidR="003B0DAA">
              <w:rPr>
                <w:noProof/>
                <w:sz w:val="20"/>
                <w:szCs w:val="14"/>
              </w:rPr>
              <w:t> </w:t>
            </w:r>
            <w:r w:rsidR="003B0DAA">
              <w:rPr>
                <w:noProof/>
                <w:sz w:val="20"/>
                <w:szCs w:val="14"/>
              </w:rPr>
              <w:t> </w:t>
            </w:r>
            <w:r w:rsidR="003B0DAA">
              <w:rPr>
                <w:noProof/>
                <w:sz w:val="20"/>
                <w:szCs w:val="14"/>
              </w:rPr>
              <w:t> </w:t>
            </w:r>
            <w:r w:rsidR="003B0DAA">
              <w:rPr>
                <w:sz w:val="20"/>
                <w:szCs w:val="14"/>
              </w:rPr>
              <w:fldChar w:fldCharType="end"/>
            </w:r>
          </w:p>
        </w:tc>
        <w:tc>
          <w:tcPr>
            <w:tcW w:w="8379" w:type="dxa"/>
            <w:gridSpan w:val="4"/>
            <w:vMerge w:val="restart"/>
            <w:shd w:val="clear" w:color="auto" w:fill="D0CECE" w:themeFill="background2" w:themeFillShade="E6"/>
          </w:tcPr>
          <w:p w14:paraId="5E634828" w14:textId="77777777" w:rsidR="003C424F" w:rsidRDefault="003C424F" w:rsidP="009B19D6">
            <w:pPr>
              <w:rPr>
                <w:b/>
                <w:bCs/>
                <w:sz w:val="16"/>
                <w:szCs w:val="16"/>
              </w:rPr>
            </w:pPr>
          </w:p>
          <w:p w14:paraId="3D60BBDE" w14:textId="58F23189" w:rsidR="003C424F" w:rsidRDefault="003C424F" w:rsidP="009B19D6">
            <w:pPr>
              <w:rPr>
                <w:b/>
                <w:bCs/>
                <w:sz w:val="16"/>
                <w:szCs w:val="16"/>
              </w:rPr>
            </w:pPr>
            <w:r>
              <w:rPr>
                <w:b/>
                <w:bCs/>
                <w:sz w:val="16"/>
                <w:szCs w:val="16"/>
              </w:rPr>
              <w:t>COMMENTS:</w:t>
            </w:r>
          </w:p>
          <w:p w14:paraId="43140CAA" w14:textId="77777777" w:rsidR="003C424F" w:rsidRDefault="003C424F" w:rsidP="009B19D6">
            <w:pPr>
              <w:rPr>
                <w:b/>
                <w:bCs/>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p w14:paraId="7336A780" w14:textId="77777777" w:rsidR="003C424F" w:rsidRDefault="003C424F" w:rsidP="009B19D6">
            <w:pPr>
              <w:rPr>
                <w:b/>
                <w:bCs/>
              </w:rPr>
            </w:pPr>
          </w:p>
          <w:p w14:paraId="12C4E039" w14:textId="77777777" w:rsidR="003C424F" w:rsidRDefault="003C424F" w:rsidP="009B19D6">
            <w:pPr>
              <w:rPr>
                <w:b/>
                <w:bCs/>
              </w:rPr>
            </w:pPr>
          </w:p>
          <w:p w14:paraId="29579C41" w14:textId="5B533B7A" w:rsidR="003C424F" w:rsidRDefault="003C424F" w:rsidP="009B19D6">
            <w:pPr>
              <w:rPr>
                <w:b/>
                <w:bCs/>
              </w:rPr>
            </w:pPr>
          </w:p>
        </w:tc>
      </w:tr>
      <w:tr w:rsidR="003C424F" w14:paraId="64710C2F" w14:textId="77777777" w:rsidTr="009759B3">
        <w:trPr>
          <w:trHeight w:val="400"/>
        </w:trPr>
        <w:tc>
          <w:tcPr>
            <w:tcW w:w="2605" w:type="dxa"/>
            <w:shd w:val="clear" w:color="auto" w:fill="D0CECE" w:themeFill="background2" w:themeFillShade="E6"/>
          </w:tcPr>
          <w:p w14:paraId="756C04E6" w14:textId="77777777" w:rsidR="003C424F" w:rsidRDefault="003C424F" w:rsidP="009B19D6">
            <w:pPr>
              <w:rPr>
                <w:b/>
                <w:bCs/>
                <w:sz w:val="16"/>
                <w:szCs w:val="16"/>
              </w:rPr>
            </w:pPr>
            <w:r w:rsidRPr="006D30E2">
              <w:rPr>
                <w:b/>
                <w:bCs/>
                <w:sz w:val="16"/>
                <w:szCs w:val="16"/>
              </w:rPr>
              <w:t>L1 CIN:</w:t>
            </w:r>
          </w:p>
          <w:p w14:paraId="1A4E50D5" w14:textId="4C04E4DD" w:rsidR="003C424F" w:rsidRPr="006D30E2" w:rsidRDefault="003C424F" w:rsidP="009B19D6">
            <w:pPr>
              <w:rPr>
                <w:b/>
                <w:bCs/>
                <w:sz w:val="16"/>
                <w:szCs w:val="16"/>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tc>
        <w:tc>
          <w:tcPr>
            <w:tcW w:w="3510" w:type="dxa"/>
            <w:gridSpan w:val="2"/>
            <w:shd w:val="clear" w:color="auto" w:fill="D0CECE" w:themeFill="background2" w:themeFillShade="E6"/>
          </w:tcPr>
          <w:p w14:paraId="1CCCAC4A" w14:textId="77777777" w:rsidR="003C424F" w:rsidRDefault="003C424F" w:rsidP="009B19D6">
            <w:pPr>
              <w:rPr>
                <w:b/>
                <w:bCs/>
                <w:sz w:val="16"/>
                <w:szCs w:val="16"/>
              </w:rPr>
            </w:pPr>
            <w:r w:rsidRPr="006D30E2">
              <w:rPr>
                <w:b/>
                <w:bCs/>
                <w:sz w:val="16"/>
                <w:szCs w:val="16"/>
              </w:rPr>
              <w:t>L4 CIN:</w:t>
            </w:r>
          </w:p>
          <w:p w14:paraId="6C542B66" w14:textId="72FA56C4" w:rsidR="003C424F" w:rsidRPr="006D30E2" w:rsidRDefault="003C424F" w:rsidP="009B19D6">
            <w:pPr>
              <w:rPr>
                <w:b/>
                <w:bCs/>
                <w:sz w:val="16"/>
                <w:szCs w:val="16"/>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tc>
        <w:tc>
          <w:tcPr>
            <w:tcW w:w="8379" w:type="dxa"/>
            <w:gridSpan w:val="4"/>
            <w:vMerge/>
            <w:shd w:val="clear" w:color="auto" w:fill="D0CECE" w:themeFill="background2" w:themeFillShade="E6"/>
          </w:tcPr>
          <w:p w14:paraId="54C6A9E8" w14:textId="4758FDBC" w:rsidR="003C424F" w:rsidRDefault="003C424F" w:rsidP="009B19D6">
            <w:pPr>
              <w:rPr>
                <w:b/>
                <w:bCs/>
              </w:rPr>
            </w:pPr>
          </w:p>
        </w:tc>
      </w:tr>
      <w:tr w:rsidR="003C424F" w14:paraId="1EA617B6" w14:textId="77777777" w:rsidTr="009759B3">
        <w:trPr>
          <w:trHeight w:val="400"/>
        </w:trPr>
        <w:tc>
          <w:tcPr>
            <w:tcW w:w="2605" w:type="dxa"/>
            <w:shd w:val="clear" w:color="auto" w:fill="D0CECE" w:themeFill="background2" w:themeFillShade="E6"/>
          </w:tcPr>
          <w:p w14:paraId="49DC287D" w14:textId="77777777" w:rsidR="003C424F" w:rsidRDefault="003C424F" w:rsidP="009B19D6">
            <w:pPr>
              <w:rPr>
                <w:b/>
                <w:bCs/>
                <w:sz w:val="16"/>
                <w:szCs w:val="16"/>
              </w:rPr>
            </w:pPr>
            <w:r w:rsidRPr="006D30E2">
              <w:rPr>
                <w:b/>
                <w:bCs/>
                <w:sz w:val="16"/>
                <w:szCs w:val="16"/>
              </w:rPr>
              <w:t xml:space="preserve">L2 CIN: </w:t>
            </w:r>
          </w:p>
          <w:p w14:paraId="4A723C8A" w14:textId="1E0A0ECA" w:rsidR="003C424F" w:rsidRPr="006D30E2" w:rsidRDefault="003C424F" w:rsidP="009B19D6">
            <w:pPr>
              <w:rPr>
                <w:b/>
                <w:bCs/>
                <w:sz w:val="16"/>
                <w:szCs w:val="16"/>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tc>
        <w:tc>
          <w:tcPr>
            <w:tcW w:w="3510" w:type="dxa"/>
            <w:gridSpan w:val="2"/>
            <w:shd w:val="clear" w:color="auto" w:fill="D0CECE" w:themeFill="background2" w:themeFillShade="E6"/>
          </w:tcPr>
          <w:p w14:paraId="03284D3E" w14:textId="77777777" w:rsidR="003C424F" w:rsidRDefault="003C424F" w:rsidP="009B19D6">
            <w:pPr>
              <w:rPr>
                <w:b/>
                <w:bCs/>
                <w:sz w:val="16"/>
                <w:szCs w:val="16"/>
              </w:rPr>
            </w:pPr>
            <w:r w:rsidRPr="006D30E2">
              <w:rPr>
                <w:b/>
                <w:bCs/>
                <w:sz w:val="16"/>
                <w:szCs w:val="16"/>
              </w:rPr>
              <w:t>L5 CIN:</w:t>
            </w:r>
          </w:p>
          <w:p w14:paraId="5A2766EC" w14:textId="3C27F7AD" w:rsidR="003C424F" w:rsidRPr="006D30E2" w:rsidRDefault="003C424F" w:rsidP="009B19D6">
            <w:pPr>
              <w:rPr>
                <w:b/>
                <w:bCs/>
                <w:sz w:val="16"/>
                <w:szCs w:val="16"/>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tc>
        <w:tc>
          <w:tcPr>
            <w:tcW w:w="8379" w:type="dxa"/>
            <w:gridSpan w:val="4"/>
            <w:vMerge/>
            <w:shd w:val="clear" w:color="auto" w:fill="D0CECE" w:themeFill="background2" w:themeFillShade="E6"/>
          </w:tcPr>
          <w:p w14:paraId="34A45037" w14:textId="77777777" w:rsidR="003C424F" w:rsidRDefault="003C424F" w:rsidP="009B19D6">
            <w:pPr>
              <w:rPr>
                <w:b/>
                <w:bCs/>
                <w:sz w:val="16"/>
                <w:szCs w:val="16"/>
              </w:rPr>
            </w:pPr>
          </w:p>
        </w:tc>
      </w:tr>
      <w:tr w:rsidR="003C424F" w14:paraId="2386B71C" w14:textId="77777777" w:rsidTr="009759B3">
        <w:trPr>
          <w:trHeight w:val="400"/>
        </w:trPr>
        <w:tc>
          <w:tcPr>
            <w:tcW w:w="2605" w:type="dxa"/>
            <w:shd w:val="clear" w:color="auto" w:fill="D0CECE" w:themeFill="background2" w:themeFillShade="E6"/>
          </w:tcPr>
          <w:p w14:paraId="5307EF3A" w14:textId="77777777" w:rsidR="003C424F" w:rsidRDefault="003C424F" w:rsidP="009B19D6">
            <w:pPr>
              <w:rPr>
                <w:b/>
                <w:bCs/>
                <w:sz w:val="16"/>
                <w:szCs w:val="16"/>
              </w:rPr>
            </w:pPr>
            <w:r w:rsidRPr="006D30E2">
              <w:rPr>
                <w:b/>
                <w:bCs/>
                <w:sz w:val="16"/>
                <w:szCs w:val="16"/>
              </w:rPr>
              <w:t xml:space="preserve">L3 CIN: </w:t>
            </w:r>
          </w:p>
          <w:p w14:paraId="402482E9" w14:textId="727156B7" w:rsidR="003C424F" w:rsidRPr="006D30E2" w:rsidRDefault="003C424F" w:rsidP="009B19D6">
            <w:pPr>
              <w:rPr>
                <w:b/>
                <w:bCs/>
                <w:sz w:val="16"/>
                <w:szCs w:val="16"/>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tc>
        <w:tc>
          <w:tcPr>
            <w:tcW w:w="3510" w:type="dxa"/>
            <w:gridSpan w:val="2"/>
            <w:shd w:val="clear" w:color="auto" w:fill="D0CECE" w:themeFill="background2" w:themeFillShade="E6"/>
          </w:tcPr>
          <w:p w14:paraId="3C0A4BE5" w14:textId="162DB6E4" w:rsidR="003C424F" w:rsidRDefault="003C424F" w:rsidP="009B19D6">
            <w:pPr>
              <w:rPr>
                <w:b/>
                <w:bCs/>
                <w:sz w:val="16"/>
                <w:szCs w:val="16"/>
              </w:rPr>
            </w:pPr>
            <w:r w:rsidRPr="006D30E2">
              <w:rPr>
                <w:b/>
                <w:bCs/>
                <w:sz w:val="16"/>
                <w:szCs w:val="16"/>
              </w:rPr>
              <w:t>L</w:t>
            </w:r>
            <w:r w:rsidR="005A60B7">
              <w:rPr>
                <w:b/>
                <w:bCs/>
                <w:sz w:val="16"/>
                <w:szCs w:val="16"/>
              </w:rPr>
              <w:t>6</w:t>
            </w:r>
            <w:r w:rsidRPr="006D30E2">
              <w:rPr>
                <w:b/>
                <w:bCs/>
                <w:sz w:val="16"/>
                <w:szCs w:val="16"/>
              </w:rPr>
              <w:t xml:space="preserve"> CIN:</w:t>
            </w:r>
          </w:p>
          <w:p w14:paraId="64E870C4" w14:textId="720E58B8" w:rsidR="003C424F" w:rsidRPr="006D30E2" w:rsidRDefault="003C424F" w:rsidP="009B19D6">
            <w:pPr>
              <w:rPr>
                <w:b/>
                <w:bCs/>
                <w:sz w:val="16"/>
                <w:szCs w:val="16"/>
              </w:rPr>
            </w:pPr>
            <w:r w:rsidRPr="00C87EAC">
              <w:rPr>
                <w:sz w:val="20"/>
                <w:szCs w:val="14"/>
              </w:rPr>
              <w:fldChar w:fldCharType="begin">
                <w:ffData>
                  <w:name w:val="Text16"/>
                  <w:enabled/>
                  <w:calcOnExit w:val="0"/>
                  <w:textInput/>
                </w:ffData>
              </w:fldChar>
            </w:r>
            <w:r w:rsidRPr="00C87EAC">
              <w:rPr>
                <w:sz w:val="20"/>
                <w:szCs w:val="14"/>
              </w:rPr>
              <w:instrText xml:space="preserve"> FORMTEXT </w:instrText>
            </w:r>
            <w:r w:rsidRPr="00C87EAC">
              <w:rPr>
                <w:sz w:val="20"/>
                <w:szCs w:val="14"/>
              </w:rPr>
            </w:r>
            <w:r w:rsidRPr="00C87EAC">
              <w:rPr>
                <w:sz w:val="20"/>
                <w:szCs w:val="14"/>
              </w:rPr>
              <w:fldChar w:fldCharType="separate"/>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noProof/>
                <w:sz w:val="20"/>
                <w:szCs w:val="14"/>
              </w:rPr>
              <w:t> </w:t>
            </w:r>
            <w:r w:rsidRPr="00C87EAC">
              <w:rPr>
                <w:sz w:val="20"/>
                <w:szCs w:val="14"/>
              </w:rPr>
              <w:fldChar w:fldCharType="end"/>
            </w:r>
          </w:p>
        </w:tc>
        <w:tc>
          <w:tcPr>
            <w:tcW w:w="8379" w:type="dxa"/>
            <w:gridSpan w:val="4"/>
            <w:vMerge/>
            <w:shd w:val="clear" w:color="auto" w:fill="D0CECE" w:themeFill="background2" w:themeFillShade="E6"/>
          </w:tcPr>
          <w:p w14:paraId="443AEC44" w14:textId="77777777" w:rsidR="003C424F" w:rsidRDefault="003C424F" w:rsidP="009B19D6">
            <w:pPr>
              <w:rPr>
                <w:b/>
                <w:bCs/>
                <w:sz w:val="16"/>
                <w:szCs w:val="16"/>
              </w:rPr>
            </w:pPr>
          </w:p>
        </w:tc>
      </w:tr>
      <w:bookmarkEnd w:id="9"/>
    </w:tbl>
    <w:p w14:paraId="3A69240C" w14:textId="45BA4200" w:rsidR="00C019F3" w:rsidRDefault="00C019F3" w:rsidP="00A00CEF">
      <w:pPr>
        <w:rPr>
          <w:sz w:val="18"/>
          <w:szCs w:val="18"/>
        </w:rPr>
      </w:pPr>
    </w:p>
    <w:p w14:paraId="1582D378" w14:textId="77777777" w:rsidR="00C019F3" w:rsidRDefault="00C019F3">
      <w:pPr>
        <w:rPr>
          <w:sz w:val="18"/>
          <w:szCs w:val="18"/>
        </w:rPr>
      </w:pPr>
      <w:r>
        <w:rPr>
          <w:sz w:val="18"/>
          <w:szCs w:val="18"/>
        </w:rPr>
        <w:br w:type="page"/>
      </w:r>
    </w:p>
    <w:p w14:paraId="02ADB23A" w14:textId="77777777" w:rsidR="00617377" w:rsidRDefault="00617377" w:rsidP="00C019F3">
      <w:pPr>
        <w:kinsoku w:val="0"/>
        <w:overflowPunct w:val="0"/>
        <w:autoSpaceDE w:val="0"/>
        <w:autoSpaceDN w:val="0"/>
        <w:adjustRightInd w:val="0"/>
        <w:spacing w:after="40"/>
        <w:ind w:left="130"/>
        <w:rPr>
          <w:rFonts w:ascii="Times New Roman" w:hAnsi="Times New Roman" w:cs="Times New Roman"/>
          <w:spacing w:val="-13"/>
          <w:sz w:val="20"/>
          <w:szCs w:val="20"/>
        </w:rPr>
        <w:sectPr w:rsidR="00617377" w:rsidSect="00C019F3">
          <w:headerReference w:type="default" r:id="rId9"/>
          <w:pgSz w:w="15840" w:h="12240" w:orient="landscape"/>
          <w:pgMar w:top="0" w:right="720" w:bottom="540" w:left="720" w:header="187" w:footer="720" w:gutter="0"/>
          <w:cols w:space="720"/>
          <w:docGrid w:linePitch="360"/>
        </w:sectPr>
      </w:pPr>
    </w:p>
    <w:p w14:paraId="3CEA1C2D" w14:textId="77777777" w:rsidR="00617377" w:rsidRPr="009C78DB" w:rsidRDefault="00617377" w:rsidP="00617377">
      <w:pPr>
        <w:kinsoku w:val="0"/>
        <w:overflowPunct w:val="0"/>
        <w:autoSpaceDE w:val="0"/>
        <w:autoSpaceDN w:val="0"/>
        <w:adjustRightInd w:val="0"/>
        <w:spacing w:after="40"/>
        <w:ind w:left="130"/>
        <w:rPr>
          <w:rFonts w:ascii="Century Gothic" w:hAnsi="Century Gothic" w:cs="Century Gothic"/>
          <w:b/>
          <w:bCs/>
          <w:spacing w:val="-2"/>
          <w:sz w:val="36"/>
          <w:szCs w:val="36"/>
        </w:rPr>
      </w:pPr>
      <w:r>
        <w:rPr>
          <w:noProof/>
        </w:rPr>
        <w:lastRenderedPageBreak/>
        <w:drawing>
          <wp:inline distT="0" distB="0" distL="0" distR="0" wp14:anchorId="0826F11F" wp14:editId="58FCEE47">
            <wp:extent cx="276225" cy="276225"/>
            <wp:effectExtent l="0" t="0" r="9525" b="952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9C78DB">
        <w:rPr>
          <w:rFonts w:ascii="Times New Roman" w:hAnsi="Times New Roman" w:cs="Times New Roman"/>
          <w:spacing w:val="-13"/>
          <w:sz w:val="20"/>
          <w:szCs w:val="20"/>
        </w:rPr>
        <w:t xml:space="preserve"> </w:t>
      </w:r>
      <w:r w:rsidRPr="009C78DB">
        <w:rPr>
          <w:rFonts w:ascii="Century Gothic" w:hAnsi="Century Gothic" w:cs="Century Gothic"/>
          <w:b/>
          <w:bCs/>
          <w:sz w:val="36"/>
          <w:szCs w:val="36"/>
        </w:rPr>
        <w:t>NYS Agency-Based Voter Registration Form</w:t>
      </w:r>
    </w:p>
    <w:tbl>
      <w:tblPr>
        <w:tblStyle w:val="TableGrid"/>
        <w:tblW w:w="0" w:type="auto"/>
        <w:tblInd w:w="122" w:type="dxa"/>
        <w:tblLook w:val="04A0" w:firstRow="1" w:lastRow="0" w:firstColumn="1" w:lastColumn="0" w:noHBand="0" w:noVBand="1"/>
      </w:tblPr>
      <w:tblGrid>
        <w:gridCol w:w="5481"/>
        <w:gridCol w:w="5475"/>
      </w:tblGrid>
      <w:tr w:rsidR="00617377" w14:paraId="3566719D" w14:textId="77777777" w:rsidTr="0066446A">
        <w:trPr>
          <w:trHeight w:val="2942"/>
        </w:trPr>
        <w:tc>
          <w:tcPr>
            <w:tcW w:w="5539" w:type="dxa"/>
          </w:tcPr>
          <w:p w14:paraId="7C47ADDB" w14:textId="77777777" w:rsidR="00617377" w:rsidRPr="003B3601" w:rsidRDefault="00617377" w:rsidP="0066446A">
            <w:pPr>
              <w:pStyle w:val="BodyText"/>
              <w:kinsoku w:val="0"/>
              <w:overflowPunct w:val="0"/>
              <w:spacing w:before="120" w:line="235" w:lineRule="auto"/>
              <w:ind w:left="86" w:right="14" w:hanging="86"/>
              <w:rPr>
                <w:rFonts w:ascii="Century Gothic" w:hAnsi="Century Gothic" w:cs="Century Gothic"/>
                <w:b/>
                <w:bCs/>
                <w:sz w:val="16"/>
                <w:szCs w:val="16"/>
              </w:rPr>
            </w:pPr>
            <w:r w:rsidRPr="003B3601">
              <w:rPr>
                <w:rFonts w:ascii="Century Gothic" w:hAnsi="Century Gothic" w:cs="Century Gothic"/>
                <w:b/>
                <w:bCs/>
                <w:sz w:val="16"/>
                <w:szCs w:val="16"/>
              </w:rPr>
              <w:t>“If you are not registered to vote where you live now, would you like to apply to register here today?”</w:t>
            </w:r>
          </w:p>
          <w:tbl>
            <w:tblPr>
              <w:tblStyle w:val="TableGrid"/>
              <w:tblW w:w="0" w:type="auto"/>
              <w:tblLook w:val="04A0" w:firstRow="1" w:lastRow="0" w:firstColumn="1" w:lastColumn="0" w:noHBand="0" w:noVBand="1"/>
            </w:tblPr>
            <w:tblGrid>
              <w:gridCol w:w="3989"/>
              <w:gridCol w:w="1253"/>
            </w:tblGrid>
            <w:tr w:rsidR="00617377" w14:paraId="07653427" w14:textId="77777777" w:rsidTr="0066446A">
              <w:trPr>
                <w:trHeight w:val="1151"/>
              </w:trPr>
              <w:tc>
                <w:tcPr>
                  <w:tcW w:w="3989" w:type="dxa"/>
                  <w:tcBorders>
                    <w:top w:val="nil"/>
                    <w:left w:val="nil"/>
                    <w:bottom w:val="nil"/>
                    <w:right w:val="single" w:sz="4" w:space="0" w:color="auto"/>
                  </w:tcBorders>
                </w:tcPr>
                <w:p w14:paraId="64E59DA6" w14:textId="77777777" w:rsidR="00617377" w:rsidRPr="00D1208B" w:rsidRDefault="00617377" w:rsidP="0066446A">
                  <w:pPr>
                    <w:pStyle w:val="BodyText"/>
                    <w:kinsoku w:val="0"/>
                    <w:overflowPunct w:val="0"/>
                    <w:spacing w:before="40" w:after="0"/>
                    <w:ind w:left="14"/>
                    <w:rPr>
                      <w:color w:val="000000"/>
                      <w:w w:val="95"/>
                      <w:sz w:val="16"/>
                      <w:szCs w:val="16"/>
                    </w:rPr>
                  </w:pPr>
                  <w:r>
                    <w:rPr>
                      <w:rFonts w:ascii="Century Gothic" w:hAnsi="Century Gothic" w:cs="Century Gothic"/>
                      <w:noProof/>
                      <w:sz w:val="20"/>
                      <w:szCs w:val="20"/>
                    </w:rPr>
                    <mc:AlternateContent>
                      <mc:Choice Requires="wps">
                        <w:drawing>
                          <wp:anchor distT="0" distB="0" distL="114300" distR="114300" simplePos="0" relativeHeight="251703296" behindDoc="0" locked="0" layoutInCell="1" allowOverlap="1" wp14:anchorId="7A4E0696" wp14:editId="1E5F9ECE">
                            <wp:simplePos x="0" y="0"/>
                            <wp:positionH relativeFrom="column">
                              <wp:posOffset>191135</wp:posOffset>
                            </wp:positionH>
                            <wp:positionV relativeFrom="paragraph">
                              <wp:posOffset>16510</wp:posOffset>
                            </wp:positionV>
                            <wp:extent cx="260350" cy="222250"/>
                            <wp:effectExtent l="0" t="0" r="25400" b="25400"/>
                            <wp:wrapNone/>
                            <wp:docPr id="5419" name="Text Box 5419"/>
                            <wp:cNvGraphicFramePr/>
                            <a:graphic xmlns:a="http://schemas.openxmlformats.org/drawingml/2006/main">
                              <a:graphicData uri="http://schemas.microsoft.com/office/word/2010/wordprocessingShape">
                                <wps:wsp>
                                  <wps:cNvSpPr txBox="1"/>
                                  <wps:spPr>
                                    <a:xfrm>
                                      <a:off x="0" y="0"/>
                                      <a:ext cx="260350" cy="222250"/>
                                    </a:xfrm>
                                    <a:prstGeom prst="rect">
                                      <a:avLst/>
                                    </a:prstGeom>
                                    <a:solidFill>
                                      <a:sysClr val="windowText" lastClr="000000"/>
                                    </a:solidFill>
                                    <a:ln w="6350">
                                      <a:solidFill>
                                        <a:prstClr val="black"/>
                                      </a:solidFill>
                                    </a:ln>
                                  </wps:spPr>
                                  <wps:txbx>
                                    <w:txbxContent>
                                      <w:p w14:paraId="2284C352" w14:textId="77777777" w:rsidR="00617377" w:rsidRPr="00073FB3" w:rsidRDefault="00617377" w:rsidP="00617377">
                                        <w:pPr>
                                          <w:ind w:left="-99" w:right="-160"/>
                                          <w:rPr>
                                            <w:b/>
                                            <w:bCs/>
                                            <w:color w:val="FFFFFF" w:themeColor="background1"/>
                                            <w:sz w:val="24"/>
                                            <w:szCs w:val="24"/>
                                          </w:rPr>
                                        </w:pPr>
                                        <w:r w:rsidRPr="00073FB3">
                                          <w:rPr>
                                            <w:b/>
                                            <w:bCs/>
                                            <w:color w:val="FFFFFF" w:themeColor="background1"/>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E0696" id="_x0000_t202" coordsize="21600,21600" o:spt="202" path="m,l,21600r21600,l21600,xe">
                            <v:stroke joinstyle="miter"/>
                            <v:path gradientshapeok="t" o:connecttype="rect"/>
                          </v:shapetype>
                          <v:shape id="Text Box 5419" o:spid="_x0000_s1026" type="#_x0000_t202" style="position:absolute;left:0;text-align:left;margin-left:15.05pt;margin-top:1.3pt;width:20.5pt;height: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" fillcolor="windowText" strokeweight=".5pt">
                            <v:textbox>
                              <w:txbxContent>
                                <w:p w14:paraId="2284C352" w14:textId="77777777" w:rsidR="00617377" w:rsidRPr="00073FB3" w:rsidRDefault="00617377" w:rsidP="00617377">
                                  <w:pPr>
                                    <w:ind w:left="-99" w:right="-160"/>
                                    <w:rPr>
                                      <w:b/>
                                      <w:bCs/>
                                      <w:color w:val="FFFFFF" w:themeColor="background1"/>
                                      <w:sz w:val="24"/>
                                      <w:szCs w:val="24"/>
                                    </w:rPr>
                                  </w:pPr>
                                  <w:r w:rsidRPr="00073FB3">
                                    <w:rPr>
                                      <w:b/>
                                      <w:bCs/>
                                      <w:color w:val="FFFFFF" w:themeColor="background1"/>
                                      <w:sz w:val="18"/>
                                      <w:szCs w:val="18"/>
                                    </w:rPr>
                                    <w:t>Yes</w:t>
                                  </w:r>
                                </w:p>
                              </w:txbxContent>
                            </v:textbox>
                          </v:shape>
                        </w:pict>
                      </mc:Fallback>
                    </mc:AlternateContent>
                  </w:r>
                  <w:r>
                    <w:rPr>
                      <w:rFonts w:ascii="Times New Roman" w:hAnsi="Times New Roman" w:cs="Times New Roman"/>
                      <w:spacing w:val="13"/>
                      <w:sz w:val="20"/>
                      <w:szCs w:val="20"/>
                    </w:rPr>
                    <w:fldChar w:fldCharType="begin">
                      <w:ffData>
                        <w:name w:val="Check65"/>
                        <w:enabled/>
                        <w:calcOnExit w:val="0"/>
                        <w:checkBox>
                          <w:sizeAuto/>
                          <w:default w:val="0"/>
                        </w:checkBox>
                      </w:ffData>
                    </w:fldChar>
                  </w:r>
                  <w:bookmarkStart w:id="11" w:name="Check65"/>
                  <w:r>
                    <w:rPr>
                      <w:rFonts w:ascii="Times New Roman" w:hAnsi="Times New Roman" w:cs="Times New Roman"/>
                      <w:spacing w:val="13"/>
                      <w:sz w:val="20"/>
                      <w:szCs w:val="20"/>
                    </w:rPr>
                    <w:instrText xml:space="preserve"> FORMCHECKBOX </w:instrText>
                  </w:r>
                  <w:r w:rsidR="00763EAB">
                    <w:rPr>
                      <w:rFonts w:ascii="Times New Roman" w:hAnsi="Times New Roman" w:cs="Times New Roman"/>
                      <w:spacing w:val="13"/>
                      <w:sz w:val="20"/>
                      <w:szCs w:val="20"/>
                    </w:rPr>
                  </w:r>
                  <w:r w:rsidR="00763EAB">
                    <w:rPr>
                      <w:rFonts w:ascii="Times New Roman" w:hAnsi="Times New Roman" w:cs="Times New Roman"/>
                      <w:spacing w:val="13"/>
                      <w:sz w:val="20"/>
                      <w:szCs w:val="20"/>
                    </w:rPr>
                    <w:fldChar w:fldCharType="separate"/>
                  </w:r>
                  <w:r>
                    <w:rPr>
                      <w:rFonts w:ascii="Times New Roman" w:hAnsi="Times New Roman" w:cs="Times New Roman"/>
                      <w:spacing w:val="13"/>
                      <w:sz w:val="20"/>
                      <w:szCs w:val="20"/>
                    </w:rPr>
                    <w:fldChar w:fldCharType="end"/>
                  </w:r>
                  <w:bookmarkEnd w:id="11"/>
                  <w:r>
                    <w:rPr>
                      <w:rFonts w:ascii="Times New Roman" w:hAnsi="Times New Roman" w:cs="Times New Roman"/>
                      <w:spacing w:val="13"/>
                      <w:sz w:val="20"/>
                      <w:szCs w:val="20"/>
                    </w:rPr>
                    <w:t xml:space="preserve">        </w:t>
                  </w:r>
                  <w:r w:rsidRPr="0014520F">
                    <w:rPr>
                      <w:color w:val="000000"/>
                      <w:sz w:val="16"/>
                      <w:szCs w:val="16"/>
                    </w:rPr>
                    <w:t>If</w:t>
                  </w:r>
                  <w:r w:rsidRPr="0014520F">
                    <w:rPr>
                      <w:color w:val="000000"/>
                      <w:spacing w:val="-2"/>
                      <w:sz w:val="16"/>
                      <w:szCs w:val="16"/>
                    </w:rPr>
                    <w:t xml:space="preserve"> </w:t>
                  </w:r>
                  <w:r w:rsidRPr="0014520F">
                    <w:rPr>
                      <w:color w:val="000000"/>
                      <w:sz w:val="16"/>
                      <w:szCs w:val="16"/>
                    </w:rPr>
                    <w:t>you</w:t>
                  </w:r>
                  <w:r w:rsidRPr="0014520F">
                    <w:rPr>
                      <w:color w:val="000000"/>
                      <w:spacing w:val="-2"/>
                      <w:sz w:val="16"/>
                      <w:szCs w:val="16"/>
                    </w:rPr>
                    <w:t xml:space="preserve"> </w:t>
                  </w:r>
                  <w:r w:rsidRPr="0014520F">
                    <w:rPr>
                      <w:color w:val="000000"/>
                      <w:sz w:val="16"/>
                      <w:szCs w:val="16"/>
                    </w:rPr>
                    <w:t>checked</w:t>
                  </w:r>
                  <w:r w:rsidRPr="0014520F">
                    <w:rPr>
                      <w:color w:val="000000"/>
                      <w:spacing w:val="-2"/>
                      <w:sz w:val="16"/>
                      <w:szCs w:val="16"/>
                    </w:rPr>
                    <w:t xml:space="preserve"> </w:t>
                  </w:r>
                  <w:r w:rsidRPr="0014520F">
                    <w:rPr>
                      <w:b/>
                      <w:bCs/>
                      <w:color w:val="000000"/>
                      <w:sz w:val="16"/>
                      <w:szCs w:val="16"/>
                    </w:rPr>
                    <w:t>YES</w:t>
                  </w:r>
                  <w:r w:rsidRPr="0014520F">
                    <w:rPr>
                      <w:color w:val="000000"/>
                      <w:sz w:val="16"/>
                      <w:szCs w:val="16"/>
                    </w:rPr>
                    <w:t>,</w:t>
                  </w:r>
                  <w:r w:rsidRPr="0014520F">
                    <w:rPr>
                      <w:color w:val="000000"/>
                      <w:spacing w:val="-2"/>
                      <w:sz w:val="16"/>
                      <w:szCs w:val="16"/>
                    </w:rPr>
                    <w:t xml:space="preserve"> </w:t>
                  </w:r>
                  <w:r w:rsidRPr="0014520F">
                    <w:rPr>
                      <w:color w:val="000000"/>
                      <w:sz w:val="16"/>
                      <w:szCs w:val="16"/>
                    </w:rPr>
                    <w:t>please</w:t>
                  </w:r>
                  <w:r w:rsidRPr="0014520F">
                    <w:rPr>
                      <w:color w:val="000000"/>
                      <w:spacing w:val="-2"/>
                      <w:sz w:val="16"/>
                      <w:szCs w:val="16"/>
                    </w:rPr>
                    <w:t xml:space="preserve"> </w:t>
                  </w:r>
                  <w:r w:rsidRPr="0014520F">
                    <w:rPr>
                      <w:color w:val="000000"/>
                      <w:sz w:val="16"/>
                      <w:szCs w:val="16"/>
                    </w:rPr>
                    <w:t>complete the</w:t>
                  </w:r>
                </w:p>
                <w:p w14:paraId="57DDC325" w14:textId="77777777" w:rsidR="00617377" w:rsidRPr="00D1208B" w:rsidRDefault="00617377" w:rsidP="0066446A">
                  <w:pPr>
                    <w:pStyle w:val="BodyText"/>
                    <w:kinsoku w:val="0"/>
                    <w:overflowPunct w:val="0"/>
                    <w:spacing w:after="0"/>
                    <w:ind w:left="14" w:right="-110"/>
                    <w:rPr>
                      <w:color w:val="000000"/>
                      <w:w w:val="90"/>
                      <w:sz w:val="13"/>
                      <w:szCs w:val="13"/>
                    </w:rPr>
                  </w:pPr>
                  <w:r w:rsidRPr="00D1208B">
                    <w:rPr>
                      <w:color w:val="000000"/>
                      <w:spacing w:val="-2"/>
                      <w:w w:val="95"/>
                      <w:sz w:val="16"/>
                      <w:szCs w:val="16"/>
                    </w:rPr>
                    <w:t xml:space="preserve">                 </w:t>
                  </w:r>
                  <w:r>
                    <w:rPr>
                      <w:color w:val="000000"/>
                      <w:spacing w:val="-2"/>
                      <w:w w:val="95"/>
                      <w:sz w:val="16"/>
                      <w:szCs w:val="16"/>
                    </w:rPr>
                    <w:t xml:space="preserve"> </w:t>
                  </w:r>
                  <w:r w:rsidRPr="00D1208B">
                    <w:rPr>
                      <w:color w:val="000000"/>
                      <w:w w:val="90"/>
                      <w:sz w:val="16"/>
                      <w:szCs w:val="16"/>
                    </w:rPr>
                    <w:t>VOTER REGISTRATION APPLICATION below</w:t>
                  </w:r>
                </w:p>
                <w:p w14:paraId="7194341C" w14:textId="77777777" w:rsidR="00617377" w:rsidRPr="00D1208B" w:rsidRDefault="00617377" w:rsidP="0066446A">
                  <w:pPr>
                    <w:kinsoku w:val="0"/>
                    <w:overflowPunct w:val="0"/>
                    <w:autoSpaceDE w:val="0"/>
                    <w:autoSpaceDN w:val="0"/>
                    <w:adjustRightInd w:val="0"/>
                    <w:spacing w:before="60"/>
                    <w:rPr>
                      <w:b/>
                      <w:bCs/>
                      <w:w w:val="95"/>
                      <w:sz w:val="14"/>
                      <w:szCs w:val="14"/>
                    </w:rPr>
                  </w:pPr>
                  <w:r>
                    <w:rPr>
                      <w:rFonts w:ascii="Times New Roman" w:hAnsi="Times New Roman" w:cs="Times New Roman"/>
                      <w:spacing w:val="13"/>
                      <w:sz w:val="20"/>
                      <w:szCs w:val="20"/>
                    </w:rPr>
                    <w:fldChar w:fldCharType="begin">
                      <w:ffData>
                        <w:name w:val="Check66"/>
                        <w:enabled/>
                        <w:calcOnExit w:val="0"/>
                        <w:checkBox>
                          <w:sizeAuto/>
                          <w:default w:val="0"/>
                        </w:checkBox>
                      </w:ffData>
                    </w:fldChar>
                  </w:r>
                  <w:bookmarkStart w:id="12" w:name="Check66"/>
                  <w:r>
                    <w:rPr>
                      <w:rFonts w:ascii="Times New Roman" w:hAnsi="Times New Roman" w:cs="Times New Roman"/>
                      <w:spacing w:val="13"/>
                      <w:sz w:val="20"/>
                      <w:szCs w:val="20"/>
                    </w:rPr>
                    <w:instrText xml:space="preserve"> FORMCHECKBOX </w:instrText>
                  </w:r>
                  <w:r w:rsidR="00763EAB">
                    <w:rPr>
                      <w:rFonts w:ascii="Times New Roman" w:hAnsi="Times New Roman" w:cs="Times New Roman"/>
                      <w:spacing w:val="13"/>
                      <w:sz w:val="20"/>
                      <w:szCs w:val="20"/>
                    </w:rPr>
                  </w:r>
                  <w:r w:rsidR="00763EAB">
                    <w:rPr>
                      <w:rFonts w:ascii="Times New Roman" w:hAnsi="Times New Roman" w:cs="Times New Roman"/>
                      <w:spacing w:val="13"/>
                      <w:sz w:val="20"/>
                      <w:szCs w:val="20"/>
                    </w:rPr>
                    <w:fldChar w:fldCharType="separate"/>
                  </w:r>
                  <w:r>
                    <w:rPr>
                      <w:rFonts w:ascii="Times New Roman" w:hAnsi="Times New Roman" w:cs="Times New Roman"/>
                      <w:spacing w:val="13"/>
                      <w:sz w:val="20"/>
                      <w:szCs w:val="20"/>
                    </w:rPr>
                    <w:fldChar w:fldCharType="end"/>
                  </w:r>
                  <w:bookmarkEnd w:id="12"/>
                  <w:r>
                    <w:rPr>
                      <w:rFonts w:ascii="Times New Roman" w:hAnsi="Times New Roman" w:cs="Times New Roman"/>
                      <w:spacing w:val="13"/>
                      <w:sz w:val="20"/>
                      <w:szCs w:val="20"/>
                    </w:rPr>
                    <w:t xml:space="preserve"> </w:t>
                  </w:r>
                  <w:r w:rsidRPr="00D1208B">
                    <w:rPr>
                      <w:b/>
                      <w:bCs/>
                      <w:w w:val="95"/>
                      <w:sz w:val="16"/>
                      <w:szCs w:val="16"/>
                    </w:rPr>
                    <w:t>NO</w:t>
                  </w:r>
                  <w:r w:rsidRPr="00D1208B">
                    <w:rPr>
                      <w:w w:val="95"/>
                      <w:sz w:val="16"/>
                      <w:szCs w:val="16"/>
                    </w:rPr>
                    <w:t xml:space="preserve"> because I choose not to register </w:t>
                  </w:r>
                  <w:r w:rsidRPr="00D1208B">
                    <w:rPr>
                      <w:b/>
                      <w:bCs/>
                      <w:w w:val="95"/>
                      <w:sz w:val="16"/>
                      <w:szCs w:val="16"/>
                    </w:rPr>
                    <w:t>OR</w:t>
                  </w:r>
                </w:p>
                <w:p w14:paraId="5DA015EC" w14:textId="77777777" w:rsidR="00617377" w:rsidRPr="00D1208B" w:rsidRDefault="00617377" w:rsidP="0066446A">
                  <w:pPr>
                    <w:pStyle w:val="BodyText"/>
                    <w:kinsoku w:val="0"/>
                    <w:overflowPunct w:val="0"/>
                    <w:spacing w:before="60" w:after="0"/>
                    <w:ind w:right="-110"/>
                    <w:rPr>
                      <w:b/>
                      <w:bCs/>
                      <w:i/>
                      <w:iCs/>
                      <w:w w:val="95"/>
                      <w:sz w:val="14"/>
                      <w:szCs w:val="14"/>
                    </w:rPr>
                  </w:pPr>
                  <w:r w:rsidRPr="00D1208B">
                    <w:rPr>
                      <w:rFonts w:ascii="Times New Roman" w:hAnsi="Times New Roman" w:cs="Times New Roman"/>
                      <w:b/>
                      <w:bCs/>
                      <w:w w:val="95"/>
                      <w:sz w:val="14"/>
                      <w:szCs w:val="14"/>
                    </w:rPr>
                    <w:fldChar w:fldCharType="begin">
                      <w:ffData>
                        <w:name w:val="Check67"/>
                        <w:enabled/>
                        <w:calcOnExit w:val="0"/>
                        <w:checkBox>
                          <w:size w:val="20"/>
                          <w:default w:val="0"/>
                        </w:checkBox>
                      </w:ffData>
                    </w:fldChar>
                  </w:r>
                  <w:bookmarkStart w:id="13" w:name="Check67"/>
                  <w:r w:rsidRPr="00D1208B">
                    <w:rPr>
                      <w:rFonts w:ascii="Times New Roman" w:hAnsi="Times New Roman" w:cs="Times New Roman"/>
                      <w:b/>
                      <w:bCs/>
                      <w:w w:val="95"/>
                      <w:sz w:val="14"/>
                      <w:szCs w:val="14"/>
                    </w:rPr>
                    <w:instrText xml:space="preserve"> FORMCHECKBOX </w:instrText>
                  </w:r>
                  <w:r w:rsidR="00763EAB">
                    <w:rPr>
                      <w:rFonts w:ascii="Times New Roman" w:hAnsi="Times New Roman" w:cs="Times New Roman"/>
                      <w:b/>
                      <w:bCs/>
                      <w:w w:val="95"/>
                      <w:sz w:val="14"/>
                      <w:szCs w:val="14"/>
                    </w:rPr>
                  </w:r>
                  <w:r w:rsidR="00763EAB">
                    <w:rPr>
                      <w:rFonts w:ascii="Times New Roman" w:hAnsi="Times New Roman" w:cs="Times New Roman"/>
                      <w:b/>
                      <w:bCs/>
                      <w:w w:val="95"/>
                      <w:sz w:val="14"/>
                      <w:szCs w:val="14"/>
                    </w:rPr>
                    <w:fldChar w:fldCharType="separate"/>
                  </w:r>
                  <w:r w:rsidRPr="00D1208B">
                    <w:rPr>
                      <w:rFonts w:ascii="Times New Roman" w:hAnsi="Times New Roman" w:cs="Times New Roman"/>
                      <w:b/>
                      <w:bCs/>
                      <w:w w:val="95"/>
                      <w:sz w:val="14"/>
                      <w:szCs w:val="14"/>
                    </w:rPr>
                    <w:fldChar w:fldCharType="end"/>
                  </w:r>
                  <w:bookmarkEnd w:id="13"/>
                  <w:r>
                    <w:rPr>
                      <w:rFonts w:ascii="Times New Roman" w:hAnsi="Times New Roman" w:cs="Times New Roman"/>
                      <w:b/>
                      <w:bCs/>
                      <w:w w:val="95"/>
                      <w:sz w:val="14"/>
                      <w:szCs w:val="14"/>
                    </w:rPr>
                    <w:t xml:space="preserve"> </w:t>
                  </w:r>
                  <w:r w:rsidRPr="00D1208B">
                    <w:rPr>
                      <w:rFonts w:ascii="Times New Roman" w:hAnsi="Times New Roman" w:cs="Times New Roman"/>
                      <w:b/>
                      <w:bCs/>
                      <w:w w:val="95"/>
                      <w:sz w:val="14"/>
                      <w:szCs w:val="14"/>
                    </w:rPr>
                    <w:t xml:space="preserve"> </w:t>
                  </w:r>
                  <w:r w:rsidRPr="00D1208B">
                    <w:rPr>
                      <w:w w:val="95"/>
                      <w:sz w:val="16"/>
                      <w:szCs w:val="16"/>
                    </w:rPr>
                    <w:t xml:space="preserve">I am already registered at my current address </w:t>
                  </w:r>
                  <w:r w:rsidRPr="00D1208B">
                    <w:rPr>
                      <w:b/>
                      <w:bCs/>
                      <w:i/>
                      <w:iCs/>
                      <w:w w:val="95"/>
                      <w:sz w:val="16"/>
                      <w:szCs w:val="16"/>
                    </w:rPr>
                    <w:t>OR</w:t>
                  </w:r>
                </w:p>
                <w:p w14:paraId="6175F365" w14:textId="77777777" w:rsidR="00617377" w:rsidRDefault="00617377" w:rsidP="0066446A">
                  <w:pPr>
                    <w:pStyle w:val="BodyText"/>
                    <w:kinsoku w:val="0"/>
                    <w:overflowPunct w:val="0"/>
                    <w:spacing w:before="60" w:after="0"/>
                    <w:rPr>
                      <w:rFonts w:ascii="Times New Roman" w:hAnsi="Times New Roman" w:cs="Times New Roman"/>
                      <w:spacing w:val="13"/>
                      <w:sz w:val="20"/>
                      <w:szCs w:val="20"/>
                    </w:rPr>
                  </w:pPr>
                  <w:r>
                    <w:rPr>
                      <w:rFonts w:ascii="Book Antiqua" w:hAnsi="Book Antiqua" w:cs="Book Antiqua"/>
                      <w:w w:val="95"/>
                      <w:sz w:val="14"/>
                      <w:szCs w:val="14"/>
                    </w:rPr>
                    <w:fldChar w:fldCharType="begin">
                      <w:ffData>
                        <w:name w:val="Check68"/>
                        <w:enabled/>
                        <w:calcOnExit w:val="0"/>
                        <w:checkBox>
                          <w:size w:val="20"/>
                          <w:default w:val="0"/>
                        </w:checkBox>
                      </w:ffData>
                    </w:fldChar>
                  </w:r>
                  <w:bookmarkStart w:id="14" w:name="Check68"/>
                  <w:r>
                    <w:rPr>
                      <w:rFonts w:ascii="Book Antiqua" w:hAnsi="Book Antiqua" w:cs="Book Antiqua"/>
                      <w:w w:val="95"/>
                      <w:sz w:val="14"/>
                      <w:szCs w:val="14"/>
                    </w:rPr>
                    <w:instrText xml:space="preserve"> FORMCHECKBOX </w:instrText>
                  </w:r>
                  <w:r w:rsidR="00763EAB">
                    <w:rPr>
                      <w:rFonts w:ascii="Book Antiqua" w:hAnsi="Book Antiqua" w:cs="Book Antiqua"/>
                      <w:w w:val="95"/>
                      <w:sz w:val="14"/>
                      <w:szCs w:val="14"/>
                    </w:rPr>
                  </w:r>
                  <w:r w:rsidR="00763EAB">
                    <w:rPr>
                      <w:rFonts w:ascii="Book Antiqua" w:hAnsi="Book Antiqua" w:cs="Book Antiqua"/>
                      <w:w w:val="95"/>
                      <w:sz w:val="14"/>
                      <w:szCs w:val="14"/>
                    </w:rPr>
                    <w:fldChar w:fldCharType="separate"/>
                  </w:r>
                  <w:r>
                    <w:rPr>
                      <w:rFonts w:ascii="Book Antiqua" w:hAnsi="Book Antiqua" w:cs="Book Antiqua"/>
                      <w:w w:val="95"/>
                      <w:sz w:val="14"/>
                      <w:szCs w:val="14"/>
                    </w:rPr>
                    <w:fldChar w:fldCharType="end"/>
                  </w:r>
                  <w:bookmarkEnd w:id="14"/>
                  <w:r w:rsidRPr="00D1208B">
                    <w:rPr>
                      <w:rFonts w:ascii="Book Antiqua" w:hAnsi="Book Antiqua" w:cs="Book Antiqua"/>
                      <w:w w:val="95"/>
                      <w:sz w:val="14"/>
                      <w:szCs w:val="14"/>
                    </w:rPr>
                    <w:t xml:space="preserve"> </w:t>
                  </w:r>
                  <w:r>
                    <w:rPr>
                      <w:rFonts w:ascii="Book Antiqua" w:hAnsi="Book Antiqua" w:cs="Book Antiqua"/>
                      <w:w w:val="95"/>
                      <w:sz w:val="14"/>
                      <w:szCs w:val="14"/>
                    </w:rPr>
                    <w:t xml:space="preserve"> </w:t>
                  </w:r>
                  <w:r w:rsidRPr="00D1208B">
                    <w:rPr>
                      <w:w w:val="95"/>
                      <w:sz w:val="16"/>
                      <w:szCs w:val="16"/>
                    </w:rPr>
                    <w:t>I asked for and received a mail registration form.</w:t>
                  </w:r>
                </w:p>
              </w:tc>
              <w:tc>
                <w:tcPr>
                  <w:tcW w:w="1253" w:type="dxa"/>
                  <w:tcBorders>
                    <w:left w:val="single" w:sz="4" w:space="0" w:color="auto"/>
                  </w:tcBorders>
                </w:tcPr>
                <w:p w14:paraId="050762C8" w14:textId="77777777" w:rsidR="00617377" w:rsidRPr="0014520F" w:rsidRDefault="00617377" w:rsidP="0066446A">
                  <w:pPr>
                    <w:kinsoku w:val="0"/>
                    <w:overflowPunct w:val="0"/>
                    <w:autoSpaceDE w:val="0"/>
                    <w:autoSpaceDN w:val="0"/>
                    <w:adjustRightInd w:val="0"/>
                    <w:spacing w:before="120" w:line="160" w:lineRule="exact"/>
                    <w:ind w:left="-56" w:right="-20"/>
                    <w:jc w:val="center"/>
                    <w:rPr>
                      <w:b/>
                      <w:bCs/>
                      <w:sz w:val="14"/>
                      <w:szCs w:val="14"/>
                    </w:rPr>
                  </w:pPr>
                  <w:r w:rsidRPr="0014520F">
                    <w:rPr>
                      <w:b/>
                      <w:bCs/>
                      <w:sz w:val="14"/>
                      <w:szCs w:val="14"/>
                    </w:rPr>
                    <w:t>If you do not check any box, you will be considered to have decided not to register to vote at this time</w:t>
                  </w:r>
                  <w:r w:rsidRPr="0014520F">
                    <w:rPr>
                      <w:b/>
                      <w:bCs/>
                      <w:sz w:val="12"/>
                      <w:szCs w:val="12"/>
                    </w:rPr>
                    <w:t>.</w:t>
                  </w:r>
                </w:p>
              </w:tc>
            </w:tr>
          </w:tbl>
          <w:p w14:paraId="508E7710" w14:textId="77777777" w:rsidR="00617377" w:rsidRPr="0014520F" w:rsidRDefault="00617377" w:rsidP="0066446A">
            <w:pPr>
              <w:rPr>
                <w:sz w:val="8"/>
                <w:szCs w:val="8"/>
              </w:rPr>
            </w:pPr>
          </w:p>
          <w:tbl>
            <w:tblPr>
              <w:tblStyle w:val="TableGrid"/>
              <w:tblW w:w="0" w:type="auto"/>
              <w:tblLook w:val="04A0" w:firstRow="1" w:lastRow="0" w:firstColumn="1" w:lastColumn="0" w:noHBand="0" w:noVBand="1"/>
            </w:tblPr>
            <w:tblGrid>
              <w:gridCol w:w="3805"/>
              <w:gridCol w:w="1448"/>
            </w:tblGrid>
            <w:tr w:rsidR="00617377" w14:paraId="37B055E6" w14:textId="77777777" w:rsidTr="0066446A">
              <w:tc>
                <w:tcPr>
                  <w:tcW w:w="3805" w:type="dxa"/>
                  <w:tcBorders>
                    <w:top w:val="nil"/>
                    <w:left w:val="nil"/>
                    <w:bottom w:val="single" w:sz="4" w:space="0" w:color="auto"/>
                    <w:right w:val="nil"/>
                  </w:tcBorders>
                </w:tcPr>
                <w:p w14:paraId="047A71D0" w14:textId="77777777" w:rsidR="00617377" w:rsidRPr="0001575E" w:rsidRDefault="00617377" w:rsidP="0066446A">
                  <w:pPr>
                    <w:kinsoku w:val="0"/>
                    <w:overflowPunct w:val="0"/>
                    <w:autoSpaceDE w:val="0"/>
                    <w:autoSpaceDN w:val="0"/>
                    <w:adjustRightInd w:val="0"/>
                    <w:ind w:left="-76"/>
                    <w:rPr>
                      <w:b/>
                      <w:bCs/>
                      <w:spacing w:val="13"/>
                      <w:sz w:val="20"/>
                      <w:szCs w:val="20"/>
                    </w:rPr>
                  </w:pPr>
                  <w:r w:rsidRPr="0001575E">
                    <w:rPr>
                      <w:b/>
                      <w:bCs/>
                      <w:spacing w:val="13"/>
                      <w:sz w:val="20"/>
                      <w:szCs w:val="20"/>
                    </w:rPr>
                    <w:t>X</w:t>
                  </w:r>
                </w:p>
              </w:tc>
              <w:tc>
                <w:tcPr>
                  <w:tcW w:w="1448" w:type="dxa"/>
                  <w:tcBorders>
                    <w:top w:val="nil"/>
                    <w:left w:val="nil"/>
                    <w:bottom w:val="single" w:sz="4" w:space="0" w:color="auto"/>
                    <w:right w:val="nil"/>
                  </w:tcBorders>
                </w:tcPr>
                <w:p w14:paraId="686CF999" w14:textId="77777777" w:rsidR="00617377" w:rsidRPr="00A377E8" w:rsidRDefault="00617377" w:rsidP="0066446A">
                  <w:pPr>
                    <w:kinsoku w:val="0"/>
                    <w:overflowPunct w:val="0"/>
                    <w:autoSpaceDE w:val="0"/>
                    <w:autoSpaceDN w:val="0"/>
                    <w:adjustRightInd w:val="0"/>
                    <w:spacing w:before="60"/>
                    <w:rPr>
                      <w:sz w:val="16"/>
                      <w:szCs w:val="16"/>
                    </w:rPr>
                  </w:pPr>
                  <w:r w:rsidRPr="00A377E8">
                    <w:rPr>
                      <w:sz w:val="16"/>
                      <w:szCs w:val="16"/>
                    </w:rPr>
                    <w:fldChar w:fldCharType="begin">
                      <w:ffData>
                        <w:name w:val="Text36"/>
                        <w:enabled/>
                        <w:calcOnExit w:val="0"/>
                        <w:textInput>
                          <w:maxLength w:val="2"/>
                        </w:textInput>
                      </w:ffData>
                    </w:fldChar>
                  </w:r>
                  <w:bookmarkStart w:id="15" w:name="Text36"/>
                  <w:r w:rsidRPr="00A377E8">
                    <w:rPr>
                      <w:sz w:val="16"/>
                      <w:szCs w:val="16"/>
                    </w:rPr>
                    <w:instrText xml:space="preserve"> FORMTEXT </w:instrText>
                  </w:r>
                  <w:r w:rsidRPr="00A377E8">
                    <w:rPr>
                      <w:sz w:val="16"/>
                      <w:szCs w:val="16"/>
                    </w:rPr>
                  </w:r>
                  <w:r w:rsidRPr="00A377E8">
                    <w:rPr>
                      <w:sz w:val="16"/>
                      <w:szCs w:val="16"/>
                    </w:rPr>
                    <w:fldChar w:fldCharType="separate"/>
                  </w:r>
                  <w:r w:rsidRPr="00A377E8">
                    <w:rPr>
                      <w:noProof/>
                      <w:sz w:val="16"/>
                      <w:szCs w:val="16"/>
                    </w:rPr>
                    <w:t> </w:t>
                  </w:r>
                  <w:r w:rsidRPr="00A377E8">
                    <w:rPr>
                      <w:noProof/>
                      <w:sz w:val="16"/>
                      <w:szCs w:val="16"/>
                    </w:rPr>
                    <w:t> </w:t>
                  </w:r>
                  <w:r w:rsidRPr="00A377E8">
                    <w:rPr>
                      <w:sz w:val="16"/>
                      <w:szCs w:val="16"/>
                    </w:rPr>
                    <w:fldChar w:fldCharType="end"/>
                  </w:r>
                  <w:bookmarkEnd w:id="15"/>
                  <w:r w:rsidRPr="00A377E8">
                    <w:rPr>
                      <w:sz w:val="16"/>
                      <w:szCs w:val="16"/>
                    </w:rPr>
                    <w:t xml:space="preserve"> / </w:t>
                  </w:r>
                  <w:r w:rsidRPr="00A377E8">
                    <w:rPr>
                      <w:sz w:val="16"/>
                      <w:szCs w:val="16"/>
                    </w:rPr>
                    <w:fldChar w:fldCharType="begin">
                      <w:ffData>
                        <w:name w:val="Text37"/>
                        <w:enabled/>
                        <w:calcOnExit w:val="0"/>
                        <w:textInput>
                          <w:maxLength w:val="2"/>
                        </w:textInput>
                      </w:ffData>
                    </w:fldChar>
                  </w:r>
                  <w:bookmarkStart w:id="16" w:name="Text37"/>
                  <w:r w:rsidRPr="00A377E8">
                    <w:rPr>
                      <w:sz w:val="16"/>
                      <w:szCs w:val="16"/>
                    </w:rPr>
                    <w:instrText xml:space="preserve"> FORMTEXT </w:instrText>
                  </w:r>
                  <w:r w:rsidRPr="00A377E8">
                    <w:rPr>
                      <w:sz w:val="16"/>
                      <w:szCs w:val="16"/>
                    </w:rPr>
                  </w:r>
                  <w:r w:rsidRPr="00A377E8">
                    <w:rPr>
                      <w:sz w:val="16"/>
                      <w:szCs w:val="16"/>
                    </w:rPr>
                    <w:fldChar w:fldCharType="separate"/>
                  </w:r>
                  <w:r w:rsidRPr="00A377E8">
                    <w:rPr>
                      <w:noProof/>
                      <w:sz w:val="16"/>
                      <w:szCs w:val="16"/>
                    </w:rPr>
                    <w:t> </w:t>
                  </w:r>
                  <w:r w:rsidRPr="00A377E8">
                    <w:rPr>
                      <w:noProof/>
                      <w:sz w:val="16"/>
                      <w:szCs w:val="16"/>
                    </w:rPr>
                    <w:t> </w:t>
                  </w:r>
                  <w:r w:rsidRPr="00A377E8">
                    <w:rPr>
                      <w:sz w:val="16"/>
                      <w:szCs w:val="16"/>
                    </w:rPr>
                    <w:fldChar w:fldCharType="end"/>
                  </w:r>
                  <w:bookmarkEnd w:id="16"/>
                  <w:r w:rsidRPr="00A377E8">
                    <w:rPr>
                      <w:sz w:val="16"/>
                      <w:szCs w:val="16"/>
                    </w:rPr>
                    <w:t xml:space="preserve"> / </w:t>
                  </w:r>
                  <w:r w:rsidRPr="00A377E8">
                    <w:rPr>
                      <w:sz w:val="16"/>
                      <w:szCs w:val="16"/>
                    </w:rPr>
                    <w:fldChar w:fldCharType="begin">
                      <w:ffData>
                        <w:name w:val="Text38"/>
                        <w:enabled/>
                        <w:calcOnExit w:val="0"/>
                        <w:textInput>
                          <w:maxLength w:val="4"/>
                        </w:textInput>
                      </w:ffData>
                    </w:fldChar>
                  </w:r>
                  <w:bookmarkStart w:id="17" w:name="Text38"/>
                  <w:r w:rsidRPr="00A377E8">
                    <w:rPr>
                      <w:sz w:val="16"/>
                      <w:szCs w:val="16"/>
                    </w:rPr>
                    <w:instrText xml:space="preserve"> FORMTEXT </w:instrText>
                  </w:r>
                  <w:r w:rsidRPr="00A377E8">
                    <w:rPr>
                      <w:sz w:val="16"/>
                      <w:szCs w:val="16"/>
                    </w:rPr>
                  </w:r>
                  <w:r w:rsidRPr="00A377E8">
                    <w:rPr>
                      <w:sz w:val="16"/>
                      <w:szCs w:val="16"/>
                    </w:rPr>
                    <w:fldChar w:fldCharType="separate"/>
                  </w:r>
                  <w:r w:rsidRPr="00A377E8">
                    <w:rPr>
                      <w:noProof/>
                      <w:sz w:val="16"/>
                      <w:szCs w:val="16"/>
                    </w:rPr>
                    <w:t> </w:t>
                  </w:r>
                  <w:r w:rsidRPr="00A377E8">
                    <w:rPr>
                      <w:noProof/>
                      <w:sz w:val="16"/>
                      <w:szCs w:val="16"/>
                    </w:rPr>
                    <w:t> </w:t>
                  </w:r>
                  <w:r w:rsidRPr="00A377E8">
                    <w:rPr>
                      <w:noProof/>
                      <w:sz w:val="16"/>
                      <w:szCs w:val="16"/>
                    </w:rPr>
                    <w:t> </w:t>
                  </w:r>
                  <w:r w:rsidRPr="00A377E8">
                    <w:rPr>
                      <w:noProof/>
                      <w:sz w:val="16"/>
                      <w:szCs w:val="16"/>
                    </w:rPr>
                    <w:t> </w:t>
                  </w:r>
                  <w:r w:rsidRPr="00A377E8">
                    <w:rPr>
                      <w:sz w:val="16"/>
                      <w:szCs w:val="16"/>
                    </w:rPr>
                    <w:fldChar w:fldCharType="end"/>
                  </w:r>
                  <w:bookmarkEnd w:id="17"/>
                </w:p>
              </w:tc>
            </w:tr>
            <w:tr w:rsidR="00617377" w14:paraId="5A314EA7" w14:textId="77777777" w:rsidTr="0066446A">
              <w:tc>
                <w:tcPr>
                  <w:tcW w:w="3805" w:type="dxa"/>
                  <w:tcBorders>
                    <w:left w:val="nil"/>
                    <w:bottom w:val="nil"/>
                    <w:right w:val="nil"/>
                  </w:tcBorders>
                </w:tcPr>
                <w:p w14:paraId="02DC20F1" w14:textId="77777777" w:rsidR="00617377" w:rsidRPr="00A377E8" w:rsidRDefault="00617377" w:rsidP="0066446A">
                  <w:pPr>
                    <w:kinsoku w:val="0"/>
                    <w:overflowPunct w:val="0"/>
                    <w:autoSpaceDE w:val="0"/>
                    <w:autoSpaceDN w:val="0"/>
                    <w:adjustRightInd w:val="0"/>
                    <w:jc w:val="center"/>
                    <w:rPr>
                      <w:sz w:val="14"/>
                      <w:szCs w:val="14"/>
                    </w:rPr>
                  </w:pPr>
                  <w:r w:rsidRPr="00A377E8">
                    <w:rPr>
                      <w:sz w:val="14"/>
                      <w:szCs w:val="14"/>
                    </w:rPr>
                    <w:t>Signature</w:t>
                  </w:r>
                </w:p>
              </w:tc>
              <w:tc>
                <w:tcPr>
                  <w:tcW w:w="1448" w:type="dxa"/>
                  <w:tcBorders>
                    <w:left w:val="nil"/>
                    <w:bottom w:val="nil"/>
                    <w:right w:val="nil"/>
                  </w:tcBorders>
                </w:tcPr>
                <w:p w14:paraId="51E85C7F" w14:textId="77777777" w:rsidR="00617377" w:rsidRPr="00A377E8" w:rsidRDefault="00617377" w:rsidP="0066446A">
                  <w:pPr>
                    <w:kinsoku w:val="0"/>
                    <w:overflowPunct w:val="0"/>
                    <w:autoSpaceDE w:val="0"/>
                    <w:autoSpaceDN w:val="0"/>
                    <w:adjustRightInd w:val="0"/>
                    <w:jc w:val="center"/>
                    <w:rPr>
                      <w:sz w:val="14"/>
                      <w:szCs w:val="14"/>
                    </w:rPr>
                  </w:pPr>
                  <w:r w:rsidRPr="00A377E8">
                    <w:rPr>
                      <w:sz w:val="14"/>
                      <w:szCs w:val="14"/>
                    </w:rPr>
                    <w:t>Date</w:t>
                  </w:r>
                </w:p>
              </w:tc>
            </w:tr>
            <w:tr w:rsidR="00617377" w14:paraId="008E897B" w14:textId="77777777" w:rsidTr="0066446A">
              <w:tc>
                <w:tcPr>
                  <w:tcW w:w="5253" w:type="dxa"/>
                  <w:gridSpan w:val="2"/>
                  <w:tcBorders>
                    <w:top w:val="nil"/>
                    <w:left w:val="nil"/>
                    <w:right w:val="nil"/>
                  </w:tcBorders>
                </w:tcPr>
                <w:p w14:paraId="30A33755" w14:textId="77777777" w:rsidR="00617377" w:rsidRPr="00A377E8" w:rsidRDefault="00617377" w:rsidP="0066446A">
                  <w:pPr>
                    <w:kinsoku w:val="0"/>
                    <w:overflowPunct w:val="0"/>
                    <w:autoSpaceDE w:val="0"/>
                    <w:autoSpaceDN w:val="0"/>
                    <w:adjustRightInd w:val="0"/>
                    <w:spacing w:before="40"/>
                    <w:rPr>
                      <w:sz w:val="20"/>
                      <w:szCs w:val="20"/>
                    </w:rPr>
                  </w:pPr>
                  <w:r w:rsidRPr="00A377E8">
                    <w:rPr>
                      <w:sz w:val="16"/>
                      <w:szCs w:val="16"/>
                    </w:rPr>
                    <w:fldChar w:fldCharType="begin">
                      <w:ffData>
                        <w:name w:val="Text39"/>
                        <w:enabled/>
                        <w:calcOnExit w:val="0"/>
                        <w:textInput/>
                      </w:ffData>
                    </w:fldChar>
                  </w:r>
                  <w:bookmarkStart w:id="18" w:name="Text39"/>
                  <w:r w:rsidRPr="00A377E8">
                    <w:rPr>
                      <w:sz w:val="16"/>
                      <w:szCs w:val="16"/>
                    </w:rPr>
                    <w:instrText xml:space="preserve"> FORMTEXT </w:instrText>
                  </w:r>
                  <w:r w:rsidRPr="00A377E8">
                    <w:rPr>
                      <w:sz w:val="16"/>
                      <w:szCs w:val="16"/>
                    </w:rPr>
                  </w:r>
                  <w:r w:rsidRPr="00A377E8">
                    <w:rPr>
                      <w:sz w:val="16"/>
                      <w:szCs w:val="16"/>
                    </w:rPr>
                    <w:fldChar w:fldCharType="separate"/>
                  </w:r>
                  <w:r w:rsidRPr="00A377E8">
                    <w:rPr>
                      <w:noProof/>
                      <w:sz w:val="16"/>
                      <w:szCs w:val="16"/>
                    </w:rPr>
                    <w:t> </w:t>
                  </w:r>
                  <w:r w:rsidRPr="00A377E8">
                    <w:rPr>
                      <w:noProof/>
                      <w:sz w:val="16"/>
                      <w:szCs w:val="16"/>
                    </w:rPr>
                    <w:t> </w:t>
                  </w:r>
                  <w:r w:rsidRPr="00A377E8">
                    <w:rPr>
                      <w:noProof/>
                      <w:sz w:val="16"/>
                      <w:szCs w:val="16"/>
                    </w:rPr>
                    <w:t> </w:t>
                  </w:r>
                  <w:r w:rsidRPr="00A377E8">
                    <w:rPr>
                      <w:noProof/>
                      <w:sz w:val="16"/>
                      <w:szCs w:val="16"/>
                    </w:rPr>
                    <w:t> </w:t>
                  </w:r>
                  <w:r w:rsidRPr="00A377E8">
                    <w:rPr>
                      <w:noProof/>
                      <w:sz w:val="16"/>
                      <w:szCs w:val="16"/>
                    </w:rPr>
                    <w:t> </w:t>
                  </w:r>
                  <w:r w:rsidRPr="00A377E8">
                    <w:rPr>
                      <w:sz w:val="16"/>
                      <w:szCs w:val="16"/>
                    </w:rPr>
                    <w:fldChar w:fldCharType="end"/>
                  </w:r>
                  <w:bookmarkEnd w:id="18"/>
                </w:p>
              </w:tc>
            </w:tr>
            <w:tr w:rsidR="00617377" w14:paraId="75604E5E" w14:textId="77777777" w:rsidTr="0066446A">
              <w:tc>
                <w:tcPr>
                  <w:tcW w:w="5253" w:type="dxa"/>
                  <w:gridSpan w:val="2"/>
                  <w:tcBorders>
                    <w:left w:val="nil"/>
                    <w:bottom w:val="nil"/>
                    <w:right w:val="nil"/>
                  </w:tcBorders>
                </w:tcPr>
                <w:p w14:paraId="773CDFBD" w14:textId="77777777" w:rsidR="00617377" w:rsidRPr="00A377E8" w:rsidRDefault="00617377" w:rsidP="0066446A">
                  <w:pPr>
                    <w:kinsoku w:val="0"/>
                    <w:overflowPunct w:val="0"/>
                    <w:autoSpaceDE w:val="0"/>
                    <w:autoSpaceDN w:val="0"/>
                    <w:adjustRightInd w:val="0"/>
                    <w:jc w:val="center"/>
                    <w:rPr>
                      <w:spacing w:val="13"/>
                      <w:sz w:val="14"/>
                      <w:szCs w:val="14"/>
                    </w:rPr>
                  </w:pPr>
                  <w:r w:rsidRPr="00A377E8">
                    <w:rPr>
                      <w:sz w:val="14"/>
                      <w:szCs w:val="14"/>
                    </w:rPr>
                    <w:t>Please Print Name</w:t>
                  </w:r>
                </w:p>
              </w:tc>
            </w:tr>
          </w:tbl>
          <w:p w14:paraId="0AAB6982" w14:textId="77777777" w:rsidR="00617377" w:rsidRDefault="00617377" w:rsidP="0066446A">
            <w:pPr>
              <w:kinsoku w:val="0"/>
              <w:overflowPunct w:val="0"/>
              <w:autoSpaceDE w:val="0"/>
              <w:autoSpaceDN w:val="0"/>
              <w:adjustRightInd w:val="0"/>
              <w:rPr>
                <w:rFonts w:ascii="Times New Roman" w:hAnsi="Times New Roman" w:cs="Times New Roman"/>
                <w:spacing w:val="13"/>
                <w:sz w:val="20"/>
                <w:szCs w:val="20"/>
              </w:rPr>
            </w:pPr>
          </w:p>
        </w:tc>
        <w:tc>
          <w:tcPr>
            <w:tcW w:w="5539" w:type="dxa"/>
          </w:tcPr>
          <w:p w14:paraId="6CFB4F5B" w14:textId="77777777" w:rsidR="00617377" w:rsidRDefault="00617377" w:rsidP="0066446A">
            <w:pPr>
              <w:pStyle w:val="BodyText"/>
              <w:kinsoku w:val="0"/>
              <w:overflowPunct w:val="0"/>
              <w:spacing w:before="40" w:after="0"/>
              <w:ind w:left="158"/>
              <w:rPr>
                <w:rFonts w:ascii="Century Gothic" w:hAnsi="Century Gothic" w:cs="Century Gothic"/>
                <w:b/>
                <w:bCs/>
                <w:spacing w:val="-2"/>
                <w:sz w:val="18"/>
                <w:szCs w:val="18"/>
              </w:rPr>
            </w:pPr>
            <w:r>
              <w:rPr>
                <w:rFonts w:ascii="Century Gothic" w:hAnsi="Century Gothic" w:cs="Century Gothic"/>
                <w:b/>
                <w:bCs/>
                <w:spacing w:val="-2"/>
                <w:sz w:val="18"/>
                <w:szCs w:val="18"/>
              </w:rPr>
              <w:t>Important!</w:t>
            </w:r>
          </w:p>
          <w:p w14:paraId="00203991" w14:textId="77777777" w:rsidR="00617377" w:rsidRPr="00A377E8" w:rsidRDefault="00617377" w:rsidP="0066446A">
            <w:pPr>
              <w:pStyle w:val="BodyText"/>
              <w:kinsoku w:val="0"/>
              <w:overflowPunct w:val="0"/>
              <w:spacing w:before="40" w:after="40"/>
              <w:ind w:left="144" w:right="374"/>
              <w:jc w:val="both"/>
              <w:rPr>
                <w:sz w:val="16"/>
                <w:szCs w:val="16"/>
              </w:rPr>
            </w:pPr>
            <w:r w:rsidRPr="00A377E8">
              <w:rPr>
                <w:spacing w:val="-4"/>
                <w:sz w:val="16"/>
                <w:szCs w:val="16"/>
              </w:rPr>
              <w:t>Applying</w:t>
            </w:r>
            <w:r w:rsidRPr="00A377E8">
              <w:rPr>
                <w:spacing w:val="-6"/>
                <w:sz w:val="16"/>
                <w:szCs w:val="16"/>
              </w:rPr>
              <w:t xml:space="preserve"> </w:t>
            </w:r>
            <w:r w:rsidRPr="00A377E8">
              <w:rPr>
                <w:spacing w:val="-4"/>
                <w:sz w:val="16"/>
                <w:szCs w:val="16"/>
              </w:rPr>
              <w:t>to</w:t>
            </w:r>
            <w:r w:rsidRPr="00A377E8">
              <w:rPr>
                <w:spacing w:val="-6"/>
                <w:sz w:val="16"/>
                <w:szCs w:val="16"/>
              </w:rPr>
              <w:t xml:space="preserve"> </w:t>
            </w:r>
            <w:r w:rsidRPr="00A377E8">
              <w:rPr>
                <w:spacing w:val="-4"/>
                <w:sz w:val="16"/>
                <w:szCs w:val="16"/>
              </w:rPr>
              <w:t>register</w:t>
            </w:r>
            <w:r w:rsidRPr="00A377E8">
              <w:rPr>
                <w:spacing w:val="-6"/>
                <w:sz w:val="16"/>
                <w:szCs w:val="16"/>
              </w:rPr>
              <w:t xml:space="preserve"> </w:t>
            </w:r>
            <w:r w:rsidRPr="00A377E8">
              <w:rPr>
                <w:spacing w:val="-4"/>
                <w:sz w:val="16"/>
                <w:szCs w:val="16"/>
              </w:rPr>
              <w:t>or</w:t>
            </w:r>
            <w:r w:rsidRPr="00A377E8">
              <w:rPr>
                <w:spacing w:val="-6"/>
                <w:sz w:val="16"/>
                <w:szCs w:val="16"/>
              </w:rPr>
              <w:t xml:space="preserve"> </w:t>
            </w:r>
            <w:r w:rsidRPr="00A377E8">
              <w:rPr>
                <w:spacing w:val="-4"/>
                <w:sz w:val="16"/>
                <w:szCs w:val="16"/>
              </w:rPr>
              <w:t>declining</w:t>
            </w:r>
            <w:r w:rsidRPr="00A377E8">
              <w:rPr>
                <w:spacing w:val="-6"/>
                <w:sz w:val="16"/>
                <w:szCs w:val="16"/>
              </w:rPr>
              <w:t xml:space="preserve"> </w:t>
            </w:r>
            <w:r w:rsidRPr="00A377E8">
              <w:rPr>
                <w:spacing w:val="-4"/>
                <w:sz w:val="16"/>
                <w:szCs w:val="16"/>
              </w:rPr>
              <w:t>to</w:t>
            </w:r>
            <w:r w:rsidRPr="00A377E8">
              <w:rPr>
                <w:spacing w:val="-6"/>
                <w:sz w:val="16"/>
                <w:szCs w:val="16"/>
              </w:rPr>
              <w:t xml:space="preserve"> </w:t>
            </w:r>
            <w:r w:rsidRPr="00A377E8">
              <w:rPr>
                <w:spacing w:val="-4"/>
                <w:sz w:val="16"/>
                <w:szCs w:val="16"/>
              </w:rPr>
              <w:t>register</w:t>
            </w:r>
            <w:r w:rsidRPr="00A377E8">
              <w:rPr>
                <w:spacing w:val="-6"/>
                <w:sz w:val="16"/>
                <w:szCs w:val="16"/>
              </w:rPr>
              <w:t xml:space="preserve"> </w:t>
            </w:r>
            <w:r w:rsidRPr="00A377E8">
              <w:rPr>
                <w:spacing w:val="-4"/>
                <w:sz w:val="16"/>
                <w:szCs w:val="16"/>
              </w:rPr>
              <w:t>to</w:t>
            </w:r>
            <w:r w:rsidRPr="00A377E8">
              <w:rPr>
                <w:spacing w:val="-6"/>
                <w:sz w:val="16"/>
                <w:szCs w:val="16"/>
              </w:rPr>
              <w:t xml:space="preserve"> </w:t>
            </w:r>
            <w:r w:rsidRPr="00A377E8">
              <w:rPr>
                <w:spacing w:val="-4"/>
                <w:sz w:val="16"/>
                <w:szCs w:val="16"/>
              </w:rPr>
              <w:t>vote</w:t>
            </w:r>
            <w:r w:rsidRPr="00A377E8">
              <w:rPr>
                <w:spacing w:val="-6"/>
                <w:sz w:val="16"/>
                <w:szCs w:val="16"/>
              </w:rPr>
              <w:t xml:space="preserve"> </w:t>
            </w:r>
            <w:r w:rsidRPr="00A377E8">
              <w:rPr>
                <w:spacing w:val="-4"/>
                <w:sz w:val="16"/>
                <w:szCs w:val="16"/>
              </w:rPr>
              <w:t>will</w:t>
            </w:r>
            <w:r w:rsidRPr="00A377E8">
              <w:rPr>
                <w:spacing w:val="-6"/>
                <w:sz w:val="16"/>
                <w:szCs w:val="16"/>
              </w:rPr>
              <w:t xml:space="preserve"> </w:t>
            </w:r>
            <w:r w:rsidRPr="00A377E8">
              <w:rPr>
                <w:spacing w:val="-4"/>
                <w:sz w:val="16"/>
                <w:szCs w:val="16"/>
              </w:rPr>
              <w:t>not</w:t>
            </w:r>
            <w:r w:rsidRPr="00A377E8">
              <w:rPr>
                <w:spacing w:val="-6"/>
                <w:sz w:val="16"/>
                <w:szCs w:val="16"/>
              </w:rPr>
              <w:t xml:space="preserve"> </w:t>
            </w:r>
            <w:r w:rsidRPr="00A377E8">
              <w:rPr>
                <w:spacing w:val="-4"/>
                <w:sz w:val="16"/>
                <w:szCs w:val="16"/>
              </w:rPr>
              <w:t>affect</w:t>
            </w:r>
            <w:r w:rsidRPr="00A377E8">
              <w:rPr>
                <w:spacing w:val="-6"/>
                <w:sz w:val="16"/>
                <w:szCs w:val="16"/>
              </w:rPr>
              <w:t xml:space="preserve"> </w:t>
            </w:r>
            <w:r w:rsidRPr="00A377E8">
              <w:rPr>
                <w:spacing w:val="-4"/>
                <w:sz w:val="16"/>
                <w:szCs w:val="16"/>
              </w:rPr>
              <w:t xml:space="preserve">the </w:t>
            </w:r>
            <w:r w:rsidRPr="00A377E8">
              <w:rPr>
                <w:sz w:val="16"/>
                <w:szCs w:val="16"/>
              </w:rPr>
              <w:t>amount of assistance that you will be provided by this agency.</w:t>
            </w:r>
          </w:p>
          <w:p w14:paraId="6F4D2B8A" w14:textId="77777777" w:rsidR="00617377" w:rsidRPr="00A377E8" w:rsidRDefault="00617377" w:rsidP="0066446A">
            <w:pPr>
              <w:pStyle w:val="BodyText"/>
              <w:kinsoku w:val="0"/>
              <w:overflowPunct w:val="0"/>
              <w:spacing w:before="40" w:after="40"/>
              <w:ind w:left="144" w:right="230" w:firstLine="14"/>
              <w:jc w:val="both"/>
              <w:rPr>
                <w:sz w:val="16"/>
                <w:szCs w:val="16"/>
              </w:rPr>
            </w:pPr>
            <w:r w:rsidRPr="00A377E8">
              <w:rPr>
                <w:spacing w:val="-4"/>
                <w:sz w:val="16"/>
                <w:szCs w:val="16"/>
              </w:rPr>
              <w:t>If</w:t>
            </w:r>
            <w:r w:rsidRPr="00A377E8">
              <w:rPr>
                <w:spacing w:val="-7"/>
                <w:sz w:val="16"/>
                <w:szCs w:val="16"/>
              </w:rPr>
              <w:t xml:space="preserve"> </w:t>
            </w:r>
            <w:r w:rsidRPr="00A377E8">
              <w:rPr>
                <w:spacing w:val="-4"/>
                <w:sz w:val="16"/>
                <w:szCs w:val="16"/>
              </w:rPr>
              <w:t>you</w:t>
            </w:r>
            <w:r w:rsidRPr="00A377E8">
              <w:rPr>
                <w:spacing w:val="-7"/>
                <w:sz w:val="16"/>
                <w:szCs w:val="16"/>
              </w:rPr>
              <w:t xml:space="preserve"> </w:t>
            </w:r>
            <w:r w:rsidRPr="00A377E8">
              <w:rPr>
                <w:spacing w:val="-4"/>
                <w:sz w:val="16"/>
                <w:szCs w:val="16"/>
              </w:rPr>
              <w:t>would</w:t>
            </w:r>
            <w:r w:rsidRPr="00A377E8">
              <w:rPr>
                <w:spacing w:val="-7"/>
                <w:sz w:val="16"/>
                <w:szCs w:val="16"/>
              </w:rPr>
              <w:t xml:space="preserve"> </w:t>
            </w:r>
            <w:r w:rsidRPr="00A377E8">
              <w:rPr>
                <w:spacing w:val="-4"/>
                <w:sz w:val="16"/>
                <w:szCs w:val="16"/>
              </w:rPr>
              <w:t>like</w:t>
            </w:r>
            <w:r w:rsidRPr="00A377E8">
              <w:rPr>
                <w:spacing w:val="-7"/>
                <w:sz w:val="16"/>
                <w:szCs w:val="16"/>
              </w:rPr>
              <w:t xml:space="preserve"> </w:t>
            </w:r>
            <w:r w:rsidRPr="00A377E8">
              <w:rPr>
                <w:spacing w:val="-4"/>
                <w:sz w:val="16"/>
                <w:szCs w:val="16"/>
              </w:rPr>
              <w:t>help</w:t>
            </w:r>
            <w:r w:rsidRPr="00A377E8">
              <w:rPr>
                <w:spacing w:val="-7"/>
                <w:sz w:val="16"/>
                <w:szCs w:val="16"/>
              </w:rPr>
              <w:t xml:space="preserve"> </w:t>
            </w:r>
            <w:r w:rsidRPr="00A377E8">
              <w:rPr>
                <w:spacing w:val="-4"/>
                <w:sz w:val="16"/>
                <w:szCs w:val="16"/>
              </w:rPr>
              <w:t>filling</w:t>
            </w:r>
            <w:r w:rsidRPr="00A377E8">
              <w:rPr>
                <w:spacing w:val="-7"/>
                <w:sz w:val="16"/>
                <w:szCs w:val="16"/>
              </w:rPr>
              <w:t xml:space="preserve"> </w:t>
            </w:r>
            <w:r w:rsidRPr="00A377E8">
              <w:rPr>
                <w:spacing w:val="-4"/>
                <w:sz w:val="16"/>
                <w:szCs w:val="16"/>
              </w:rPr>
              <w:t>out</w:t>
            </w:r>
            <w:r w:rsidRPr="00A377E8">
              <w:rPr>
                <w:spacing w:val="-7"/>
                <w:sz w:val="16"/>
                <w:szCs w:val="16"/>
              </w:rPr>
              <w:t xml:space="preserve"> </w:t>
            </w:r>
            <w:r w:rsidRPr="00A377E8">
              <w:rPr>
                <w:spacing w:val="-4"/>
                <w:sz w:val="16"/>
                <w:szCs w:val="16"/>
              </w:rPr>
              <w:t>the</w:t>
            </w:r>
            <w:r w:rsidRPr="00A377E8">
              <w:rPr>
                <w:spacing w:val="-7"/>
                <w:sz w:val="16"/>
                <w:szCs w:val="16"/>
              </w:rPr>
              <w:t xml:space="preserve"> </w:t>
            </w:r>
            <w:r w:rsidRPr="00A377E8">
              <w:rPr>
                <w:spacing w:val="-4"/>
                <w:sz w:val="16"/>
                <w:szCs w:val="16"/>
              </w:rPr>
              <w:t>voter</w:t>
            </w:r>
            <w:r w:rsidRPr="00A377E8">
              <w:rPr>
                <w:spacing w:val="-7"/>
                <w:sz w:val="16"/>
                <w:szCs w:val="16"/>
              </w:rPr>
              <w:t xml:space="preserve"> </w:t>
            </w:r>
            <w:r w:rsidRPr="00A377E8">
              <w:rPr>
                <w:spacing w:val="-4"/>
                <w:sz w:val="16"/>
                <w:szCs w:val="16"/>
              </w:rPr>
              <w:t>registration</w:t>
            </w:r>
            <w:r w:rsidRPr="00A377E8">
              <w:rPr>
                <w:spacing w:val="-7"/>
                <w:sz w:val="16"/>
                <w:szCs w:val="16"/>
              </w:rPr>
              <w:t xml:space="preserve"> </w:t>
            </w:r>
            <w:r w:rsidRPr="00A377E8">
              <w:rPr>
                <w:spacing w:val="-4"/>
                <w:sz w:val="16"/>
                <w:szCs w:val="16"/>
              </w:rPr>
              <w:t>application</w:t>
            </w:r>
            <w:r w:rsidRPr="00A377E8">
              <w:rPr>
                <w:spacing w:val="-7"/>
                <w:sz w:val="16"/>
                <w:szCs w:val="16"/>
              </w:rPr>
              <w:t xml:space="preserve"> </w:t>
            </w:r>
            <w:r w:rsidRPr="00A377E8">
              <w:rPr>
                <w:spacing w:val="-4"/>
                <w:sz w:val="16"/>
                <w:szCs w:val="16"/>
              </w:rPr>
              <w:t xml:space="preserve">form, </w:t>
            </w:r>
            <w:r w:rsidRPr="00A377E8">
              <w:rPr>
                <w:spacing w:val="-2"/>
                <w:sz w:val="16"/>
                <w:szCs w:val="16"/>
              </w:rPr>
              <w:t>we</w:t>
            </w:r>
            <w:r w:rsidRPr="00A377E8">
              <w:rPr>
                <w:spacing w:val="-10"/>
                <w:sz w:val="16"/>
                <w:szCs w:val="16"/>
              </w:rPr>
              <w:t xml:space="preserve"> </w:t>
            </w:r>
            <w:r w:rsidRPr="00A377E8">
              <w:rPr>
                <w:spacing w:val="-2"/>
                <w:sz w:val="16"/>
                <w:szCs w:val="16"/>
              </w:rPr>
              <w:t>will</w:t>
            </w:r>
            <w:r w:rsidRPr="00A377E8">
              <w:rPr>
                <w:spacing w:val="-9"/>
                <w:sz w:val="16"/>
                <w:szCs w:val="16"/>
              </w:rPr>
              <w:t xml:space="preserve"> </w:t>
            </w:r>
            <w:r w:rsidRPr="00A377E8">
              <w:rPr>
                <w:spacing w:val="-2"/>
                <w:sz w:val="16"/>
                <w:szCs w:val="16"/>
              </w:rPr>
              <w:t>help</w:t>
            </w:r>
            <w:r w:rsidRPr="00A377E8">
              <w:rPr>
                <w:spacing w:val="-9"/>
                <w:sz w:val="16"/>
                <w:szCs w:val="16"/>
              </w:rPr>
              <w:t xml:space="preserve"> </w:t>
            </w:r>
            <w:r w:rsidRPr="00A377E8">
              <w:rPr>
                <w:spacing w:val="-2"/>
                <w:sz w:val="16"/>
                <w:szCs w:val="16"/>
              </w:rPr>
              <w:t>you.</w:t>
            </w:r>
            <w:r w:rsidRPr="00A377E8">
              <w:rPr>
                <w:spacing w:val="-9"/>
                <w:sz w:val="16"/>
                <w:szCs w:val="16"/>
              </w:rPr>
              <w:t xml:space="preserve"> </w:t>
            </w:r>
            <w:r w:rsidRPr="00A377E8">
              <w:rPr>
                <w:spacing w:val="-2"/>
                <w:sz w:val="16"/>
                <w:szCs w:val="16"/>
              </w:rPr>
              <w:t>The</w:t>
            </w:r>
            <w:r w:rsidRPr="00A377E8">
              <w:rPr>
                <w:spacing w:val="-9"/>
                <w:sz w:val="16"/>
                <w:szCs w:val="16"/>
              </w:rPr>
              <w:t xml:space="preserve"> </w:t>
            </w:r>
            <w:r w:rsidRPr="00A377E8">
              <w:rPr>
                <w:spacing w:val="-2"/>
                <w:sz w:val="16"/>
                <w:szCs w:val="16"/>
              </w:rPr>
              <w:t>decision</w:t>
            </w:r>
            <w:r w:rsidRPr="00A377E8">
              <w:rPr>
                <w:spacing w:val="-9"/>
                <w:sz w:val="16"/>
                <w:szCs w:val="16"/>
              </w:rPr>
              <w:t xml:space="preserve"> </w:t>
            </w:r>
            <w:r w:rsidRPr="00A377E8">
              <w:rPr>
                <w:spacing w:val="-2"/>
                <w:sz w:val="16"/>
                <w:szCs w:val="16"/>
              </w:rPr>
              <w:t>whether</w:t>
            </w:r>
            <w:r w:rsidRPr="00A377E8">
              <w:rPr>
                <w:spacing w:val="-9"/>
                <w:sz w:val="16"/>
                <w:szCs w:val="16"/>
              </w:rPr>
              <w:t xml:space="preserve"> </w:t>
            </w:r>
            <w:r w:rsidRPr="00A377E8">
              <w:rPr>
                <w:spacing w:val="-2"/>
                <w:sz w:val="16"/>
                <w:szCs w:val="16"/>
              </w:rPr>
              <w:t>to</w:t>
            </w:r>
            <w:r w:rsidRPr="00A377E8">
              <w:rPr>
                <w:spacing w:val="-9"/>
                <w:sz w:val="16"/>
                <w:szCs w:val="16"/>
              </w:rPr>
              <w:t xml:space="preserve"> </w:t>
            </w:r>
            <w:r w:rsidRPr="00A377E8">
              <w:rPr>
                <w:spacing w:val="-2"/>
                <w:sz w:val="16"/>
                <w:szCs w:val="16"/>
              </w:rPr>
              <w:t>seek</w:t>
            </w:r>
            <w:r w:rsidRPr="00A377E8">
              <w:rPr>
                <w:spacing w:val="-9"/>
                <w:sz w:val="16"/>
                <w:szCs w:val="16"/>
              </w:rPr>
              <w:t xml:space="preserve"> </w:t>
            </w:r>
            <w:r w:rsidRPr="00A377E8">
              <w:rPr>
                <w:spacing w:val="-2"/>
                <w:sz w:val="16"/>
                <w:szCs w:val="16"/>
              </w:rPr>
              <w:t>or</w:t>
            </w:r>
            <w:r w:rsidRPr="00A377E8">
              <w:rPr>
                <w:spacing w:val="-9"/>
                <w:sz w:val="16"/>
                <w:szCs w:val="16"/>
              </w:rPr>
              <w:t xml:space="preserve"> </w:t>
            </w:r>
            <w:r w:rsidRPr="00A377E8">
              <w:rPr>
                <w:spacing w:val="-2"/>
                <w:sz w:val="16"/>
                <w:szCs w:val="16"/>
              </w:rPr>
              <w:t>accept</w:t>
            </w:r>
            <w:r w:rsidRPr="00A377E8">
              <w:rPr>
                <w:spacing w:val="-9"/>
                <w:sz w:val="16"/>
                <w:szCs w:val="16"/>
              </w:rPr>
              <w:t xml:space="preserve"> </w:t>
            </w:r>
            <w:r w:rsidRPr="00A377E8">
              <w:rPr>
                <w:spacing w:val="-2"/>
                <w:sz w:val="16"/>
                <w:szCs w:val="16"/>
              </w:rPr>
              <w:t>help</w:t>
            </w:r>
            <w:r w:rsidRPr="00A377E8">
              <w:rPr>
                <w:spacing w:val="-9"/>
                <w:sz w:val="16"/>
                <w:szCs w:val="16"/>
              </w:rPr>
              <w:t xml:space="preserve"> </w:t>
            </w:r>
            <w:r w:rsidRPr="00A377E8">
              <w:rPr>
                <w:spacing w:val="-2"/>
                <w:sz w:val="16"/>
                <w:szCs w:val="16"/>
              </w:rPr>
              <w:t>is</w:t>
            </w:r>
            <w:r w:rsidRPr="00A377E8">
              <w:rPr>
                <w:spacing w:val="-9"/>
                <w:sz w:val="16"/>
                <w:szCs w:val="16"/>
              </w:rPr>
              <w:t xml:space="preserve"> </w:t>
            </w:r>
            <w:r w:rsidRPr="00A377E8">
              <w:rPr>
                <w:spacing w:val="-2"/>
                <w:sz w:val="16"/>
                <w:szCs w:val="16"/>
              </w:rPr>
              <w:t xml:space="preserve">yours. </w:t>
            </w:r>
            <w:r w:rsidRPr="00A377E8">
              <w:rPr>
                <w:sz w:val="16"/>
                <w:szCs w:val="16"/>
              </w:rPr>
              <w:t>You may fill out the application form in private.</w:t>
            </w:r>
          </w:p>
          <w:p w14:paraId="7E8C525A" w14:textId="77777777" w:rsidR="00617377" w:rsidRPr="00A377E8" w:rsidRDefault="00617377" w:rsidP="0066446A">
            <w:pPr>
              <w:pStyle w:val="BodyText"/>
              <w:kinsoku w:val="0"/>
              <w:overflowPunct w:val="0"/>
              <w:spacing w:before="40" w:after="0"/>
              <w:ind w:left="144"/>
              <w:jc w:val="both"/>
              <w:rPr>
                <w:sz w:val="16"/>
                <w:szCs w:val="16"/>
              </w:rPr>
            </w:pPr>
            <w:r w:rsidRPr="00A377E8">
              <w:rPr>
                <w:sz w:val="16"/>
                <w:szCs w:val="16"/>
              </w:rPr>
              <w:t>Información en español: si le interesa obtener este formulario en español,</w:t>
            </w:r>
          </w:p>
          <w:p w14:paraId="684053A2" w14:textId="77777777" w:rsidR="00617377" w:rsidRPr="00A377E8" w:rsidRDefault="00617377" w:rsidP="0066446A">
            <w:pPr>
              <w:pStyle w:val="BodyText"/>
              <w:kinsoku w:val="0"/>
              <w:overflowPunct w:val="0"/>
              <w:spacing w:after="0"/>
              <w:ind w:left="144"/>
              <w:jc w:val="both"/>
              <w:rPr>
                <w:sz w:val="16"/>
                <w:szCs w:val="16"/>
              </w:rPr>
            </w:pPr>
            <w:r w:rsidRPr="00A377E8">
              <w:rPr>
                <w:sz w:val="16"/>
                <w:szCs w:val="16"/>
              </w:rPr>
              <w:t xml:space="preserve">llame al </w:t>
            </w:r>
            <w:r w:rsidRPr="00A377E8">
              <w:rPr>
                <w:b/>
                <w:bCs/>
                <w:sz w:val="16"/>
                <w:szCs w:val="16"/>
              </w:rPr>
              <w:t>1-800-367-8683</w:t>
            </w:r>
          </w:p>
          <w:p w14:paraId="06D56152" w14:textId="77777777" w:rsidR="00617377" w:rsidRPr="009C78DB" w:rsidRDefault="00617377" w:rsidP="0066446A">
            <w:pPr>
              <w:pStyle w:val="BodyText"/>
              <w:kinsoku w:val="0"/>
              <w:overflowPunct w:val="0"/>
              <w:spacing w:before="40" w:after="0"/>
              <w:ind w:left="144"/>
              <w:jc w:val="both"/>
              <w:rPr>
                <w:rFonts w:eastAsia="SimSun"/>
                <w:sz w:val="16"/>
                <w:szCs w:val="16"/>
              </w:rPr>
            </w:pPr>
            <w:r w:rsidRPr="009C78DB">
              <w:rPr>
                <w:rFonts w:ascii="SimSun" w:eastAsia="SimSun" w:hAnsi="Times New Roman" w:cs="SimSun" w:hint="eastAsia"/>
                <w:sz w:val="16"/>
                <w:szCs w:val="16"/>
              </w:rPr>
              <w:t>中文資料</w:t>
            </w:r>
            <w:r w:rsidRPr="009C78DB">
              <w:rPr>
                <w:rFonts w:ascii="SimSun" w:eastAsia="SimSun" w:hAnsi="Times New Roman" w:cs="SimSun"/>
                <w:sz w:val="16"/>
                <w:szCs w:val="16"/>
              </w:rPr>
              <w:t>:</w:t>
            </w:r>
            <w:r w:rsidRPr="009C78DB">
              <w:rPr>
                <w:rFonts w:ascii="SimSun" w:eastAsia="SimSun" w:hAnsi="Times New Roman" w:cs="SimSun" w:hint="eastAsia"/>
                <w:sz w:val="16"/>
                <w:szCs w:val="16"/>
              </w:rPr>
              <w:t>若您有興趣索取中文資料表格</w:t>
            </w:r>
            <w:r w:rsidRPr="009C78DB">
              <w:rPr>
                <w:rFonts w:ascii="SimSun" w:eastAsia="SimSun" w:hAnsi="Times New Roman" w:cs="SimSun"/>
                <w:sz w:val="16"/>
                <w:szCs w:val="16"/>
              </w:rPr>
              <w:t>,</w:t>
            </w:r>
            <w:r w:rsidRPr="009C78DB">
              <w:rPr>
                <w:rFonts w:ascii="SimSun" w:eastAsia="SimSun" w:hAnsi="Times New Roman" w:cs="SimSun" w:hint="eastAsia"/>
                <w:sz w:val="16"/>
                <w:szCs w:val="16"/>
              </w:rPr>
              <w:t>請電</w:t>
            </w:r>
            <w:r w:rsidRPr="009C78DB">
              <w:rPr>
                <w:rFonts w:ascii="SimSun" w:eastAsia="SimSun" w:hAnsi="Times New Roman" w:cs="SimSun"/>
                <w:sz w:val="16"/>
                <w:szCs w:val="16"/>
              </w:rPr>
              <w:t xml:space="preserve">: </w:t>
            </w:r>
            <w:r w:rsidRPr="00A377E8">
              <w:rPr>
                <w:rFonts w:eastAsia="SimSun"/>
                <w:b/>
                <w:bCs/>
                <w:sz w:val="16"/>
                <w:szCs w:val="16"/>
              </w:rPr>
              <w:t>1-800-367-8683</w:t>
            </w:r>
          </w:p>
          <w:p w14:paraId="430336BE" w14:textId="77777777" w:rsidR="00617377" w:rsidRPr="009C78DB" w:rsidRDefault="00617377" w:rsidP="0066446A">
            <w:pPr>
              <w:pStyle w:val="BodyText"/>
              <w:kinsoku w:val="0"/>
              <w:overflowPunct w:val="0"/>
              <w:spacing w:before="60" w:after="0" w:line="221" w:lineRule="exact"/>
              <w:ind w:left="144"/>
              <w:jc w:val="both"/>
              <w:rPr>
                <w:rFonts w:eastAsia="Malgun Gothic"/>
                <w:sz w:val="16"/>
                <w:szCs w:val="16"/>
              </w:rPr>
            </w:pPr>
            <w:r w:rsidRPr="009C78DB">
              <w:rPr>
                <w:rFonts w:ascii="Malgun Gothic" w:eastAsia="Malgun Gothic" w:hAnsi="Times New Roman" w:cs="Malgun Gothic" w:hint="eastAsia"/>
                <w:sz w:val="16"/>
                <w:szCs w:val="16"/>
              </w:rPr>
              <w:t>한국어</w:t>
            </w:r>
            <w:r w:rsidRPr="009C78DB">
              <w:rPr>
                <w:rFonts w:ascii="Malgun Gothic" w:eastAsia="Malgun Gothic" w:hAnsi="Times New Roman" w:cs="Malgun Gothic"/>
                <w:sz w:val="16"/>
                <w:szCs w:val="16"/>
              </w:rPr>
              <w:t xml:space="preserve">: </w:t>
            </w:r>
            <w:r w:rsidRPr="009C78DB">
              <w:rPr>
                <w:rFonts w:ascii="Malgun Gothic" w:eastAsia="Malgun Gothic" w:hAnsi="Times New Roman" w:cs="Malgun Gothic" w:hint="eastAsia"/>
                <w:sz w:val="16"/>
                <w:szCs w:val="16"/>
              </w:rPr>
              <w:t>한국어</w:t>
            </w:r>
            <w:r w:rsidRPr="009C78DB">
              <w:rPr>
                <w:rFonts w:ascii="Malgun Gothic" w:eastAsia="Malgun Gothic" w:hAnsi="Times New Roman" w:cs="Malgun Gothic"/>
                <w:sz w:val="16"/>
                <w:szCs w:val="16"/>
              </w:rPr>
              <w:t xml:space="preserve"> </w:t>
            </w:r>
            <w:r w:rsidRPr="009C78DB">
              <w:rPr>
                <w:rFonts w:ascii="Malgun Gothic" w:eastAsia="Malgun Gothic" w:hAnsi="Times New Roman" w:cs="Malgun Gothic" w:hint="eastAsia"/>
                <w:sz w:val="16"/>
                <w:szCs w:val="16"/>
              </w:rPr>
              <w:t>한국어</w:t>
            </w:r>
            <w:r w:rsidRPr="009C78DB">
              <w:rPr>
                <w:rFonts w:ascii="Malgun Gothic" w:eastAsia="Malgun Gothic" w:hAnsi="Times New Roman" w:cs="Malgun Gothic"/>
                <w:sz w:val="16"/>
                <w:szCs w:val="16"/>
              </w:rPr>
              <w:t xml:space="preserve"> </w:t>
            </w:r>
            <w:r w:rsidRPr="009C78DB">
              <w:rPr>
                <w:rFonts w:ascii="Malgun Gothic" w:eastAsia="Malgun Gothic" w:hAnsi="Times New Roman" w:cs="Malgun Gothic" w:hint="eastAsia"/>
                <w:sz w:val="16"/>
                <w:szCs w:val="16"/>
              </w:rPr>
              <w:t>양식을</w:t>
            </w:r>
            <w:r w:rsidRPr="009C78DB">
              <w:rPr>
                <w:rFonts w:ascii="Malgun Gothic" w:eastAsia="Malgun Gothic" w:hAnsi="Times New Roman" w:cs="Malgun Gothic"/>
                <w:sz w:val="16"/>
                <w:szCs w:val="16"/>
              </w:rPr>
              <w:t xml:space="preserve"> </w:t>
            </w:r>
            <w:r w:rsidRPr="009C78DB">
              <w:rPr>
                <w:rFonts w:ascii="Malgun Gothic" w:eastAsia="Malgun Gothic" w:hAnsi="Times New Roman" w:cs="Malgun Gothic" w:hint="eastAsia"/>
                <w:sz w:val="16"/>
                <w:szCs w:val="16"/>
              </w:rPr>
              <w:t>원하시면</w:t>
            </w:r>
            <w:r w:rsidRPr="009C78DB">
              <w:rPr>
                <w:rFonts w:ascii="Malgun Gothic" w:eastAsia="Malgun Gothic" w:hAnsi="Times New Roman" w:cs="Malgun Gothic"/>
                <w:sz w:val="16"/>
                <w:szCs w:val="16"/>
              </w:rPr>
              <w:t xml:space="preserve"> </w:t>
            </w:r>
            <w:r w:rsidRPr="00A377E8">
              <w:rPr>
                <w:rFonts w:eastAsia="Malgun Gothic"/>
                <w:b/>
                <w:bCs/>
                <w:sz w:val="16"/>
                <w:szCs w:val="16"/>
              </w:rPr>
              <w:t>1-800-367-8683</w:t>
            </w:r>
          </w:p>
          <w:p w14:paraId="6D57FA73" w14:textId="77777777" w:rsidR="00617377" w:rsidRPr="009C78DB" w:rsidRDefault="00617377" w:rsidP="0066446A">
            <w:pPr>
              <w:pStyle w:val="BodyText"/>
              <w:kinsoku w:val="0"/>
              <w:overflowPunct w:val="0"/>
              <w:spacing w:after="0" w:line="220" w:lineRule="exact"/>
              <w:ind w:left="144"/>
              <w:jc w:val="both"/>
              <w:rPr>
                <w:rFonts w:ascii="Malgun Gothic" w:eastAsia="Malgun Gothic" w:hAnsi="Times New Roman" w:cs="Malgun Gothic"/>
                <w:sz w:val="16"/>
                <w:szCs w:val="16"/>
              </w:rPr>
            </w:pPr>
            <w:r w:rsidRPr="009C78DB">
              <w:rPr>
                <w:rFonts w:ascii="Malgun Gothic" w:eastAsia="Malgun Gothic" w:hAnsi="Times New Roman" w:cs="Malgun Gothic" w:hint="eastAsia"/>
                <w:sz w:val="16"/>
                <w:szCs w:val="16"/>
              </w:rPr>
              <w:t>으로</w:t>
            </w:r>
            <w:r w:rsidRPr="009C78DB">
              <w:rPr>
                <w:rFonts w:ascii="Malgun Gothic" w:eastAsia="Malgun Gothic" w:hAnsi="Times New Roman" w:cs="Malgun Gothic"/>
                <w:sz w:val="16"/>
                <w:szCs w:val="16"/>
              </w:rPr>
              <w:t xml:space="preserve"> </w:t>
            </w:r>
            <w:r w:rsidRPr="009C78DB">
              <w:rPr>
                <w:rFonts w:ascii="Malgun Gothic" w:eastAsia="Malgun Gothic" w:hAnsi="Times New Roman" w:cs="Malgun Gothic" w:hint="eastAsia"/>
                <w:sz w:val="16"/>
                <w:szCs w:val="16"/>
              </w:rPr>
              <w:t>전화</w:t>
            </w:r>
            <w:r w:rsidRPr="009C78DB">
              <w:rPr>
                <w:rFonts w:ascii="Malgun Gothic" w:eastAsia="Malgun Gothic" w:hAnsi="Times New Roman" w:cs="Malgun Gothic"/>
                <w:sz w:val="16"/>
                <w:szCs w:val="16"/>
              </w:rPr>
              <w:t xml:space="preserve"> </w:t>
            </w:r>
            <w:r w:rsidRPr="009C78DB">
              <w:rPr>
                <w:rFonts w:ascii="Malgun Gothic" w:eastAsia="Malgun Gothic" w:hAnsi="Times New Roman" w:cs="Malgun Gothic" w:hint="eastAsia"/>
                <w:sz w:val="16"/>
                <w:szCs w:val="16"/>
              </w:rPr>
              <w:t>하십시오</w:t>
            </w:r>
            <w:r w:rsidRPr="009C78DB">
              <w:rPr>
                <w:rFonts w:ascii="Malgun Gothic" w:eastAsia="Malgun Gothic" w:hAnsi="Times New Roman" w:cs="Malgun Gothic"/>
                <w:sz w:val="16"/>
                <w:szCs w:val="16"/>
              </w:rPr>
              <w:t>.</w:t>
            </w:r>
          </w:p>
          <w:p w14:paraId="63300F67" w14:textId="77777777" w:rsidR="00617377" w:rsidRPr="009C78DB" w:rsidRDefault="00617377" w:rsidP="0066446A">
            <w:pPr>
              <w:pStyle w:val="BodyText"/>
              <w:kinsoku w:val="0"/>
              <w:overflowPunct w:val="0"/>
              <w:spacing w:before="60" w:after="0"/>
              <w:ind w:left="144"/>
              <w:jc w:val="both"/>
              <w:rPr>
                <w:w w:val="90"/>
                <w:sz w:val="16"/>
                <w:szCs w:val="16"/>
              </w:rPr>
            </w:pPr>
            <w:r w:rsidRPr="009C78DB">
              <w:rPr>
                <w:rFonts w:ascii="Nirmala UI" w:hAnsi="Nirmala UI" w:cs="Nirmala UI"/>
                <w:w w:val="90"/>
                <w:sz w:val="16"/>
                <w:szCs w:val="16"/>
              </w:rPr>
              <w:t>যদি</w:t>
            </w:r>
            <w:r w:rsidRPr="009C78DB">
              <w:rPr>
                <w:rFonts w:ascii="Nirmala UI" w:hAnsi="Nirmala UI" w:cs="Nirmala UI"/>
                <w:spacing w:val="-29"/>
                <w:w w:val="90"/>
                <w:sz w:val="16"/>
                <w:szCs w:val="16"/>
              </w:rPr>
              <w:t xml:space="preserve"> </w:t>
            </w:r>
            <w:r w:rsidRPr="009C78DB">
              <w:rPr>
                <w:rFonts w:ascii="Nirmala UI" w:hAnsi="Nirmala UI" w:cs="Nirmala UI"/>
                <w:w w:val="90"/>
                <w:sz w:val="16"/>
                <w:szCs w:val="16"/>
              </w:rPr>
              <w:t>আপদিএই</w:t>
            </w:r>
            <w:r w:rsidRPr="009C78DB">
              <w:rPr>
                <w:rFonts w:ascii="Nirmala UI" w:hAnsi="Nirmala UI" w:cs="Nirmala UI"/>
                <w:spacing w:val="-29"/>
                <w:w w:val="90"/>
                <w:sz w:val="16"/>
                <w:szCs w:val="16"/>
              </w:rPr>
              <w:t xml:space="preserve"> </w:t>
            </w:r>
            <w:r w:rsidRPr="009C78DB">
              <w:rPr>
                <w:rFonts w:ascii="Nirmala UI" w:hAnsi="Nirmala UI" w:cs="Nirmala UI"/>
                <w:spacing w:val="-90"/>
                <w:w w:val="90"/>
                <w:sz w:val="16"/>
                <w:szCs w:val="16"/>
              </w:rPr>
              <w:t>ফরটি্ম</w:t>
            </w:r>
            <w:r w:rsidRPr="009C78DB">
              <w:rPr>
                <w:rFonts w:ascii="Nirmala UI" w:hAnsi="Nirmala UI" w:cs="Nirmala UI"/>
                <w:spacing w:val="80"/>
                <w:sz w:val="16"/>
                <w:szCs w:val="16"/>
              </w:rPr>
              <w:t xml:space="preserve"> </w:t>
            </w:r>
            <w:r w:rsidRPr="009C78DB">
              <w:rPr>
                <w:rFonts w:ascii="Nirmala UI" w:hAnsi="Nirmala UI" w:cs="Nirmala UI"/>
                <w:w w:val="90"/>
                <w:sz w:val="16"/>
                <w:szCs w:val="16"/>
              </w:rPr>
              <w:t>ইংরেজীরেপপরেচািোহরে</w:t>
            </w:r>
            <w:r>
              <w:rPr>
                <w:rFonts w:ascii="Nirmala UI" w:hAnsi="Nirmala UI" w:cs="Nirmala UI"/>
                <w:w w:val="90"/>
                <w:sz w:val="16"/>
                <w:szCs w:val="16"/>
              </w:rPr>
              <w:t xml:space="preserve"> </w:t>
            </w:r>
            <w:r w:rsidRPr="00A377E8">
              <w:rPr>
                <w:b/>
                <w:bCs/>
                <w:w w:val="90"/>
                <w:sz w:val="16"/>
                <w:szCs w:val="16"/>
              </w:rPr>
              <w:t>1-800-367-8683</w:t>
            </w:r>
          </w:p>
          <w:p w14:paraId="45CBC58C" w14:textId="77777777" w:rsidR="00617377" w:rsidRDefault="00617377" w:rsidP="0066446A">
            <w:pPr>
              <w:pStyle w:val="BodyText"/>
              <w:kinsoku w:val="0"/>
              <w:overflowPunct w:val="0"/>
              <w:spacing w:after="60"/>
              <w:ind w:left="144"/>
              <w:jc w:val="both"/>
              <w:rPr>
                <w:rFonts w:ascii="Times New Roman" w:hAnsi="Times New Roman" w:cs="Times New Roman"/>
                <w:spacing w:val="13"/>
                <w:sz w:val="20"/>
                <w:szCs w:val="20"/>
              </w:rPr>
            </w:pPr>
            <w:r w:rsidRPr="009C78DB">
              <w:rPr>
                <w:rFonts w:ascii="Nirmala UI" w:hAnsi="Nirmala UI" w:cs="Nirmala UI"/>
                <w:w w:val="105"/>
                <w:sz w:val="16"/>
                <w:szCs w:val="16"/>
              </w:rPr>
              <w:t>িম্বরে পফাি করুি</w:t>
            </w:r>
          </w:p>
        </w:tc>
      </w:tr>
    </w:tbl>
    <w:p w14:paraId="36216123" w14:textId="77777777" w:rsidR="00617377" w:rsidRPr="009C78DB" w:rsidRDefault="00617377" w:rsidP="00617377">
      <w:pPr>
        <w:kinsoku w:val="0"/>
        <w:overflowPunct w:val="0"/>
        <w:autoSpaceDE w:val="0"/>
        <w:autoSpaceDN w:val="0"/>
        <w:adjustRightInd w:val="0"/>
        <w:rPr>
          <w:rFonts w:ascii="Times New Roman" w:hAnsi="Times New Roman" w:cs="Times New Roman"/>
          <w:sz w:val="20"/>
          <w:szCs w:val="20"/>
        </w:rPr>
      </w:pPr>
      <w:r w:rsidRPr="00D1208B">
        <w:rPr>
          <w:rFonts w:ascii="Times New Roman" w:hAnsi="Times New Roman" w:cs="Times New Roman"/>
          <w:noProof/>
          <w:sz w:val="16"/>
          <w:szCs w:val="16"/>
        </w:rPr>
        <mc:AlternateContent>
          <mc:Choice Requires="wps">
            <w:drawing>
              <wp:inline distT="0" distB="0" distL="0" distR="0" wp14:anchorId="555C177B" wp14:editId="48FDB0EF">
                <wp:extent cx="7501890" cy="635"/>
                <wp:effectExtent l="0" t="0" r="0" b="0"/>
                <wp:docPr id="5330" name="Freeform: Shape 5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1890" cy="635"/>
                        </a:xfrm>
                        <a:custGeom>
                          <a:avLst/>
                          <a:gdLst>
                            <a:gd name="T0" fmla="*/ 0 w 11814"/>
                            <a:gd name="T1" fmla="*/ 0 h 1"/>
                            <a:gd name="T2" fmla="*/ 11813 w 11814"/>
                            <a:gd name="T3" fmla="*/ 0 h 1"/>
                          </a:gdLst>
                          <a:ahLst/>
                          <a:cxnLst>
                            <a:cxn ang="0">
                              <a:pos x="T0" y="T1"/>
                            </a:cxn>
                            <a:cxn ang="0">
                              <a:pos x="T2" y="T3"/>
                            </a:cxn>
                          </a:cxnLst>
                          <a:rect l="0" t="0" r="r" b="b"/>
                          <a:pathLst>
                            <a:path w="11814" h="1">
                              <a:moveTo>
                                <a:pt x="0" y="0"/>
                              </a:moveTo>
                              <a:lnTo>
                                <a:pt x="11813" y="0"/>
                              </a:lnTo>
                            </a:path>
                          </a:pathLst>
                        </a:custGeom>
                        <a:noFill/>
                        <a:ln w="158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659F3A69" id="Freeform: Shape 5330" o:spid="_x0000_s1026" style="visibility:visible;mso-wrap-style:square;mso-left-percent:-10001;mso-top-percent:-10001;mso-position-horizontal:absolute;mso-position-horizontal-relative:char;mso-position-vertical:absolute;mso-position-vertical-relative:line;mso-left-percent:-10001;mso-top-percent:-10001;v-text-anchor:top" points="0,0,590.65pt,0" coordsize="1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" filled="f" strokeweight="1.25pt">
                <v:stroke dashstyle="dash"/>
                <v:path arrowok="t" o:connecttype="custom" o:connectlocs="0,0;7501255,0" o:connectangles="0,0"/>
                <w10:anchorlock/>
              </v:polyline>
            </w:pict>
          </mc:Fallback>
        </mc:AlternateContent>
      </w:r>
    </w:p>
    <w:p w14:paraId="39985208" w14:textId="77777777" w:rsidR="00617377" w:rsidRPr="009C78DB" w:rsidRDefault="00617377" w:rsidP="00617377">
      <w:pPr>
        <w:kinsoku w:val="0"/>
        <w:overflowPunct w:val="0"/>
        <w:autoSpaceDE w:val="0"/>
        <w:autoSpaceDN w:val="0"/>
        <w:adjustRightInd w:val="0"/>
        <w:spacing w:before="60"/>
        <w:ind w:left="29" w:right="43"/>
        <w:jc w:val="center"/>
        <w:rPr>
          <w:sz w:val="24"/>
          <w:szCs w:val="24"/>
        </w:rPr>
      </w:pPr>
      <w:r w:rsidRPr="009C78DB">
        <w:rPr>
          <w:b/>
          <w:bCs/>
          <w:sz w:val="24"/>
          <w:szCs w:val="24"/>
        </w:rPr>
        <w:t>VOTER REGISTRATION APPLICATION</w:t>
      </w:r>
      <w:r w:rsidRPr="009C78DB">
        <w:rPr>
          <w:b/>
          <w:bCs/>
          <w:spacing w:val="-18"/>
          <w:sz w:val="24"/>
          <w:szCs w:val="24"/>
        </w:rPr>
        <w:t xml:space="preserve"> </w:t>
      </w:r>
      <w:r w:rsidRPr="009C78DB">
        <w:t>(instructions</w:t>
      </w:r>
      <w:r w:rsidRPr="009C78DB">
        <w:rPr>
          <w:spacing w:val="-4"/>
        </w:rPr>
        <w:t xml:space="preserve"> </w:t>
      </w:r>
      <w:r w:rsidRPr="009C78DB">
        <w:t>on</w:t>
      </w:r>
      <w:r w:rsidRPr="009C78DB">
        <w:rPr>
          <w:spacing w:val="-4"/>
        </w:rPr>
        <w:t xml:space="preserve"> </w:t>
      </w:r>
      <w:r w:rsidRPr="009C78DB">
        <w:t>back)</w:t>
      </w:r>
    </w:p>
    <w:p w14:paraId="238FE057" w14:textId="77777777" w:rsidR="00617377" w:rsidRPr="009C78DB" w:rsidRDefault="00617377" w:rsidP="00617377">
      <w:pPr>
        <w:kinsoku w:val="0"/>
        <w:overflowPunct w:val="0"/>
        <w:autoSpaceDE w:val="0"/>
        <w:autoSpaceDN w:val="0"/>
        <w:adjustRightInd w:val="0"/>
        <w:spacing w:before="8" w:after="31"/>
        <w:ind w:left="450" w:right="5"/>
        <w:rPr>
          <w:sz w:val="14"/>
          <w:szCs w:val="14"/>
        </w:rPr>
      </w:pPr>
      <w:r w:rsidRPr="00A377E8">
        <w:rPr>
          <w:sz w:val="14"/>
          <w:szCs w:val="14"/>
        </w:rPr>
        <w:fldChar w:fldCharType="begin">
          <w:ffData>
            <w:name w:val="Check69"/>
            <w:enabled/>
            <w:calcOnExit w:val="0"/>
            <w:checkBox>
              <w:sizeAuto/>
              <w:default w:val="0"/>
            </w:checkBox>
          </w:ffData>
        </w:fldChar>
      </w:r>
      <w:bookmarkStart w:id="19" w:name="Check69"/>
      <w:r w:rsidRPr="00A377E8">
        <w:rPr>
          <w:sz w:val="14"/>
          <w:szCs w:val="14"/>
        </w:rPr>
        <w:instrText xml:space="preserve"> FORMCHECKBOX </w:instrText>
      </w:r>
      <w:r w:rsidR="00763EAB">
        <w:rPr>
          <w:sz w:val="14"/>
          <w:szCs w:val="14"/>
        </w:rPr>
      </w:r>
      <w:r w:rsidR="00763EAB">
        <w:rPr>
          <w:sz w:val="14"/>
          <w:szCs w:val="14"/>
        </w:rPr>
        <w:fldChar w:fldCharType="separate"/>
      </w:r>
      <w:r w:rsidRPr="00A377E8">
        <w:rPr>
          <w:sz w:val="14"/>
          <w:szCs w:val="14"/>
        </w:rPr>
        <w:fldChar w:fldCharType="end"/>
      </w:r>
      <w:bookmarkEnd w:id="19"/>
      <w:r w:rsidRPr="00A377E8">
        <w:rPr>
          <w:sz w:val="14"/>
          <w:szCs w:val="14"/>
        </w:rPr>
        <w:t xml:space="preserve"> </w:t>
      </w:r>
      <w:r w:rsidRPr="009C78DB">
        <w:rPr>
          <w:sz w:val="14"/>
          <w:szCs w:val="14"/>
        </w:rPr>
        <w:t>I</w:t>
      </w:r>
      <w:r w:rsidRPr="009C78DB">
        <w:rPr>
          <w:spacing w:val="-19"/>
          <w:sz w:val="14"/>
          <w:szCs w:val="14"/>
        </w:rPr>
        <w:t xml:space="preserve"> </w:t>
      </w:r>
      <w:r w:rsidRPr="009C78DB">
        <w:rPr>
          <w:sz w:val="14"/>
          <w:szCs w:val="14"/>
        </w:rPr>
        <w:t>need</w:t>
      </w:r>
      <w:r w:rsidRPr="009C78DB">
        <w:rPr>
          <w:spacing w:val="-19"/>
          <w:sz w:val="14"/>
          <w:szCs w:val="14"/>
        </w:rPr>
        <w:t xml:space="preserve"> </w:t>
      </w:r>
      <w:r w:rsidRPr="009C78DB">
        <w:rPr>
          <w:sz w:val="14"/>
          <w:szCs w:val="14"/>
        </w:rPr>
        <w:t>an</w:t>
      </w:r>
      <w:r w:rsidRPr="009C78DB">
        <w:rPr>
          <w:spacing w:val="-19"/>
          <w:sz w:val="14"/>
          <w:szCs w:val="14"/>
        </w:rPr>
        <w:t xml:space="preserve"> </w:t>
      </w:r>
      <w:r w:rsidRPr="009C78DB">
        <w:rPr>
          <w:sz w:val="14"/>
          <w:szCs w:val="14"/>
        </w:rPr>
        <w:t>application</w:t>
      </w:r>
      <w:r w:rsidRPr="009C78DB">
        <w:rPr>
          <w:spacing w:val="-20"/>
          <w:sz w:val="14"/>
          <w:szCs w:val="14"/>
        </w:rPr>
        <w:t xml:space="preserve"> </w:t>
      </w:r>
      <w:r w:rsidRPr="009C78DB">
        <w:rPr>
          <w:sz w:val="14"/>
          <w:szCs w:val="14"/>
        </w:rPr>
        <w:t>for</w:t>
      </w:r>
      <w:r w:rsidRPr="009C78DB">
        <w:rPr>
          <w:spacing w:val="-19"/>
          <w:sz w:val="14"/>
          <w:szCs w:val="14"/>
        </w:rPr>
        <w:t xml:space="preserve"> </w:t>
      </w:r>
      <w:r w:rsidRPr="009C78DB">
        <w:rPr>
          <w:sz w:val="14"/>
          <w:szCs w:val="14"/>
        </w:rPr>
        <w:t>an</w:t>
      </w:r>
      <w:r w:rsidRPr="009C78DB">
        <w:rPr>
          <w:spacing w:val="-19"/>
          <w:sz w:val="14"/>
          <w:szCs w:val="14"/>
        </w:rPr>
        <w:t xml:space="preserve"> </w:t>
      </w:r>
      <w:r w:rsidRPr="009C78DB">
        <w:rPr>
          <w:sz w:val="14"/>
          <w:szCs w:val="14"/>
        </w:rPr>
        <w:t>Absentee</w:t>
      </w:r>
      <w:r w:rsidRPr="009C78DB">
        <w:rPr>
          <w:spacing w:val="-19"/>
          <w:sz w:val="14"/>
          <w:szCs w:val="14"/>
        </w:rPr>
        <w:t xml:space="preserve"> </w:t>
      </w:r>
      <w:r w:rsidRPr="009C78DB">
        <w:rPr>
          <w:sz w:val="14"/>
          <w:szCs w:val="14"/>
        </w:rPr>
        <w:t>Ballot</w:t>
      </w:r>
      <w:r w:rsidRPr="009C78DB">
        <w:rPr>
          <w:spacing w:val="80"/>
          <w:sz w:val="14"/>
          <w:szCs w:val="14"/>
        </w:rPr>
        <w:t xml:space="preserve">    </w:t>
      </w:r>
      <w:r w:rsidRPr="009C78DB">
        <w:rPr>
          <w:b/>
          <w:bCs/>
          <w:sz w:val="16"/>
          <w:szCs w:val="16"/>
        </w:rPr>
        <w:t>Please</w:t>
      </w:r>
      <w:r w:rsidRPr="009C78DB">
        <w:rPr>
          <w:b/>
          <w:bCs/>
          <w:spacing w:val="-10"/>
          <w:sz w:val="16"/>
          <w:szCs w:val="16"/>
        </w:rPr>
        <w:t xml:space="preserve"> </w:t>
      </w:r>
      <w:r w:rsidRPr="009C78DB">
        <w:rPr>
          <w:b/>
          <w:bCs/>
          <w:sz w:val="16"/>
          <w:szCs w:val="16"/>
        </w:rPr>
        <w:t>print</w:t>
      </w:r>
      <w:r w:rsidRPr="009C78DB">
        <w:rPr>
          <w:b/>
          <w:bCs/>
          <w:spacing w:val="-10"/>
          <w:sz w:val="16"/>
          <w:szCs w:val="16"/>
        </w:rPr>
        <w:t xml:space="preserve"> </w:t>
      </w:r>
      <w:r w:rsidRPr="009C78DB">
        <w:rPr>
          <w:b/>
          <w:bCs/>
          <w:sz w:val="16"/>
          <w:szCs w:val="16"/>
        </w:rPr>
        <w:t>or</w:t>
      </w:r>
      <w:r w:rsidRPr="009C78DB">
        <w:rPr>
          <w:b/>
          <w:bCs/>
          <w:spacing w:val="-10"/>
          <w:sz w:val="16"/>
          <w:szCs w:val="16"/>
        </w:rPr>
        <w:t xml:space="preserve"> </w:t>
      </w:r>
      <w:r w:rsidRPr="009C78DB">
        <w:rPr>
          <w:b/>
          <w:bCs/>
          <w:sz w:val="16"/>
          <w:szCs w:val="16"/>
        </w:rPr>
        <w:t>type</w:t>
      </w:r>
      <w:r w:rsidRPr="009C78DB">
        <w:rPr>
          <w:b/>
          <w:bCs/>
          <w:spacing w:val="-10"/>
          <w:sz w:val="16"/>
          <w:szCs w:val="16"/>
        </w:rPr>
        <w:t xml:space="preserve"> </w:t>
      </w:r>
      <w:r w:rsidRPr="009C78DB">
        <w:rPr>
          <w:b/>
          <w:bCs/>
          <w:sz w:val="16"/>
          <w:szCs w:val="16"/>
        </w:rPr>
        <w:t>in</w:t>
      </w:r>
      <w:r w:rsidRPr="009C78DB">
        <w:rPr>
          <w:b/>
          <w:bCs/>
          <w:spacing w:val="-10"/>
          <w:sz w:val="16"/>
          <w:szCs w:val="16"/>
        </w:rPr>
        <w:t xml:space="preserve"> </w:t>
      </w:r>
      <w:r w:rsidRPr="009C78DB">
        <w:rPr>
          <w:b/>
          <w:bCs/>
          <w:sz w:val="16"/>
          <w:szCs w:val="16"/>
        </w:rPr>
        <w:t>blue</w:t>
      </w:r>
      <w:r w:rsidRPr="009C78DB">
        <w:rPr>
          <w:b/>
          <w:bCs/>
          <w:spacing w:val="-10"/>
          <w:sz w:val="16"/>
          <w:szCs w:val="16"/>
        </w:rPr>
        <w:t xml:space="preserve"> </w:t>
      </w:r>
      <w:r w:rsidRPr="009C78DB">
        <w:rPr>
          <w:b/>
          <w:bCs/>
          <w:sz w:val="16"/>
          <w:szCs w:val="16"/>
        </w:rPr>
        <w:t>or</w:t>
      </w:r>
      <w:r w:rsidRPr="009C78DB">
        <w:rPr>
          <w:b/>
          <w:bCs/>
          <w:spacing w:val="-10"/>
          <w:sz w:val="16"/>
          <w:szCs w:val="16"/>
        </w:rPr>
        <w:t xml:space="preserve"> </w:t>
      </w:r>
      <w:r w:rsidRPr="009C78DB">
        <w:rPr>
          <w:b/>
          <w:bCs/>
          <w:sz w:val="16"/>
          <w:szCs w:val="16"/>
        </w:rPr>
        <w:t>black</w:t>
      </w:r>
      <w:r w:rsidRPr="009C78DB">
        <w:rPr>
          <w:b/>
          <w:bCs/>
          <w:spacing w:val="-10"/>
          <w:sz w:val="16"/>
          <w:szCs w:val="16"/>
        </w:rPr>
        <w:t xml:space="preserve"> </w:t>
      </w:r>
      <w:r w:rsidRPr="009C78DB">
        <w:rPr>
          <w:b/>
          <w:bCs/>
          <w:sz w:val="16"/>
          <w:szCs w:val="16"/>
        </w:rPr>
        <w:t>ink</w:t>
      </w:r>
      <w:r w:rsidRPr="009C78DB">
        <w:rPr>
          <w:b/>
          <w:bCs/>
          <w:spacing w:val="80"/>
          <w:sz w:val="16"/>
          <w:szCs w:val="16"/>
        </w:rPr>
        <w:t xml:space="preserve">   </w:t>
      </w:r>
      <w:r w:rsidRPr="00A377E8">
        <w:rPr>
          <w:b/>
          <w:bCs/>
          <w:spacing w:val="80"/>
          <w:sz w:val="14"/>
          <w:szCs w:val="14"/>
        </w:rPr>
        <w:fldChar w:fldCharType="begin">
          <w:ffData>
            <w:name w:val="Check70"/>
            <w:enabled/>
            <w:calcOnExit w:val="0"/>
            <w:checkBox>
              <w:size w:val="14"/>
              <w:default w:val="0"/>
            </w:checkBox>
          </w:ffData>
        </w:fldChar>
      </w:r>
      <w:r w:rsidRPr="00A377E8">
        <w:rPr>
          <w:b/>
          <w:bCs/>
          <w:spacing w:val="80"/>
          <w:sz w:val="14"/>
          <w:szCs w:val="14"/>
        </w:rPr>
        <w:instrText xml:space="preserve"> </w:instrText>
      </w:r>
      <w:bookmarkStart w:id="20" w:name="Check70"/>
      <w:r w:rsidRPr="00A377E8">
        <w:rPr>
          <w:b/>
          <w:bCs/>
          <w:spacing w:val="80"/>
          <w:sz w:val="14"/>
          <w:szCs w:val="14"/>
        </w:rPr>
        <w:instrText xml:space="preserve">FORMCHECKBOX </w:instrText>
      </w:r>
      <w:r w:rsidR="00763EAB">
        <w:rPr>
          <w:b/>
          <w:bCs/>
          <w:spacing w:val="80"/>
          <w:sz w:val="14"/>
          <w:szCs w:val="14"/>
        </w:rPr>
      </w:r>
      <w:r w:rsidR="00763EAB">
        <w:rPr>
          <w:b/>
          <w:bCs/>
          <w:spacing w:val="80"/>
          <w:sz w:val="14"/>
          <w:szCs w:val="14"/>
        </w:rPr>
        <w:fldChar w:fldCharType="separate"/>
      </w:r>
      <w:r w:rsidRPr="00A377E8">
        <w:rPr>
          <w:b/>
          <w:bCs/>
          <w:spacing w:val="80"/>
          <w:sz w:val="14"/>
          <w:szCs w:val="14"/>
        </w:rPr>
        <w:fldChar w:fldCharType="end"/>
      </w:r>
      <w:bookmarkEnd w:id="20"/>
      <w:r w:rsidRPr="009C78DB">
        <w:rPr>
          <w:sz w:val="14"/>
          <w:szCs w:val="14"/>
        </w:rPr>
        <w:t xml:space="preserve"> Yes,</w:t>
      </w:r>
      <w:r w:rsidRPr="009C78DB">
        <w:rPr>
          <w:spacing w:val="-20"/>
          <w:sz w:val="14"/>
          <w:szCs w:val="14"/>
        </w:rPr>
        <w:t xml:space="preserve"> </w:t>
      </w:r>
      <w:r w:rsidRPr="009C78DB">
        <w:rPr>
          <w:sz w:val="14"/>
          <w:szCs w:val="14"/>
        </w:rPr>
        <w:t>I</w:t>
      </w:r>
      <w:r w:rsidRPr="009C78DB">
        <w:rPr>
          <w:spacing w:val="-19"/>
          <w:sz w:val="14"/>
          <w:szCs w:val="14"/>
        </w:rPr>
        <w:t xml:space="preserve"> </w:t>
      </w:r>
      <w:r w:rsidRPr="009C78DB">
        <w:rPr>
          <w:sz w:val="14"/>
          <w:szCs w:val="14"/>
        </w:rPr>
        <w:t>would</w:t>
      </w:r>
      <w:r w:rsidRPr="009C78DB">
        <w:rPr>
          <w:spacing w:val="-19"/>
          <w:sz w:val="14"/>
          <w:szCs w:val="14"/>
        </w:rPr>
        <w:t xml:space="preserve"> </w:t>
      </w:r>
      <w:r w:rsidRPr="009C78DB">
        <w:rPr>
          <w:sz w:val="14"/>
          <w:szCs w:val="14"/>
        </w:rPr>
        <w:t>like</w:t>
      </w:r>
      <w:r w:rsidRPr="009C78DB">
        <w:rPr>
          <w:spacing w:val="-19"/>
          <w:sz w:val="14"/>
          <w:szCs w:val="14"/>
        </w:rPr>
        <w:t xml:space="preserve"> </w:t>
      </w:r>
      <w:r w:rsidRPr="009C78DB">
        <w:rPr>
          <w:sz w:val="14"/>
          <w:szCs w:val="14"/>
        </w:rPr>
        <w:t>to</w:t>
      </w:r>
      <w:r w:rsidRPr="009C78DB">
        <w:rPr>
          <w:spacing w:val="-20"/>
          <w:sz w:val="14"/>
          <w:szCs w:val="14"/>
        </w:rPr>
        <w:t xml:space="preserve"> </w:t>
      </w:r>
      <w:r w:rsidRPr="009C78DB">
        <w:rPr>
          <w:sz w:val="14"/>
          <w:szCs w:val="14"/>
        </w:rPr>
        <w:t>be</w:t>
      </w:r>
      <w:r w:rsidRPr="009C78DB">
        <w:rPr>
          <w:spacing w:val="-19"/>
          <w:sz w:val="14"/>
          <w:szCs w:val="14"/>
        </w:rPr>
        <w:t xml:space="preserve"> </w:t>
      </w:r>
      <w:r w:rsidRPr="009C78DB">
        <w:rPr>
          <w:sz w:val="14"/>
          <w:szCs w:val="14"/>
        </w:rPr>
        <w:t>an</w:t>
      </w:r>
      <w:r w:rsidRPr="009C78DB">
        <w:rPr>
          <w:spacing w:val="-19"/>
          <w:sz w:val="14"/>
          <w:szCs w:val="14"/>
        </w:rPr>
        <w:t xml:space="preserve"> </w:t>
      </w:r>
      <w:r w:rsidRPr="009C78DB">
        <w:rPr>
          <w:sz w:val="14"/>
          <w:szCs w:val="14"/>
        </w:rPr>
        <w:t>Election</w:t>
      </w:r>
      <w:r w:rsidRPr="009C78DB">
        <w:rPr>
          <w:spacing w:val="-19"/>
          <w:sz w:val="14"/>
          <w:szCs w:val="14"/>
        </w:rPr>
        <w:t xml:space="preserve"> </w:t>
      </w:r>
      <w:r w:rsidRPr="009C78DB">
        <w:rPr>
          <w:sz w:val="14"/>
          <w:szCs w:val="14"/>
        </w:rPr>
        <w:t>Day</w:t>
      </w:r>
      <w:r>
        <w:rPr>
          <w:sz w:val="14"/>
          <w:szCs w:val="14"/>
        </w:rPr>
        <w:t xml:space="preserve"> W</w:t>
      </w:r>
      <w:r w:rsidRPr="009C78DB">
        <w:rPr>
          <w:sz w:val="14"/>
          <w:szCs w:val="14"/>
        </w:rPr>
        <w:t>orker</w:t>
      </w:r>
    </w:p>
    <w:tbl>
      <w:tblPr>
        <w:tblW w:w="0" w:type="auto"/>
        <w:tblInd w:w="132" w:type="dxa"/>
        <w:tblLayout w:type="fixed"/>
        <w:tblCellMar>
          <w:left w:w="0" w:type="dxa"/>
          <w:right w:w="0" w:type="dxa"/>
        </w:tblCellMar>
        <w:tblLook w:val="0000" w:firstRow="0" w:lastRow="0" w:firstColumn="0" w:lastColumn="0" w:noHBand="0" w:noVBand="0"/>
      </w:tblPr>
      <w:tblGrid>
        <w:gridCol w:w="304"/>
        <w:gridCol w:w="1700"/>
        <w:gridCol w:w="320"/>
        <w:gridCol w:w="1370"/>
        <w:gridCol w:w="320"/>
        <w:gridCol w:w="1470"/>
        <w:gridCol w:w="320"/>
        <w:gridCol w:w="1520"/>
        <w:gridCol w:w="1320"/>
        <w:gridCol w:w="2284"/>
      </w:tblGrid>
      <w:tr w:rsidR="00617377" w:rsidRPr="009C78DB" w14:paraId="2D1F1404" w14:textId="77777777" w:rsidTr="0066446A">
        <w:trPr>
          <w:trHeight w:val="341"/>
        </w:trPr>
        <w:tc>
          <w:tcPr>
            <w:tcW w:w="304" w:type="dxa"/>
            <w:tcBorders>
              <w:top w:val="single" w:sz="8" w:space="0" w:color="000000"/>
              <w:left w:val="single" w:sz="8" w:space="0" w:color="000000"/>
              <w:bottom w:val="none" w:sz="6" w:space="0" w:color="auto"/>
              <w:right w:val="single" w:sz="8" w:space="0" w:color="000000"/>
            </w:tcBorders>
          </w:tcPr>
          <w:p w14:paraId="619E1E81" w14:textId="77777777" w:rsidR="00617377" w:rsidRPr="009C78DB" w:rsidRDefault="00617377" w:rsidP="0066446A">
            <w:pPr>
              <w:kinsoku w:val="0"/>
              <w:overflowPunct w:val="0"/>
              <w:autoSpaceDE w:val="0"/>
              <w:autoSpaceDN w:val="0"/>
              <w:adjustRightInd w:val="0"/>
              <w:rPr>
                <w:rFonts w:ascii="Times New Roman" w:hAnsi="Times New Roman" w:cs="Times New Roman"/>
                <w:sz w:val="14"/>
                <w:szCs w:val="14"/>
              </w:rPr>
            </w:pPr>
          </w:p>
        </w:tc>
        <w:tc>
          <w:tcPr>
            <w:tcW w:w="3390" w:type="dxa"/>
            <w:gridSpan w:val="3"/>
            <w:vMerge w:val="restart"/>
            <w:tcBorders>
              <w:top w:val="single" w:sz="8" w:space="0" w:color="000000"/>
              <w:left w:val="single" w:sz="8" w:space="0" w:color="000000"/>
              <w:bottom w:val="single" w:sz="8" w:space="0" w:color="000000"/>
              <w:right w:val="single" w:sz="8" w:space="0" w:color="000000"/>
            </w:tcBorders>
          </w:tcPr>
          <w:p w14:paraId="0A051DD9" w14:textId="77777777" w:rsidR="00617377" w:rsidRPr="009C78DB" w:rsidRDefault="00617377" w:rsidP="0066446A">
            <w:pPr>
              <w:kinsoku w:val="0"/>
              <w:overflowPunct w:val="0"/>
              <w:autoSpaceDE w:val="0"/>
              <w:autoSpaceDN w:val="0"/>
              <w:adjustRightInd w:val="0"/>
              <w:spacing w:before="117"/>
              <w:ind w:right="69"/>
              <w:jc w:val="center"/>
              <w:rPr>
                <w:b/>
                <w:bCs/>
                <w:sz w:val="14"/>
                <w:szCs w:val="14"/>
              </w:rPr>
            </w:pPr>
            <w:r w:rsidRPr="009C78DB">
              <w:rPr>
                <w:b/>
                <w:bCs/>
                <w:sz w:val="14"/>
                <w:szCs w:val="14"/>
              </w:rPr>
              <w:t>Are you a U.S. citizen?</w:t>
            </w:r>
          </w:p>
          <w:p w14:paraId="0156BF4A" w14:textId="77777777" w:rsidR="00617377" w:rsidRPr="009C78DB" w:rsidRDefault="00617377" w:rsidP="0066446A">
            <w:pPr>
              <w:kinsoku w:val="0"/>
              <w:overflowPunct w:val="0"/>
              <w:autoSpaceDE w:val="0"/>
              <w:autoSpaceDN w:val="0"/>
              <w:adjustRightInd w:val="0"/>
              <w:spacing w:before="123"/>
              <w:ind w:left="1223"/>
              <w:rPr>
                <w:rFonts w:ascii="Century Gothic" w:hAnsi="Century Gothic" w:cs="Century Gothic"/>
                <w:b/>
                <w:bCs/>
                <w:sz w:val="14"/>
                <w:szCs w:val="14"/>
              </w:rPr>
            </w:pPr>
            <w:r w:rsidRPr="00A377E8">
              <w:rPr>
                <w:b/>
                <w:bCs/>
                <w:sz w:val="14"/>
                <w:szCs w:val="14"/>
              </w:rPr>
              <w:fldChar w:fldCharType="begin">
                <w:ffData>
                  <w:name w:val="Check52"/>
                  <w:enabled/>
                  <w:calcOnExit w:val="0"/>
                  <w:checkBox>
                    <w:sizeAuto/>
                    <w:default w:val="0"/>
                  </w:checkBox>
                </w:ffData>
              </w:fldChar>
            </w:r>
            <w:bookmarkStart w:id="21" w:name="Check52"/>
            <w:r w:rsidRPr="00A377E8">
              <w:rPr>
                <w:b/>
                <w:bCs/>
                <w:sz w:val="14"/>
                <w:szCs w:val="14"/>
              </w:rPr>
              <w:instrText xml:space="preserve"> FORMCHECKBOX </w:instrText>
            </w:r>
            <w:r w:rsidR="00763EAB">
              <w:rPr>
                <w:b/>
                <w:bCs/>
                <w:sz w:val="14"/>
                <w:szCs w:val="14"/>
              </w:rPr>
            </w:r>
            <w:r w:rsidR="00763EAB">
              <w:rPr>
                <w:b/>
                <w:bCs/>
                <w:sz w:val="14"/>
                <w:szCs w:val="14"/>
              </w:rPr>
              <w:fldChar w:fldCharType="separate"/>
            </w:r>
            <w:r w:rsidRPr="00A377E8">
              <w:rPr>
                <w:b/>
                <w:bCs/>
                <w:sz w:val="14"/>
                <w:szCs w:val="14"/>
              </w:rPr>
              <w:fldChar w:fldCharType="end"/>
            </w:r>
            <w:bookmarkEnd w:id="21"/>
            <w:r w:rsidRPr="00A377E8">
              <w:rPr>
                <w:b/>
                <w:bCs/>
                <w:sz w:val="14"/>
                <w:szCs w:val="14"/>
              </w:rPr>
              <w:t xml:space="preserve"> </w:t>
            </w:r>
            <w:r w:rsidRPr="009C78DB">
              <w:rPr>
                <w:b/>
                <w:bCs/>
                <w:sz w:val="14"/>
                <w:szCs w:val="14"/>
              </w:rPr>
              <w:t xml:space="preserve">YES  </w:t>
            </w:r>
            <w:r w:rsidRPr="00A377E8">
              <w:rPr>
                <w:b/>
                <w:bCs/>
                <w:sz w:val="14"/>
                <w:szCs w:val="14"/>
              </w:rPr>
              <w:fldChar w:fldCharType="begin">
                <w:ffData>
                  <w:name w:val="Check53"/>
                  <w:enabled/>
                  <w:calcOnExit w:val="0"/>
                  <w:checkBox>
                    <w:sizeAuto/>
                    <w:default w:val="0"/>
                  </w:checkBox>
                </w:ffData>
              </w:fldChar>
            </w:r>
            <w:bookmarkStart w:id="22" w:name="Check53"/>
            <w:r w:rsidRPr="00A377E8">
              <w:rPr>
                <w:b/>
                <w:bCs/>
                <w:sz w:val="14"/>
                <w:szCs w:val="14"/>
              </w:rPr>
              <w:instrText xml:space="preserve"> FORMCHECKBOX </w:instrText>
            </w:r>
            <w:r w:rsidR="00763EAB">
              <w:rPr>
                <w:b/>
                <w:bCs/>
                <w:sz w:val="14"/>
                <w:szCs w:val="14"/>
              </w:rPr>
            </w:r>
            <w:r w:rsidR="00763EAB">
              <w:rPr>
                <w:b/>
                <w:bCs/>
                <w:sz w:val="14"/>
                <w:szCs w:val="14"/>
              </w:rPr>
              <w:fldChar w:fldCharType="separate"/>
            </w:r>
            <w:r w:rsidRPr="00A377E8">
              <w:rPr>
                <w:b/>
                <w:bCs/>
                <w:sz w:val="14"/>
                <w:szCs w:val="14"/>
              </w:rPr>
              <w:fldChar w:fldCharType="end"/>
            </w:r>
            <w:bookmarkEnd w:id="22"/>
            <w:r w:rsidRPr="00A377E8">
              <w:rPr>
                <w:b/>
                <w:bCs/>
                <w:sz w:val="14"/>
                <w:szCs w:val="14"/>
              </w:rPr>
              <w:t xml:space="preserve"> </w:t>
            </w:r>
            <w:r w:rsidRPr="009C78DB">
              <w:rPr>
                <w:b/>
                <w:bCs/>
                <w:sz w:val="14"/>
                <w:szCs w:val="14"/>
              </w:rPr>
              <w:t>NO</w:t>
            </w:r>
          </w:p>
          <w:p w14:paraId="77F528DC" w14:textId="77777777" w:rsidR="00617377" w:rsidRPr="009C78DB" w:rsidRDefault="00617377" w:rsidP="0066446A">
            <w:pPr>
              <w:kinsoku w:val="0"/>
              <w:overflowPunct w:val="0"/>
              <w:autoSpaceDE w:val="0"/>
              <w:autoSpaceDN w:val="0"/>
              <w:adjustRightInd w:val="0"/>
              <w:spacing w:before="89"/>
              <w:ind w:left="4" w:right="69"/>
              <w:jc w:val="center"/>
              <w:rPr>
                <w:sz w:val="14"/>
                <w:szCs w:val="14"/>
              </w:rPr>
            </w:pPr>
            <w:r w:rsidRPr="009C78DB">
              <w:rPr>
                <w:sz w:val="14"/>
                <w:szCs w:val="14"/>
              </w:rPr>
              <w:t xml:space="preserve">If you answered </w:t>
            </w:r>
            <w:r w:rsidRPr="009C78DB">
              <w:rPr>
                <w:b/>
                <w:bCs/>
                <w:sz w:val="14"/>
                <w:szCs w:val="14"/>
              </w:rPr>
              <w:t>NO</w:t>
            </w:r>
            <w:r w:rsidRPr="009C78DB">
              <w:rPr>
                <w:sz w:val="14"/>
                <w:szCs w:val="14"/>
              </w:rPr>
              <w:t xml:space="preserve">, </w:t>
            </w:r>
            <w:r w:rsidRPr="008D4236">
              <w:rPr>
                <w:sz w:val="14"/>
                <w:szCs w:val="14"/>
                <w:u w:val="single"/>
              </w:rPr>
              <w:t>do not</w:t>
            </w:r>
            <w:r w:rsidRPr="009C78DB">
              <w:rPr>
                <w:sz w:val="14"/>
                <w:szCs w:val="14"/>
              </w:rPr>
              <w:t xml:space="preserve"> complete this form</w:t>
            </w:r>
          </w:p>
        </w:tc>
        <w:tc>
          <w:tcPr>
            <w:tcW w:w="320" w:type="dxa"/>
            <w:tcBorders>
              <w:top w:val="single" w:sz="8" w:space="0" w:color="000000"/>
              <w:left w:val="single" w:sz="8" w:space="0" w:color="000000"/>
              <w:bottom w:val="none" w:sz="6" w:space="0" w:color="auto"/>
              <w:right w:val="single" w:sz="8" w:space="0" w:color="000000"/>
            </w:tcBorders>
          </w:tcPr>
          <w:p w14:paraId="132D7BDC" w14:textId="77777777" w:rsidR="00617377" w:rsidRPr="009C78DB" w:rsidRDefault="00617377" w:rsidP="0066446A">
            <w:pPr>
              <w:kinsoku w:val="0"/>
              <w:overflowPunct w:val="0"/>
              <w:autoSpaceDE w:val="0"/>
              <w:autoSpaceDN w:val="0"/>
              <w:adjustRightInd w:val="0"/>
              <w:rPr>
                <w:rFonts w:ascii="Times New Roman" w:hAnsi="Times New Roman" w:cs="Times New Roman"/>
                <w:sz w:val="14"/>
                <w:szCs w:val="14"/>
              </w:rPr>
            </w:pPr>
          </w:p>
        </w:tc>
        <w:tc>
          <w:tcPr>
            <w:tcW w:w="4630" w:type="dxa"/>
            <w:gridSpan w:val="4"/>
            <w:tcBorders>
              <w:top w:val="single" w:sz="8" w:space="0" w:color="000000"/>
              <w:left w:val="single" w:sz="8" w:space="0" w:color="000000"/>
              <w:bottom w:val="none" w:sz="6" w:space="0" w:color="auto"/>
              <w:right w:val="single" w:sz="8" w:space="0" w:color="000000"/>
            </w:tcBorders>
          </w:tcPr>
          <w:p w14:paraId="52F55035" w14:textId="77777777" w:rsidR="00617377" w:rsidRPr="009C78DB" w:rsidRDefault="00617377" w:rsidP="00617377">
            <w:pPr>
              <w:numPr>
                <w:ilvl w:val="0"/>
                <w:numId w:val="7"/>
              </w:numPr>
              <w:tabs>
                <w:tab w:val="left" w:pos="205"/>
              </w:tabs>
              <w:kinsoku w:val="0"/>
              <w:overflowPunct w:val="0"/>
              <w:autoSpaceDE w:val="0"/>
              <w:autoSpaceDN w:val="0"/>
              <w:adjustRightInd w:val="0"/>
              <w:spacing w:before="40"/>
              <w:ind w:left="216" w:hanging="173"/>
              <w:rPr>
                <w:rFonts w:ascii="Arial Narrow" w:hAnsi="Arial Narrow"/>
                <w:sz w:val="14"/>
                <w:szCs w:val="14"/>
              </w:rPr>
            </w:pPr>
            <w:r w:rsidRPr="009C78DB">
              <w:rPr>
                <w:rFonts w:ascii="Arial Narrow" w:hAnsi="Arial Narrow"/>
                <w:sz w:val="14"/>
                <w:szCs w:val="14"/>
              </w:rPr>
              <w:t>Will you be 18 years old on or before election day?</w:t>
            </w:r>
            <w:r w:rsidRPr="00A377E8">
              <w:rPr>
                <w:rFonts w:ascii="Arial Narrow" w:hAnsi="Arial Narrow"/>
                <w:sz w:val="14"/>
                <w:szCs w:val="14"/>
              </w:rPr>
              <w:t xml:space="preserve">   </w:t>
            </w:r>
            <w:r w:rsidRPr="009C78DB">
              <w:rPr>
                <w:rFonts w:ascii="Arial Narrow" w:hAnsi="Arial Narrow"/>
                <w:sz w:val="14"/>
                <w:szCs w:val="14"/>
              </w:rPr>
              <w:t xml:space="preserve"> </w:t>
            </w:r>
            <w:r w:rsidRPr="00A377E8">
              <w:rPr>
                <w:rFonts w:ascii="Arial Narrow" w:hAnsi="Arial Narrow"/>
                <w:sz w:val="14"/>
                <w:szCs w:val="14"/>
              </w:rPr>
              <w:fldChar w:fldCharType="begin">
                <w:ffData>
                  <w:name w:val="Check49"/>
                  <w:enabled/>
                  <w:calcOnExit w:val="0"/>
                  <w:checkBox>
                    <w:sizeAuto/>
                    <w:default w:val="0"/>
                  </w:checkBox>
                </w:ffData>
              </w:fldChar>
            </w:r>
            <w:bookmarkStart w:id="23" w:name="Check49"/>
            <w:r w:rsidRPr="00A377E8">
              <w:rPr>
                <w:rFonts w:ascii="Arial Narrow" w:hAnsi="Arial Narrow"/>
                <w:sz w:val="14"/>
                <w:szCs w:val="14"/>
              </w:rPr>
              <w:instrText xml:space="preserve"> FORMCHECKBOX </w:instrText>
            </w:r>
            <w:r w:rsidR="00763EAB">
              <w:rPr>
                <w:rFonts w:ascii="Arial Narrow" w:hAnsi="Arial Narrow"/>
                <w:sz w:val="14"/>
                <w:szCs w:val="14"/>
              </w:rPr>
            </w:r>
            <w:r w:rsidR="00763EAB">
              <w:rPr>
                <w:rFonts w:ascii="Arial Narrow" w:hAnsi="Arial Narrow"/>
                <w:sz w:val="14"/>
                <w:szCs w:val="14"/>
              </w:rPr>
              <w:fldChar w:fldCharType="separate"/>
            </w:r>
            <w:r w:rsidRPr="00A377E8">
              <w:rPr>
                <w:rFonts w:ascii="Arial Narrow" w:hAnsi="Arial Narrow"/>
                <w:sz w:val="14"/>
                <w:szCs w:val="14"/>
              </w:rPr>
              <w:fldChar w:fldCharType="end"/>
            </w:r>
            <w:bookmarkEnd w:id="23"/>
            <w:r w:rsidRPr="00A377E8">
              <w:rPr>
                <w:rFonts w:ascii="Arial Narrow" w:hAnsi="Arial Narrow"/>
                <w:sz w:val="14"/>
                <w:szCs w:val="14"/>
              </w:rPr>
              <w:t xml:space="preserve"> </w:t>
            </w:r>
            <w:r w:rsidRPr="009C78DB">
              <w:rPr>
                <w:rFonts w:ascii="Arial Narrow" w:hAnsi="Arial Narrow"/>
                <w:sz w:val="14"/>
                <w:szCs w:val="14"/>
              </w:rPr>
              <w:t>YES</w:t>
            </w:r>
            <w:r w:rsidRPr="00A377E8">
              <w:rPr>
                <w:rFonts w:ascii="Arial Narrow" w:hAnsi="Arial Narrow"/>
                <w:sz w:val="14"/>
                <w:szCs w:val="14"/>
              </w:rPr>
              <w:t xml:space="preserve">    </w:t>
            </w:r>
            <w:r w:rsidRPr="00A377E8">
              <w:rPr>
                <w:rFonts w:ascii="Arial Narrow" w:hAnsi="Arial Narrow"/>
                <w:sz w:val="14"/>
                <w:szCs w:val="14"/>
              </w:rPr>
              <w:fldChar w:fldCharType="begin">
                <w:ffData>
                  <w:name w:val="Check50"/>
                  <w:enabled/>
                  <w:calcOnExit w:val="0"/>
                  <w:checkBox>
                    <w:sizeAuto/>
                    <w:default w:val="0"/>
                  </w:checkBox>
                </w:ffData>
              </w:fldChar>
            </w:r>
            <w:bookmarkStart w:id="24" w:name="Check50"/>
            <w:r w:rsidRPr="00A377E8">
              <w:rPr>
                <w:rFonts w:ascii="Arial Narrow" w:hAnsi="Arial Narrow"/>
                <w:sz w:val="14"/>
                <w:szCs w:val="14"/>
              </w:rPr>
              <w:instrText xml:space="preserve"> FORMCHECKBOX </w:instrText>
            </w:r>
            <w:r w:rsidR="00763EAB">
              <w:rPr>
                <w:rFonts w:ascii="Arial Narrow" w:hAnsi="Arial Narrow"/>
                <w:sz w:val="14"/>
                <w:szCs w:val="14"/>
              </w:rPr>
            </w:r>
            <w:r w:rsidR="00763EAB">
              <w:rPr>
                <w:rFonts w:ascii="Arial Narrow" w:hAnsi="Arial Narrow"/>
                <w:sz w:val="14"/>
                <w:szCs w:val="14"/>
              </w:rPr>
              <w:fldChar w:fldCharType="separate"/>
            </w:r>
            <w:r w:rsidRPr="00A377E8">
              <w:rPr>
                <w:rFonts w:ascii="Arial Narrow" w:hAnsi="Arial Narrow"/>
                <w:sz w:val="14"/>
                <w:szCs w:val="14"/>
              </w:rPr>
              <w:fldChar w:fldCharType="end"/>
            </w:r>
            <w:bookmarkEnd w:id="24"/>
            <w:r w:rsidRPr="00A377E8">
              <w:rPr>
                <w:rFonts w:ascii="Arial Narrow" w:hAnsi="Arial Narrow"/>
                <w:sz w:val="14"/>
                <w:szCs w:val="14"/>
              </w:rPr>
              <w:t xml:space="preserve"> </w:t>
            </w:r>
            <w:r w:rsidRPr="009C78DB">
              <w:rPr>
                <w:rFonts w:ascii="Arial Narrow" w:hAnsi="Arial Narrow"/>
                <w:sz w:val="14"/>
                <w:szCs w:val="14"/>
              </w:rPr>
              <w:t xml:space="preserve"> NO</w:t>
            </w:r>
          </w:p>
          <w:p w14:paraId="2812DE51" w14:textId="77777777" w:rsidR="00617377" w:rsidRPr="009C78DB" w:rsidRDefault="00617377" w:rsidP="00617377">
            <w:pPr>
              <w:numPr>
                <w:ilvl w:val="0"/>
                <w:numId w:val="7"/>
              </w:numPr>
              <w:tabs>
                <w:tab w:val="left" w:pos="202"/>
              </w:tabs>
              <w:kinsoku w:val="0"/>
              <w:overflowPunct w:val="0"/>
              <w:autoSpaceDE w:val="0"/>
              <w:autoSpaceDN w:val="0"/>
              <w:adjustRightInd w:val="0"/>
              <w:spacing w:before="60"/>
              <w:ind w:left="201" w:hanging="158"/>
              <w:contextualSpacing/>
              <w:rPr>
                <w:rFonts w:ascii="Arial Narrow" w:hAnsi="Arial Narrow"/>
                <w:sz w:val="14"/>
                <w:szCs w:val="14"/>
              </w:rPr>
            </w:pPr>
            <w:r w:rsidRPr="009C78DB">
              <w:rPr>
                <w:rFonts w:ascii="Arial Narrow" w:hAnsi="Arial Narrow"/>
                <w:sz w:val="14"/>
                <w:szCs w:val="14"/>
              </w:rPr>
              <w:t>Are you at least 16 years of age and understand that you must be 18</w:t>
            </w:r>
            <w:r>
              <w:rPr>
                <w:rFonts w:ascii="Arial Narrow" w:hAnsi="Arial Narrow"/>
                <w:sz w:val="14"/>
                <w:szCs w:val="14"/>
              </w:rPr>
              <w:t xml:space="preserve"> years of age on</w:t>
            </w:r>
          </w:p>
        </w:tc>
        <w:tc>
          <w:tcPr>
            <w:tcW w:w="2284" w:type="dxa"/>
            <w:tcBorders>
              <w:top w:val="single" w:sz="8" w:space="0" w:color="000000"/>
              <w:left w:val="single" w:sz="8" w:space="0" w:color="000000"/>
              <w:bottom w:val="none" w:sz="6" w:space="0" w:color="auto"/>
              <w:right w:val="single" w:sz="8" w:space="0" w:color="000000"/>
            </w:tcBorders>
          </w:tcPr>
          <w:p w14:paraId="76E793D4" w14:textId="77777777" w:rsidR="00617377" w:rsidRPr="009C78DB" w:rsidRDefault="00617377" w:rsidP="0066446A">
            <w:pPr>
              <w:kinsoku w:val="0"/>
              <w:overflowPunct w:val="0"/>
              <w:autoSpaceDE w:val="0"/>
              <w:autoSpaceDN w:val="0"/>
              <w:adjustRightInd w:val="0"/>
              <w:spacing w:before="109"/>
              <w:ind w:left="295"/>
              <w:rPr>
                <w:rFonts w:ascii="Century Gothic" w:hAnsi="Century Gothic" w:cs="Century Gothic"/>
                <w:b/>
                <w:bCs/>
                <w:sz w:val="16"/>
                <w:szCs w:val="16"/>
              </w:rPr>
            </w:pPr>
            <w:r w:rsidRPr="009C78DB">
              <w:rPr>
                <w:rFonts w:ascii="Century Gothic" w:hAnsi="Century Gothic" w:cs="Century Gothic"/>
                <w:b/>
                <w:bCs/>
                <w:sz w:val="16"/>
                <w:szCs w:val="16"/>
              </w:rPr>
              <w:t>For Board Use Only</w:t>
            </w:r>
          </w:p>
        </w:tc>
      </w:tr>
      <w:tr w:rsidR="00617377" w:rsidRPr="009C78DB" w14:paraId="35B567D3" w14:textId="77777777" w:rsidTr="0066446A">
        <w:trPr>
          <w:trHeight w:val="100"/>
        </w:trPr>
        <w:tc>
          <w:tcPr>
            <w:tcW w:w="304" w:type="dxa"/>
            <w:tcBorders>
              <w:top w:val="none" w:sz="6" w:space="0" w:color="auto"/>
              <w:left w:val="single" w:sz="8" w:space="0" w:color="000000"/>
              <w:bottom w:val="none" w:sz="6" w:space="0" w:color="auto"/>
              <w:right w:val="single" w:sz="8" w:space="0" w:color="000000"/>
            </w:tcBorders>
          </w:tcPr>
          <w:p w14:paraId="1C4FBBCA" w14:textId="77777777" w:rsidR="00617377" w:rsidRPr="009C78DB" w:rsidRDefault="00617377" w:rsidP="0066446A">
            <w:pPr>
              <w:kinsoku w:val="0"/>
              <w:overflowPunct w:val="0"/>
              <w:autoSpaceDE w:val="0"/>
              <w:autoSpaceDN w:val="0"/>
              <w:adjustRightInd w:val="0"/>
              <w:rPr>
                <w:rFonts w:ascii="Times New Roman" w:hAnsi="Times New Roman" w:cs="Times New Roman"/>
                <w:sz w:val="4"/>
                <w:szCs w:val="4"/>
              </w:rPr>
            </w:pPr>
          </w:p>
        </w:tc>
        <w:tc>
          <w:tcPr>
            <w:tcW w:w="3390" w:type="dxa"/>
            <w:gridSpan w:val="3"/>
            <w:vMerge/>
            <w:tcBorders>
              <w:top w:val="nil"/>
              <w:left w:val="single" w:sz="8" w:space="0" w:color="000000"/>
              <w:bottom w:val="single" w:sz="8" w:space="0" w:color="000000"/>
              <w:right w:val="single" w:sz="8" w:space="0" w:color="000000"/>
            </w:tcBorders>
          </w:tcPr>
          <w:p w14:paraId="39E40229" w14:textId="77777777" w:rsidR="00617377" w:rsidRPr="009C78DB" w:rsidRDefault="00617377" w:rsidP="0066446A">
            <w:pPr>
              <w:kinsoku w:val="0"/>
              <w:overflowPunct w:val="0"/>
              <w:autoSpaceDE w:val="0"/>
              <w:autoSpaceDN w:val="0"/>
              <w:adjustRightInd w:val="0"/>
              <w:spacing w:before="8" w:after="31"/>
              <w:ind w:left="38" w:right="5"/>
              <w:jc w:val="center"/>
              <w:rPr>
                <w:rFonts w:ascii="Lucida Sans" w:hAnsi="Lucida Sans" w:cs="Lucida Sans"/>
                <w:w w:val="105"/>
                <w:sz w:val="2"/>
                <w:szCs w:val="2"/>
              </w:rPr>
            </w:pPr>
          </w:p>
        </w:tc>
        <w:tc>
          <w:tcPr>
            <w:tcW w:w="320" w:type="dxa"/>
            <w:tcBorders>
              <w:top w:val="none" w:sz="6" w:space="0" w:color="auto"/>
              <w:left w:val="single" w:sz="8" w:space="0" w:color="000000"/>
              <w:bottom w:val="none" w:sz="6" w:space="0" w:color="auto"/>
              <w:right w:val="single" w:sz="8" w:space="0" w:color="000000"/>
            </w:tcBorders>
          </w:tcPr>
          <w:p w14:paraId="7B33A732" w14:textId="77777777" w:rsidR="00617377" w:rsidRPr="009C78DB" w:rsidRDefault="00617377" w:rsidP="0066446A">
            <w:pPr>
              <w:kinsoku w:val="0"/>
              <w:overflowPunct w:val="0"/>
              <w:autoSpaceDE w:val="0"/>
              <w:autoSpaceDN w:val="0"/>
              <w:adjustRightInd w:val="0"/>
              <w:rPr>
                <w:rFonts w:ascii="Times New Roman" w:hAnsi="Times New Roman" w:cs="Times New Roman"/>
                <w:sz w:val="4"/>
                <w:szCs w:val="4"/>
              </w:rPr>
            </w:pPr>
          </w:p>
        </w:tc>
        <w:tc>
          <w:tcPr>
            <w:tcW w:w="4630" w:type="dxa"/>
            <w:gridSpan w:val="4"/>
            <w:tcBorders>
              <w:top w:val="none" w:sz="6" w:space="0" w:color="auto"/>
              <w:left w:val="single" w:sz="8" w:space="0" w:color="000000"/>
              <w:bottom w:val="none" w:sz="6" w:space="0" w:color="auto"/>
              <w:right w:val="single" w:sz="8" w:space="0" w:color="000000"/>
            </w:tcBorders>
          </w:tcPr>
          <w:p w14:paraId="07A2343C" w14:textId="77777777" w:rsidR="00617377" w:rsidRPr="009C78DB" w:rsidRDefault="00617377" w:rsidP="0066446A">
            <w:pPr>
              <w:kinsoku w:val="0"/>
              <w:overflowPunct w:val="0"/>
              <w:autoSpaceDE w:val="0"/>
              <w:autoSpaceDN w:val="0"/>
              <w:adjustRightInd w:val="0"/>
              <w:spacing w:line="160" w:lineRule="exact"/>
              <w:ind w:left="245" w:hanging="29"/>
              <w:rPr>
                <w:rFonts w:ascii="Arial Narrow" w:hAnsi="Arial Narrow"/>
                <w:sz w:val="14"/>
                <w:szCs w:val="14"/>
              </w:rPr>
            </w:pPr>
            <w:r w:rsidRPr="009C78DB">
              <w:rPr>
                <w:rFonts w:ascii="Arial Narrow" w:hAnsi="Arial Narrow"/>
                <w:sz w:val="14"/>
                <w:szCs w:val="14"/>
              </w:rPr>
              <w:t>or before election day to vote, and that until you will</w:t>
            </w:r>
            <w:r>
              <w:rPr>
                <w:rFonts w:ascii="Arial Narrow" w:hAnsi="Arial Narrow"/>
                <w:sz w:val="14"/>
                <w:szCs w:val="14"/>
              </w:rPr>
              <w:t xml:space="preserve"> be eighteen years of age at the </w:t>
            </w:r>
          </w:p>
        </w:tc>
        <w:tc>
          <w:tcPr>
            <w:tcW w:w="2284" w:type="dxa"/>
            <w:tcBorders>
              <w:top w:val="none" w:sz="6" w:space="0" w:color="auto"/>
              <w:left w:val="single" w:sz="8" w:space="0" w:color="000000"/>
              <w:bottom w:val="none" w:sz="6" w:space="0" w:color="auto"/>
              <w:right w:val="single" w:sz="8" w:space="0" w:color="000000"/>
            </w:tcBorders>
          </w:tcPr>
          <w:p w14:paraId="74BA9A11" w14:textId="77777777" w:rsidR="00617377" w:rsidRPr="009C78DB" w:rsidRDefault="00617377" w:rsidP="0066446A">
            <w:pPr>
              <w:kinsoku w:val="0"/>
              <w:overflowPunct w:val="0"/>
              <w:autoSpaceDE w:val="0"/>
              <w:autoSpaceDN w:val="0"/>
              <w:adjustRightInd w:val="0"/>
              <w:rPr>
                <w:rFonts w:ascii="Times New Roman" w:hAnsi="Times New Roman" w:cs="Times New Roman"/>
                <w:sz w:val="4"/>
                <w:szCs w:val="4"/>
              </w:rPr>
            </w:pPr>
          </w:p>
        </w:tc>
      </w:tr>
      <w:tr w:rsidR="00617377" w:rsidRPr="009C78DB" w14:paraId="320EA8D2" w14:textId="77777777" w:rsidTr="0066446A">
        <w:trPr>
          <w:trHeight w:val="220"/>
        </w:trPr>
        <w:tc>
          <w:tcPr>
            <w:tcW w:w="304" w:type="dxa"/>
            <w:tcBorders>
              <w:top w:val="none" w:sz="6" w:space="0" w:color="auto"/>
              <w:left w:val="single" w:sz="8" w:space="0" w:color="000000"/>
              <w:bottom w:val="none" w:sz="6" w:space="0" w:color="auto"/>
              <w:right w:val="single" w:sz="8" w:space="0" w:color="000000"/>
            </w:tcBorders>
          </w:tcPr>
          <w:p w14:paraId="0B5CE7FE" w14:textId="77777777" w:rsidR="00617377" w:rsidRPr="009C78DB" w:rsidRDefault="00617377" w:rsidP="0066446A">
            <w:pPr>
              <w:kinsoku w:val="0"/>
              <w:overflowPunct w:val="0"/>
              <w:autoSpaceDE w:val="0"/>
              <w:autoSpaceDN w:val="0"/>
              <w:adjustRightInd w:val="0"/>
              <w:spacing w:line="190" w:lineRule="exact"/>
              <w:ind w:left="38" w:right="24"/>
              <w:jc w:val="center"/>
              <w:rPr>
                <w:rFonts w:ascii="Century Gothic" w:hAnsi="Century Gothic" w:cs="Century Gothic"/>
                <w:b/>
                <w:bCs/>
                <w:sz w:val="16"/>
                <w:szCs w:val="16"/>
              </w:rPr>
            </w:pPr>
            <w:r w:rsidRPr="009C78DB">
              <w:rPr>
                <w:rFonts w:ascii="Century Gothic" w:hAnsi="Century Gothic" w:cs="Century Gothic"/>
                <w:b/>
                <w:bCs/>
                <w:sz w:val="16"/>
                <w:szCs w:val="16"/>
              </w:rPr>
              <w:t>1</w:t>
            </w:r>
          </w:p>
        </w:tc>
        <w:tc>
          <w:tcPr>
            <w:tcW w:w="3390" w:type="dxa"/>
            <w:gridSpan w:val="3"/>
            <w:vMerge/>
            <w:tcBorders>
              <w:top w:val="nil"/>
              <w:left w:val="single" w:sz="8" w:space="0" w:color="000000"/>
              <w:bottom w:val="single" w:sz="8" w:space="0" w:color="000000"/>
              <w:right w:val="single" w:sz="8" w:space="0" w:color="000000"/>
            </w:tcBorders>
          </w:tcPr>
          <w:p w14:paraId="063CA2B1" w14:textId="77777777" w:rsidR="00617377" w:rsidRPr="009C78DB" w:rsidRDefault="00617377" w:rsidP="0066446A">
            <w:pPr>
              <w:kinsoku w:val="0"/>
              <w:overflowPunct w:val="0"/>
              <w:autoSpaceDE w:val="0"/>
              <w:autoSpaceDN w:val="0"/>
              <w:adjustRightInd w:val="0"/>
              <w:spacing w:before="8" w:after="31"/>
              <w:ind w:left="38" w:right="5"/>
              <w:jc w:val="center"/>
              <w:rPr>
                <w:rFonts w:ascii="Lucida Sans" w:hAnsi="Lucida Sans" w:cs="Lucida Sans"/>
                <w:w w:val="105"/>
                <w:sz w:val="2"/>
                <w:szCs w:val="2"/>
              </w:rPr>
            </w:pPr>
          </w:p>
        </w:tc>
        <w:tc>
          <w:tcPr>
            <w:tcW w:w="320" w:type="dxa"/>
            <w:tcBorders>
              <w:top w:val="none" w:sz="6" w:space="0" w:color="auto"/>
              <w:left w:val="single" w:sz="8" w:space="0" w:color="000000"/>
              <w:bottom w:val="none" w:sz="6" w:space="0" w:color="auto"/>
              <w:right w:val="single" w:sz="8" w:space="0" w:color="000000"/>
            </w:tcBorders>
          </w:tcPr>
          <w:p w14:paraId="5F3A023E" w14:textId="77777777" w:rsidR="00617377" w:rsidRPr="009C78DB" w:rsidRDefault="00617377" w:rsidP="0066446A">
            <w:pPr>
              <w:kinsoku w:val="0"/>
              <w:overflowPunct w:val="0"/>
              <w:autoSpaceDE w:val="0"/>
              <w:autoSpaceDN w:val="0"/>
              <w:adjustRightInd w:val="0"/>
              <w:spacing w:line="190" w:lineRule="exact"/>
              <w:ind w:left="46"/>
              <w:jc w:val="center"/>
              <w:rPr>
                <w:rFonts w:ascii="Century Gothic" w:hAnsi="Century Gothic" w:cs="Century Gothic"/>
                <w:b/>
                <w:bCs/>
                <w:sz w:val="16"/>
                <w:szCs w:val="16"/>
              </w:rPr>
            </w:pPr>
            <w:r w:rsidRPr="009C78DB">
              <w:rPr>
                <w:rFonts w:ascii="Century Gothic" w:hAnsi="Century Gothic" w:cs="Century Gothic"/>
                <w:b/>
                <w:bCs/>
                <w:sz w:val="16"/>
                <w:szCs w:val="16"/>
              </w:rPr>
              <w:t>2</w:t>
            </w:r>
          </w:p>
        </w:tc>
        <w:tc>
          <w:tcPr>
            <w:tcW w:w="4630" w:type="dxa"/>
            <w:gridSpan w:val="4"/>
            <w:tcBorders>
              <w:top w:val="none" w:sz="6" w:space="0" w:color="auto"/>
              <w:left w:val="single" w:sz="8" w:space="0" w:color="000000"/>
              <w:bottom w:val="none" w:sz="6" w:space="0" w:color="auto"/>
              <w:right w:val="single" w:sz="8" w:space="0" w:color="000000"/>
            </w:tcBorders>
          </w:tcPr>
          <w:p w14:paraId="4F74E93A" w14:textId="77777777" w:rsidR="00617377" w:rsidRPr="009C78DB" w:rsidRDefault="00617377" w:rsidP="0066446A">
            <w:pPr>
              <w:kinsoku w:val="0"/>
              <w:overflowPunct w:val="0"/>
              <w:autoSpaceDE w:val="0"/>
              <w:autoSpaceDN w:val="0"/>
              <w:adjustRightInd w:val="0"/>
              <w:spacing w:line="160" w:lineRule="exact"/>
              <w:ind w:left="245" w:hanging="29"/>
              <w:rPr>
                <w:rFonts w:ascii="Arial Narrow" w:hAnsi="Arial Narrow"/>
                <w:sz w:val="14"/>
                <w:szCs w:val="14"/>
              </w:rPr>
            </w:pPr>
            <w:r w:rsidRPr="009C78DB">
              <w:rPr>
                <w:rFonts w:ascii="Arial Narrow" w:hAnsi="Arial Narrow"/>
                <w:sz w:val="14"/>
                <w:szCs w:val="14"/>
              </w:rPr>
              <w:t xml:space="preserve">time of such election your </w:t>
            </w:r>
            <w:r w:rsidRPr="00A377E8">
              <w:rPr>
                <w:rFonts w:ascii="Arial Narrow" w:hAnsi="Arial Narrow"/>
                <w:sz w:val="14"/>
                <w:szCs w:val="14"/>
              </w:rPr>
              <w:t>registration</w:t>
            </w:r>
            <w:r>
              <w:rPr>
                <w:rFonts w:ascii="Arial Narrow" w:hAnsi="Arial Narrow"/>
                <w:sz w:val="14"/>
                <w:szCs w:val="14"/>
              </w:rPr>
              <w:t xml:space="preserve"> will be marked “pending” and you will be </w:t>
            </w:r>
          </w:p>
          <w:p w14:paraId="532434B4" w14:textId="77777777" w:rsidR="00617377" w:rsidRPr="009C78DB" w:rsidRDefault="00617377" w:rsidP="0066446A">
            <w:pPr>
              <w:kinsoku w:val="0"/>
              <w:overflowPunct w:val="0"/>
              <w:autoSpaceDE w:val="0"/>
              <w:autoSpaceDN w:val="0"/>
              <w:adjustRightInd w:val="0"/>
              <w:spacing w:line="160" w:lineRule="exact"/>
              <w:ind w:left="245" w:hanging="29"/>
              <w:rPr>
                <w:rFonts w:ascii="Arial Narrow" w:hAnsi="Arial Narrow"/>
                <w:sz w:val="14"/>
                <w:szCs w:val="14"/>
              </w:rPr>
            </w:pPr>
            <w:r w:rsidRPr="009C78DB">
              <w:rPr>
                <w:rFonts w:ascii="Arial Narrow" w:hAnsi="Arial Narrow"/>
                <w:sz w:val="14"/>
                <w:szCs w:val="14"/>
              </w:rPr>
              <w:t>unable to cast a ballot in any</w:t>
            </w:r>
            <w:r>
              <w:rPr>
                <w:rFonts w:ascii="Arial Narrow" w:hAnsi="Arial Narrow"/>
                <w:sz w:val="14"/>
                <w:szCs w:val="14"/>
              </w:rPr>
              <w:t xml:space="preserve"> election?       </w:t>
            </w:r>
            <w:r w:rsidRPr="00A377E8">
              <w:rPr>
                <w:rFonts w:ascii="Arial Narrow" w:hAnsi="Arial Narrow"/>
                <w:sz w:val="14"/>
                <w:szCs w:val="14"/>
              </w:rPr>
              <w:fldChar w:fldCharType="begin">
                <w:ffData>
                  <w:name w:val="Check51"/>
                  <w:enabled/>
                  <w:calcOnExit w:val="0"/>
                  <w:checkBox>
                    <w:sizeAuto/>
                    <w:default w:val="0"/>
                  </w:checkBox>
                </w:ffData>
              </w:fldChar>
            </w:r>
            <w:r w:rsidRPr="00A377E8">
              <w:rPr>
                <w:rFonts w:ascii="Arial Narrow" w:hAnsi="Arial Narrow"/>
                <w:sz w:val="14"/>
                <w:szCs w:val="14"/>
              </w:rPr>
              <w:instrText xml:space="preserve"> FORMCHECKBOX </w:instrText>
            </w:r>
            <w:r w:rsidR="00763EAB">
              <w:rPr>
                <w:rFonts w:ascii="Arial Narrow" w:hAnsi="Arial Narrow"/>
                <w:sz w:val="14"/>
                <w:szCs w:val="14"/>
              </w:rPr>
            </w:r>
            <w:r w:rsidR="00763EAB">
              <w:rPr>
                <w:rFonts w:ascii="Arial Narrow" w:hAnsi="Arial Narrow"/>
                <w:sz w:val="14"/>
                <w:szCs w:val="14"/>
              </w:rPr>
              <w:fldChar w:fldCharType="separate"/>
            </w:r>
            <w:r w:rsidRPr="00A377E8">
              <w:rPr>
                <w:rFonts w:ascii="Arial Narrow" w:hAnsi="Arial Narrow"/>
                <w:sz w:val="14"/>
                <w:szCs w:val="14"/>
              </w:rPr>
              <w:fldChar w:fldCharType="end"/>
            </w:r>
            <w:r w:rsidRPr="00A377E8">
              <w:rPr>
                <w:rFonts w:ascii="Arial Narrow" w:hAnsi="Arial Narrow"/>
                <w:sz w:val="14"/>
                <w:szCs w:val="14"/>
              </w:rPr>
              <w:t xml:space="preserve"> YES </w:t>
            </w:r>
            <w:r w:rsidRPr="009C78DB">
              <w:rPr>
                <w:rFonts w:ascii="Arial Narrow" w:hAnsi="Arial Narrow"/>
                <w:spacing w:val="73"/>
                <w:w w:val="120"/>
                <w:position w:val="-4"/>
                <w:sz w:val="14"/>
                <w:szCs w:val="14"/>
              </w:rPr>
              <w:t xml:space="preserve"> </w:t>
            </w:r>
            <w:r w:rsidRPr="00A377E8">
              <w:rPr>
                <w:rFonts w:ascii="Arial Narrow" w:hAnsi="Arial Narrow"/>
                <w:sz w:val="14"/>
                <w:szCs w:val="14"/>
              </w:rPr>
              <w:fldChar w:fldCharType="begin">
                <w:ffData>
                  <w:name w:val="Check51"/>
                  <w:enabled/>
                  <w:calcOnExit w:val="0"/>
                  <w:checkBox>
                    <w:sizeAuto/>
                    <w:default w:val="0"/>
                  </w:checkBox>
                </w:ffData>
              </w:fldChar>
            </w:r>
            <w:r w:rsidRPr="00A377E8">
              <w:rPr>
                <w:rFonts w:ascii="Arial Narrow" w:hAnsi="Arial Narrow"/>
                <w:sz w:val="14"/>
                <w:szCs w:val="14"/>
              </w:rPr>
              <w:instrText xml:space="preserve"> FORMCHECKBOX </w:instrText>
            </w:r>
            <w:r w:rsidR="00763EAB">
              <w:rPr>
                <w:rFonts w:ascii="Arial Narrow" w:hAnsi="Arial Narrow"/>
                <w:sz w:val="14"/>
                <w:szCs w:val="14"/>
              </w:rPr>
            </w:r>
            <w:r w:rsidR="00763EAB">
              <w:rPr>
                <w:rFonts w:ascii="Arial Narrow" w:hAnsi="Arial Narrow"/>
                <w:sz w:val="14"/>
                <w:szCs w:val="14"/>
              </w:rPr>
              <w:fldChar w:fldCharType="separate"/>
            </w:r>
            <w:r w:rsidRPr="00A377E8">
              <w:rPr>
                <w:rFonts w:ascii="Arial Narrow" w:hAnsi="Arial Narrow"/>
                <w:sz w:val="14"/>
                <w:szCs w:val="14"/>
              </w:rPr>
              <w:fldChar w:fldCharType="end"/>
            </w:r>
            <w:r w:rsidRPr="00A377E8">
              <w:rPr>
                <w:rFonts w:ascii="Arial Narrow" w:hAnsi="Arial Narrow"/>
                <w:sz w:val="14"/>
                <w:szCs w:val="14"/>
              </w:rPr>
              <w:t xml:space="preserve"> </w:t>
            </w:r>
            <w:r w:rsidRPr="009C78DB">
              <w:rPr>
                <w:rFonts w:ascii="Arial Narrow" w:hAnsi="Arial Narrow"/>
                <w:sz w:val="14"/>
                <w:szCs w:val="14"/>
              </w:rPr>
              <w:t>NO</w:t>
            </w:r>
          </w:p>
        </w:tc>
        <w:tc>
          <w:tcPr>
            <w:tcW w:w="2284" w:type="dxa"/>
            <w:tcBorders>
              <w:top w:val="none" w:sz="6" w:space="0" w:color="auto"/>
              <w:left w:val="single" w:sz="8" w:space="0" w:color="000000"/>
              <w:bottom w:val="none" w:sz="6" w:space="0" w:color="auto"/>
              <w:right w:val="single" w:sz="8" w:space="0" w:color="000000"/>
            </w:tcBorders>
          </w:tcPr>
          <w:p w14:paraId="2F06C70A" w14:textId="77777777" w:rsidR="00617377" w:rsidRPr="009C78DB" w:rsidRDefault="00617377" w:rsidP="0066446A">
            <w:pPr>
              <w:kinsoku w:val="0"/>
              <w:overflowPunct w:val="0"/>
              <w:autoSpaceDE w:val="0"/>
              <w:autoSpaceDN w:val="0"/>
              <w:adjustRightInd w:val="0"/>
              <w:rPr>
                <w:rFonts w:ascii="Times New Roman" w:hAnsi="Times New Roman" w:cs="Times New Roman"/>
                <w:sz w:val="14"/>
                <w:szCs w:val="14"/>
              </w:rPr>
            </w:pPr>
          </w:p>
        </w:tc>
      </w:tr>
      <w:tr w:rsidR="00617377" w:rsidRPr="009C78DB" w14:paraId="3D32B985" w14:textId="77777777" w:rsidTr="0066446A">
        <w:trPr>
          <w:trHeight w:val="189"/>
        </w:trPr>
        <w:tc>
          <w:tcPr>
            <w:tcW w:w="304" w:type="dxa"/>
            <w:tcBorders>
              <w:top w:val="none" w:sz="6" w:space="0" w:color="auto"/>
              <w:left w:val="single" w:sz="8" w:space="0" w:color="000000"/>
              <w:bottom w:val="single" w:sz="8" w:space="0" w:color="000000"/>
              <w:right w:val="single" w:sz="8" w:space="0" w:color="000000"/>
            </w:tcBorders>
          </w:tcPr>
          <w:p w14:paraId="776F4020" w14:textId="77777777" w:rsidR="00617377" w:rsidRPr="009C78DB" w:rsidRDefault="00617377" w:rsidP="0066446A">
            <w:pPr>
              <w:kinsoku w:val="0"/>
              <w:overflowPunct w:val="0"/>
              <w:autoSpaceDE w:val="0"/>
              <w:autoSpaceDN w:val="0"/>
              <w:adjustRightInd w:val="0"/>
              <w:rPr>
                <w:rFonts w:ascii="Times New Roman" w:hAnsi="Times New Roman" w:cs="Times New Roman"/>
                <w:sz w:val="16"/>
                <w:szCs w:val="16"/>
              </w:rPr>
            </w:pPr>
          </w:p>
        </w:tc>
        <w:tc>
          <w:tcPr>
            <w:tcW w:w="3390" w:type="dxa"/>
            <w:gridSpan w:val="3"/>
            <w:vMerge/>
            <w:tcBorders>
              <w:top w:val="nil"/>
              <w:left w:val="single" w:sz="8" w:space="0" w:color="000000"/>
              <w:bottom w:val="single" w:sz="8" w:space="0" w:color="000000"/>
              <w:right w:val="single" w:sz="8" w:space="0" w:color="000000"/>
            </w:tcBorders>
          </w:tcPr>
          <w:p w14:paraId="01FC028A" w14:textId="77777777" w:rsidR="00617377" w:rsidRPr="009C78DB" w:rsidRDefault="00617377" w:rsidP="0066446A">
            <w:pPr>
              <w:kinsoku w:val="0"/>
              <w:overflowPunct w:val="0"/>
              <w:autoSpaceDE w:val="0"/>
              <w:autoSpaceDN w:val="0"/>
              <w:adjustRightInd w:val="0"/>
              <w:spacing w:before="8" w:after="31"/>
              <w:ind w:left="38" w:right="5"/>
              <w:jc w:val="center"/>
              <w:rPr>
                <w:rFonts w:ascii="Lucida Sans" w:hAnsi="Lucida Sans" w:cs="Lucida Sans"/>
                <w:w w:val="105"/>
                <w:sz w:val="2"/>
                <w:szCs w:val="2"/>
              </w:rPr>
            </w:pPr>
          </w:p>
        </w:tc>
        <w:tc>
          <w:tcPr>
            <w:tcW w:w="320" w:type="dxa"/>
            <w:tcBorders>
              <w:top w:val="none" w:sz="6" w:space="0" w:color="auto"/>
              <w:left w:val="single" w:sz="8" w:space="0" w:color="000000"/>
              <w:bottom w:val="single" w:sz="8" w:space="0" w:color="000000"/>
              <w:right w:val="single" w:sz="8" w:space="0" w:color="000000"/>
            </w:tcBorders>
          </w:tcPr>
          <w:p w14:paraId="3BFA25CD" w14:textId="77777777" w:rsidR="00617377" w:rsidRPr="009C78DB" w:rsidRDefault="00617377" w:rsidP="0066446A">
            <w:pPr>
              <w:kinsoku w:val="0"/>
              <w:overflowPunct w:val="0"/>
              <w:autoSpaceDE w:val="0"/>
              <w:autoSpaceDN w:val="0"/>
              <w:adjustRightInd w:val="0"/>
              <w:rPr>
                <w:rFonts w:ascii="Times New Roman" w:hAnsi="Times New Roman" w:cs="Times New Roman"/>
                <w:sz w:val="12"/>
                <w:szCs w:val="12"/>
              </w:rPr>
            </w:pPr>
          </w:p>
        </w:tc>
        <w:tc>
          <w:tcPr>
            <w:tcW w:w="4630" w:type="dxa"/>
            <w:gridSpan w:val="4"/>
            <w:tcBorders>
              <w:top w:val="none" w:sz="6" w:space="0" w:color="auto"/>
              <w:left w:val="single" w:sz="8" w:space="0" w:color="000000"/>
              <w:bottom w:val="single" w:sz="8" w:space="0" w:color="000000"/>
              <w:right w:val="single" w:sz="8" w:space="0" w:color="000000"/>
            </w:tcBorders>
          </w:tcPr>
          <w:p w14:paraId="0688EFC3" w14:textId="77777777" w:rsidR="00617377" w:rsidRPr="008D4236" w:rsidRDefault="00617377" w:rsidP="0066446A">
            <w:pPr>
              <w:kinsoku w:val="0"/>
              <w:overflowPunct w:val="0"/>
              <w:autoSpaceDE w:val="0"/>
              <w:autoSpaceDN w:val="0"/>
              <w:adjustRightInd w:val="0"/>
              <w:spacing w:before="40" w:after="40" w:line="142" w:lineRule="exact"/>
              <w:ind w:left="58" w:right="-43"/>
              <w:rPr>
                <w:w w:val="90"/>
                <w:sz w:val="14"/>
                <w:szCs w:val="14"/>
              </w:rPr>
            </w:pPr>
            <w:r w:rsidRPr="008D4236">
              <w:rPr>
                <w:w w:val="90"/>
                <w:sz w:val="14"/>
                <w:szCs w:val="14"/>
              </w:rPr>
              <w:t>If</w:t>
            </w:r>
            <w:r w:rsidRPr="008D4236">
              <w:rPr>
                <w:spacing w:val="-14"/>
                <w:w w:val="90"/>
                <w:sz w:val="14"/>
                <w:szCs w:val="14"/>
              </w:rPr>
              <w:t xml:space="preserve"> </w:t>
            </w:r>
            <w:r w:rsidRPr="008D4236">
              <w:rPr>
                <w:w w:val="90"/>
                <w:sz w:val="14"/>
                <w:szCs w:val="14"/>
              </w:rPr>
              <w:t>you</w:t>
            </w:r>
            <w:r w:rsidRPr="008D4236">
              <w:rPr>
                <w:spacing w:val="-14"/>
                <w:w w:val="90"/>
                <w:sz w:val="14"/>
                <w:szCs w:val="14"/>
              </w:rPr>
              <w:t xml:space="preserve"> </w:t>
            </w:r>
            <w:r w:rsidRPr="008D4236">
              <w:rPr>
                <w:w w:val="90"/>
                <w:sz w:val="14"/>
                <w:szCs w:val="14"/>
              </w:rPr>
              <w:t>answered</w:t>
            </w:r>
            <w:r w:rsidRPr="008D4236">
              <w:rPr>
                <w:spacing w:val="-14"/>
                <w:w w:val="90"/>
                <w:sz w:val="14"/>
                <w:szCs w:val="14"/>
              </w:rPr>
              <w:t xml:space="preserve"> </w:t>
            </w:r>
            <w:r w:rsidRPr="008D4236">
              <w:rPr>
                <w:b/>
                <w:bCs/>
                <w:w w:val="90"/>
                <w:sz w:val="14"/>
                <w:szCs w:val="14"/>
              </w:rPr>
              <w:t>NO</w:t>
            </w:r>
            <w:r w:rsidRPr="008D4236">
              <w:rPr>
                <w:spacing w:val="-10"/>
                <w:w w:val="90"/>
                <w:sz w:val="14"/>
                <w:szCs w:val="14"/>
              </w:rPr>
              <w:t xml:space="preserve"> </w:t>
            </w:r>
            <w:r w:rsidRPr="008D4236">
              <w:rPr>
                <w:b/>
                <w:bCs/>
                <w:w w:val="90"/>
                <w:sz w:val="14"/>
                <w:szCs w:val="14"/>
              </w:rPr>
              <w:t>to</w:t>
            </w:r>
            <w:r w:rsidRPr="008D4236">
              <w:rPr>
                <w:b/>
                <w:bCs/>
                <w:spacing w:val="-14"/>
                <w:w w:val="90"/>
                <w:sz w:val="14"/>
                <w:szCs w:val="14"/>
              </w:rPr>
              <w:t xml:space="preserve"> </w:t>
            </w:r>
            <w:r w:rsidRPr="008D4236">
              <w:rPr>
                <w:b/>
                <w:bCs/>
                <w:w w:val="90"/>
                <w:sz w:val="14"/>
                <w:szCs w:val="14"/>
              </w:rPr>
              <w:t>both</w:t>
            </w:r>
            <w:r w:rsidRPr="008D4236">
              <w:rPr>
                <w:b/>
                <w:bCs/>
                <w:spacing w:val="-14"/>
                <w:w w:val="90"/>
                <w:sz w:val="14"/>
                <w:szCs w:val="14"/>
              </w:rPr>
              <w:t xml:space="preserve"> </w:t>
            </w:r>
            <w:r w:rsidRPr="008D4236">
              <w:rPr>
                <w:b/>
                <w:bCs/>
                <w:w w:val="90"/>
                <w:sz w:val="14"/>
                <w:szCs w:val="14"/>
              </w:rPr>
              <w:t>of</w:t>
            </w:r>
            <w:r w:rsidRPr="008D4236">
              <w:rPr>
                <w:b/>
                <w:bCs/>
                <w:spacing w:val="-14"/>
                <w:w w:val="90"/>
                <w:sz w:val="14"/>
                <w:szCs w:val="14"/>
              </w:rPr>
              <w:t xml:space="preserve"> </w:t>
            </w:r>
            <w:r w:rsidRPr="008D4236">
              <w:rPr>
                <w:b/>
                <w:bCs/>
                <w:w w:val="90"/>
                <w:sz w:val="14"/>
                <w:szCs w:val="14"/>
              </w:rPr>
              <w:t>the</w:t>
            </w:r>
            <w:r w:rsidRPr="008D4236">
              <w:rPr>
                <w:b/>
                <w:bCs/>
                <w:spacing w:val="-14"/>
                <w:w w:val="90"/>
                <w:sz w:val="14"/>
                <w:szCs w:val="14"/>
              </w:rPr>
              <w:t xml:space="preserve"> </w:t>
            </w:r>
            <w:r w:rsidRPr="008D4236">
              <w:rPr>
                <w:b/>
                <w:bCs/>
                <w:w w:val="90"/>
                <w:sz w:val="14"/>
                <w:szCs w:val="14"/>
              </w:rPr>
              <w:t>prior</w:t>
            </w:r>
            <w:r w:rsidRPr="008D4236">
              <w:rPr>
                <w:b/>
                <w:bCs/>
                <w:spacing w:val="-14"/>
                <w:w w:val="90"/>
                <w:sz w:val="14"/>
                <w:szCs w:val="14"/>
              </w:rPr>
              <w:t xml:space="preserve"> </w:t>
            </w:r>
            <w:r w:rsidRPr="008D4236">
              <w:rPr>
                <w:b/>
                <w:bCs/>
                <w:w w:val="90"/>
                <w:sz w:val="14"/>
                <w:szCs w:val="14"/>
              </w:rPr>
              <w:t>questions</w:t>
            </w:r>
            <w:r w:rsidRPr="008D4236">
              <w:rPr>
                <w:w w:val="90"/>
                <w:sz w:val="14"/>
                <w:szCs w:val="14"/>
              </w:rPr>
              <w:t>,</w:t>
            </w:r>
            <w:r w:rsidRPr="008D4236">
              <w:rPr>
                <w:spacing w:val="-14"/>
                <w:w w:val="90"/>
                <w:sz w:val="14"/>
                <w:szCs w:val="14"/>
              </w:rPr>
              <w:t xml:space="preserve"> </w:t>
            </w:r>
            <w:r w:rsidRPr="008D4236">
              <w:rPr>
                <w:w w:val="90"/>
                <w:sz w:val="14"/>
                <w:szCs w:val="14"/>
              </w:rPr>
              <w:t>you</w:t>
            </w:r>
            <w:r w:rsidRPr="008D4236">
              <w:rPr>
                <w:spacing w:val="-14"/>
                <w:w w:val="90"/>
                <w:sz w:val="14"/>
                <w:szCs w:val="14"/>
              </w:rPr>
              <w:t xml:space="preserve"> </w:t>
            </w:r>
            <w:r w:rsidRPr="008D4236">
              <w:rPr>
                <w:w w:val="90"/>
                <w:sz w:val="14"/>
                <w:szCs w:val="14"/>
                <w:u w:val="single"/>
              </w:rPr>
              <w:t>cannot</w:t>
            </w:r>
            <w:r w:rsidRPr="008D4236">
              <w:rPr>
                <w:spacing w:val="-14"/>
                <w:w w:val="90"/>
                <w:sz w:val="14"/>
                <w:szCs w:val="14"/>
              </w:rPr>
              <w:t xml:space="preserve"> </w:t>
            </w:r>
            <w:r w:rsidRPr="008D4236">
              <w:rPr>
                <w:w w:val="90"/>
                <w:sz w:val="14"/>
                <w:szCs w:val="14"/>
              </w:rPr>
              <w:t>register</w:t>
            </w:r>
            <w:r w:rsidRPr="008D4236">
              <w:rPr>
                <w:spacing w:val="-14"/>
                <w:w w:val="90"/>
                <w:sz w:val="14"/>
                <w:szCs w:val="14"/>
              </w:rPr>
              <w:t xml:space="preserve"> </w:t>
            </w:r>
            <w:r w:rsidRPr="008D4236">
              <w:rPr>
                <w:w w:val="90"/>
                <w:sz w:val="14"/>
                <w:szCs w:val="14"/>
              </w:rPr>
              <w:t>to</w:t>
            </w:r>
            <w:r w:rsidRPr="008D4236">
              <w:rPr>
                <w:spacing w:val="-14"/>
                <w:w w:val="90"/>
                <w:sz w:val="14"/>
                <w:szCs w:val="14"/>
              </w:rPr>
              <w:t xml:space="preserve"> </w:t>
            </w:r>
            <w:r w:rsidRPr="008D4236">
              <w:rPr>
                <w:w w:val="90"/>
                <w:sz w:val="14"/>
                <w:szCs w:val="14"/>
              </w:rPr>
              <w:t>vote.</w:t>
            </w:r>
          </w:p>
        </w:tc>
        <w:tc>
          <w:tcPr>
            <w:tcW w:w="2284" w:type="dxa"/>
            <w:tcBorders>
              <w:top w:val="none" w:sz="6" w:space="0" w:color="auto"/>
              <w:left w:val="single" w:sz="8" w:space="0" w:color="000000"/>
              <w:bottom w:val="none" w:sz="6" w:space="0" w:color="auto"/>
              <w:right w:val="single" w:sz="8" w:space="0" w:color="000000"/>
            </w:tcBorders>
          </w:tcPr>
          <w:p w14:paraId="4E62BE7E" w14:textId="77777777" w:rsidR="00617377" w:rsidRPr="009C78DB" w:rsidRDefault="00617377" w:rsidP="0066446A">
            <w:pPr>
              <w:kinsoku w:val="0"/>
              <w:overflowPunct w:val="0"/>
              <w:autoSpaceDE w:val="0"/>
              <w:autoSpaceDN w:val="0"/>
              <w:adjustRightInd w:val="0"/>
              <w:rPr>
                <w:rFonts w:ascii="Times New Roman" w:hAnsi="Times New Roman" w:cs="Times New Roman"/>
                <w:sz w:val="12"/>
                <w:szCs w:val="12"/>
              </w:rPr>
            </w:pPr>
          </w:p>
        </w:tc>
      </w:tr>
      <w:tr w:rsidR="00617377" w:rsidRPr="009C78DB" w14:paraId="361A4575" w14:textId="77777777" w:rsidTr="0066446A">
        <w:trPr>
          <w:trHeight w:hRule="exact" w:val="461"/>
        </w:trPr>
        <w:tc>
          <w:tcPr>
            <w:tcW w:w="304" w:type="dxa"/>
            <w:tcBorders>
              <w:top w:val="single" w:sz="8" w:space="0" w:color="000000"/>
              <w:left w:val="single" w:sz="8" w:space="0" w:color="000000"/>
              <w:bottom w:val="single" w:sz="8" w:space="0" w:color="000000"/>
              <w:right w:val="single" w:sz="8" w:space="0" w:color="000000"/>
            </w:tcBorders>
          </w:tcPr>
          <w:p w14:paraId="5E0403AC" w14:textId="77777777" w:rsidR="00617377" w:rsidRPr="009C78DB" w:rsidRDefault="00617377" w:rsidP="0066446A">
            <w:pPr>
              <w:kinsoku w:val="0"/>
              <w:overflowPunct w:val="0"/>
              <w:autoSpaceDE w:val="0"/>
              <w:autoSpaceDN w:val="0"/>
              <w:adjustRightInd w:val="0"/>
              <w:spacing w:before="141"/>
              <w:ind w:left="41" w:right="24"/>
              <w:jc w:val="center"/>
              <w:rPr>
                <w:rFonts w:ascii="Century Gothic" w:hAnsi="Century Gothic" w:cs="Century Gothic"/>
                <w:b/>
                <w:bCs/>
                <w:sz w:val="16"/>
                <w:szCs w:val="16"/>
              </w:rPr>
            </w:pPr>
            <w:r w:rsidRPr="009C78DB">
              <w:rPr>
                <w:rFonts w:ascii="Century Gothic" w:hAnsi="Century Gothic" w:cs="Century Gothic"/>
                <w:b/>
                <w:bCs/>
                <w:sz w:val="16"/>
                <w:szCs w:val="16"/>
              </w:rPr>
              <w:t>3</w:t>
            </w:r>
          </w:p>
        </w:tc>
        <w:tc>
          <w:tcPr>
            <w:tcW w:w="8340" w:type="dxa"/>
            <w:gridSpan w:val="8"/>
            <w:tcBorders>
              <w:top w:val="single" w:sz="8" w:space="0" w:color="000000"/>
              <w:left w:val="single" w:sz="8" w:space="0" w:color="000000"/>
              <w:bottom w:val="single" w:sz="8" w:space="0" w:color="000000"/>
              <w:right w:val="single" w:sz="8" w:space="0" w:color="000000"/>
            </w:tcBorders>
          </w:tcPr>
          <w:p w14:paraId="5B0DCDF3" w14:textId="77777777" w:rsidR="00617377" w:rsidRPr="008D4236" w:rsidRDefault="00617377" w:rsidP="0066446A">
            <w:pPr>
              <w:kinsoku w:val="0"/>
              <w:overflowPunct w:val="0"/>
              <w:autoSpaceDE w:val="0"/>
              <w:autoSpaceDN w:val="0"/>
              <w:adjustRightInd w:val="0"/>
              <w:spacing w:before="13"/>
              <w:ind w:left="45"/>
              <w:rPr>
                <w:sz w:val="14"/>
                <w:szCs w:val="14"/>
              </w:rPr>
            </w:pPr>
            <w:r w:rsidRPr="008D4236">
              <w:rPr>
                <w:sz w:val="14"/>
                <w:szCs w:val="14"/>
              </w:rPr>
              <w:t>Last</w:t>
            </w:r>
            <w:r w:rsidRPr="008D4236">
              <w:rPr>
                <w:spacing w:val="-16"/>
                <w:sz w:val="14"/>
                <w:szCs w:val="14"/>
              </w:rPr>
              <w:t xml:space="preserve"> </w:t>
            </w:r>
            <w:r w:rsidRPr="008D4236">
              <w:rPr>
                <w:sz w:val="14"/>
                <w:szCs w:val="14"/>
              </w:rPr>
              <w:t>Name</w:t>
            </w:r>
            <w:r w:rsidRPr="008D4236">
              <w:rPr>
                <w:spacing w:val="80"/>
                <w:w w:val="150"/>
                <w:sz w:val="14"/>
                <w:szCs w:val="14"/>
              </w:rPr>
              <w:t xml:space="preserve">                 </w:t>
            </w:r>
            <w:r w:rsidRPr="008D4236">
              <w:rPr>
                <w:sz w:val="14"/>
                <w:szCs w:val="14"/>
              </w:rPr>
              <w:t>First</w:t>
            </w:r>
            <w:r w:rsidRPr="008D4236">
              <w:rPr>
                <w:spacing w:val="-16"/>
                <w:sz w:val="14"/>
                <w:szCs w:val="14"/>
              </w:rPr>
              <w:t xml:space="preserve"> </w:t>
            </w:r>
            <w:r w:rsidRPr="008D4236">
              <w:rPr>
                <w:sz w:val="14"/>
                <w:szCs w:val="14"/>
              </w:rPr>
              <w:t>Name</w:t>
            </w:r>
            <w:r w:rsidRPr="008D4236">
              <w:rPr>
                <w:spacing w:val="80"/>
                <w:w w:val="150"/>
                <w:sz w:val="14"/>
                <w:szCs w:val="14"/>
              </w:rPr>
              <w:t xml:space="preserve">              </w:t>
            </w:r>
            <w:r w:rsidRPr="008D4236">
              <w:rPr>
                <w:sz w:val="14"/>
                <w:szCs w:val="14"/>
              </w:rPr>
              <w:t>Middle</w:t>
            </w:r>
            <w:r w:rsidRPr="008D4236">
              <w:rPr>
                <w:spacing w:val="-16"/>
                <w:sz w:val="14"/>
                <w:szCs w:val="14"/>
              </w:rPr>
              <w:t xml:space="preserve"> </w:t>
            </w:r>
            <w:r w:rsidRPr="008D4236">
              <w:rPr>
                <w:sz w:val="14"/>
                <w:szCs w:val="14"/>
              </w:rPr>
              <w:t>Initial</w:t>
            </w:r>
            <w:r w:rsidRPr="008D4236">
              <w:rPr>
                <w:spacing w:val="80"/>
                <w:w w:val="150"/>
                <w:sz w:val="14"/>
                <w:szCs w:val="14"/>
              </w:rPr>
              <w:t xml:space="preserve">     </w:t>
            </w:r>
            <w:r w:rsidRPr="008D4236">
              <w:rPr>
                <w:sz w:val="14"/>
                <w:szCs w:val="14"/>
              </w:rPr>
              <w:t>Suffix</w:t>
            </w:r>
          </w:p>
          <w:p w14:paraId="3BA2D5C5" w14:textId="77777777" w:rsidR="00617377" w:rsidRPr="008D4236" w:rsidRDefault="00617377" w:rsidP="0066446A">
            <w:pPr>
              <w:kinsoku w:val="0"/>
              <w:overflowPunct w:val="0"/>
              <w:autoSpaceDE w:val="0"/>
              <w:autoSpaceDN w:val="0"/>
              <w:adjustRightInd w:val="0"/>
              <w:spacing w:before="13"/>
              <w:ind w:left="45"/>
              <w:rPr>
                <w:sz w:val="14"/>
                <w:szCs w:val="14"/>
              </w:rPr>
            </w:pPr>
            <w:r w:rsidRPr="008D4236">
              <w:rPr>
                <w:sz w:val="14"/>
                <w:szCs w:val="14"/>
              </w:rPr>
              <w:fldChar w:fldCharType="begin">
                <w:ffData>
                  <w:name w:val="Text43"/>
                  <w:enabled/>
                  <w:calcOnExit w:val="0"/>
                  <w:textInput/>
                </w:ffData>
              </w:fldChar>
            </w:r>
            <w:bookmarkStart w:id="25" w:name="Text43"/>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25"/>
          </w:p>
        </w:tc>
        <w:tc>
          <w:tcPr>
            <w:tcW w:w="2284" w:type="dxa"/>
            <w:tcBorders>
              <w:top w:val="none" w:sz="6" w:space="0" w:color="auto"/>
              <w:left w:val="single" w:sz="8" w:space="0" w:color="000000"/>
              <w:bottom w:val="single" w:sz="8" w:space="0" w:color="000000"/>
              <w:right w:val="single" w:sz="8" w:space="0" w:color="000000"/>
            </w:tcBorders>
          </w:tcPr>
          <w:p w14:paraId="70EFAF05" w14:textId="77777777" w:rsidR="00617377" w:rsidRPr="008D4236" w:rsidRDefault="00617377" w:rsidP="0066446A">
            <w:pPr>
              <w:kinsoku w:val="0"/>
              <w:overflowPunct w:val="0"/>
              <w:autoSpaceDE w:val="0"/>
              <w:autoSpaceDN w:val="0"/>
              <w:adjustRightInd w:val="0"/>
              <w:rPr>
                <w:sz w:val="14"/>
                <w:szCs w:val="14"/>
              </w:rPr>
            </w:pPr>
          </w:p>
        </w:tc>
      </w:tr>
      <w:tr w:rsidR="00617377" w:rsidRPr="009C78DB" w14:paraId="15397366" w14:textId="77777777" w:rsidTr="0066446A">
        <w:trPr>
          <w:trHeight w:hRule="exact" w:val="461"/>
        </w:trPr>
        <w:tc>
          <w:tcPr>
            <w:tcW w:w="304" w:type="dxa"/>
            <w:tcBorders>
              <w:top w:val="single" w:sz="8" w:space="0" w:color="000000"/>
              <w:left w:val="single" w:sz="8" w:space="0" w:color="000000"/>
              <w:bottom w:val="single" w:sz="8" w:space="0" w:color="000000"/>
              <w:right w:val="single" w:sz="8" w:space="0" w:color="000000"/>
            </w:tcBorders>
          </w:tcPr>
          <w:p w14:paraId="28E7700C" w14:textId="77777777" w:rsidR="00617377" w:rsidRPr="009C78DB" w:rsidRDefault="00617377" w:rsidP="0066446A">
            <w:pPr>
              <w:kinsoku w:val="0"/>
              <w:overflowPunct w:val="0"/>
              <w:autoSpaceDE w:val="0"/>
              <w:autoSpaceDN w:val="0"/>
              <w:adjustRightInd w:val="0"/>
              <w:spacing w:before="141"/>
              <w:ind w:left="38" w:right="24"/>
              <w:jc w:val="center"/>
              <w:rPr>
                <w:rFonts w:ascii="Century Gothic" w:hAnsi="Century Gothic" w:cs="Century Gothic"/>
                <w:b/>
                <w:bCs/>
                <w:sz w:val="16"/>
                <w:szCs w:val="16"/>
              </w:rPr>
            </w:pPr>
            <w:r w:rsidRPr="009C78DB">
              <w:rPr>
                <w:rFonts w:ascii="Century Gothic" w:hAnsi="Century Gothic" w:cs="Century Gothic"/>
                <w:b/>
                <w:bCs/>
                <w:sz w:val="16"/>
                <w:szCs w:val="16"/>
              </w:rPr>
              <w:t>4</w:t>
            </w:r>
          </w:p>
        </w:tc>
        <w:tc>
          <w:tcPr>
            <w:tcW w:w="10624" w:type="dxa"/>
            <w:gridSpan w:val="9"/>
            <w:tcBorders>
              <w:top w:val="single" w:sz="8" w:space="0" w:color="000000"/>
              <w:left w:val="single" w:sz="8" w:space="0" w:color="000000"/>
              <w:bottom w:val="single" w:sz="8" w:space="0" w:color="000000"/>
              <w:right w:val="single" w:sz="8" w:space="0" w:color="000000"/>
            </w:tcBorders>
          </w:tcPr>
          <w:p w14:paraId="51C24E55" w14:textId="77777777" w:rsidR="00617377" w:rsidRPr="008D4236" w:rsidRDefault="00617377" w:rsidP="0066446A">
            <w:pPr>
              <w:kinsoku w:val="0"/>
              <w:overflowPunct w:val="0"/>
              <w:autoSpaceDE w:val="0"/>
              <w:autoSpaceDN w:val="0"/>
              <w:adjustRightInd w:val="0"/>
              <w:spacing w:before="11"/>
              <w:ind w:left="36"/>
              <w:rPr>
                <w:sz w:val="14"/>
                <w:szCs w:val="14"/>
              </w:rPr>
            </w:pPr>
            <w:r w:rsidRPr="008D4236">
              <w:rPr>
                <w:sz w:val="14"/>
                <w:szCs w:val="14"/>
              </w:rPr>
              <w:t>Address</w:t>
            </w:r>
            <w:r w:rsidRPr="008D4236">
              <w:rPr>
                <w:spacing w:val="-16"/>
                <w:sz w:val="14"/>
                <w:szCs w:val="14"/>
              </w:rPr>
              <w:t xml:space="preserve"> </w:t>
            </w:r>
            <w:r w:rsidRPr="008D4236">
              <w:rPr>
                <w:sz w:val="14"/>
                <w:szCs w:val="14"/>
              </w:rPr>
              <w:t>where</w:t>
            </w:r>
            <w:r w:rsidRPr="008D4236">
              <w:rPr>
                <w:spacing w:val="-16"/>
                <w:sz w:val="14"/>
                <w:szCs w:val="14"/>
              </w:rPr>
              <w:t xml:space="preserve"> </w:t>
            </w:r>
            <w:r w:rsidRPr="008D4236">
              <w:rPr>
                <w:sz w:val="14"/>
                <w:szCs w:val="14"/>
              </w:rPr>
              <w:t>you</w:t>
            </w:r>
            <w:r w:rsidRPr="008D4236">
              <w:rPr>
                <w:spacing w:val="-16"/>
                <w:sz w:val="14"/>
                <w:szCs w:val="14"/>
              </w:rPr>
              <w:t xml:space="preserve"> </w:t>
            </w:r>
            <w:r w:rsidRPr="008D4236">
              <w:rPr>
                <w:sz w:val="14"/>
                <w:szCs w:val="14"/>
              </w:rPr>
              <w:t>live</w:t>
            </w:r>
            <w:r w:rsidRPr="008D4236">
              <w:rPr>
                <w:spacing w:val="-16"/>
                <w:sz w:val="14"/>
                <w:szCs w:val="14"/>
              </w:rPr>
              <w:t xml:space="preserve"> </w:t>
            </w:r>
            <w:r w:rsidRPr="008D4236">
              <w:rPr>
                <w:sz w:val="14"/>
                <w:szCs w:val="14"/>
              </w:rPr>
              <w:t>(do</w:t>
            </w:r>
            <w:r w:rsidRPr="008D4236">
              <w:rPr>
                <w:spacing w:val="-16"/>
                <w:sz w:val="14"/>
                <w:szCs w:val="14"/>
              </w:rPr>
              <w:t xml:space="preserve"> </w:t>
            </w:r>
            <w:r w:rsidRPr="008D4236">
              <w:rPr>
                <w:sz w:val="14"/>
                <w:szCs w:val="14"/>
              </w:rPr>
              <w:t>not</w:t>
            </w:r>
            <w:r w:rsidRPr="008D4236">
              <w:rPr>
                <w:spacing w:val="-16"/>
                <w:sz w:val="14"/>
                <w:szCs w:val="14"/>
              </w:rPr>
              <w:t xml:space="preserve"> </w:t>
            </w:r>
            <w:r w:rsidRPr="008D4236">
              <w:rPr>
                <w:sz w:val="14"/>
                <w:szCs w:val="14"/>
              </w:rPr>
              <w:t>give</w:t>
            </w:r>
            <w:r w:rsidRPr="008D4236">
              <w:rPr>
                <w:spacing w:val="-16"/>
                <w:sz w:val="14"/>
                <w:szCs w:val="14"/>
              </w:rPr>
              <w:t xml:space="preserve"> </w:t>
            </w:r>
            <w:r w:rsidRPr="008D4236">
              <w:rPr>
                <w:sz w:val="14"/>
                <w:szCs w:val="14"/>
              </w:rPr>
              <w:t>P.O.</w:t>
            </w:r>
            <w:r w:rsidRPr="008D4236">
              <w:rPr>
                <w:spacing w:val="-16"/>
                <w:sz w:val="14"/>
                <w:szCs w:val="14"/>
              </w:rPr>
              <w:t xml:space="preserve"> </w:t>
            </w:r>
            <w:r w:rsidRPr="008D4236">
              <w:rPr>
                <w:sz w:val="14"/>
                <w:szCs w:val="14"/>
              </w:rPr>
              <w:t>box)</w:t>
            </w:r>
            <w:r w:rsidRPr="008D4236">
              <w:rPr>
                <w:spacing w:val="80"/>
                <w:w w:val="150"/>
                <w:sz w:val="14"/>
                <w:szCs w:val="14"/>
              </w:rPr>
              <w:t xml:space="preserve">          </w:t>
            </w:r>
            <w:r w:rsidRPr="008D4236">
              <w:rPr>
                <w:sz w:val="14"/>
                <w:szCs w:val="14"/>
              </w:rPr>
              <w:t>Apt.</w:t>
            </w:r>
            <w:r w:rsidRPr="008D4236">
              <w:rPr>
                <w:spacing w:val="-16"/>
                <w:sz w:val="14"/>
                <w:szCs w:val="14"/>
              </w:rPr>
              <w:t xml:space="preserve"> </w:t>
            </w:r>
            <w:r w:rsidRPr="008D4236">
              <w:rPr>
                <w:sz w:val="14"/>
                <w:szCs w:val="14"/>
              </w:rPr>
              <w:t>No.</w:t>
            </w:r>
            <w:r w:rsidRPr="008D4236">
              <w:rPr>
                <w:spacing w:val="80"/>
                <w:w w:val="150"/>
                <w:sz w:val="14"/>
                <w:szCs w:val="14"/>
              </w:rPr>
              <w:t xml:space="preserve">       </w:t>
            </w:r>
            <w:r w:rsidRPr="008D4236">
              <w:rPr>
                <w:sz w:val="14"/>
                <w:szCs w:val="14"/>
              </w:rPr>
              <w:t>City/Town/Village</w:t>
            </w:r>
            <w:r w:rsidRPr="008D4236">
              <w:rPr>
                <w:spacing w:val="74"/>
                <w:w w:val="150"/>
                <w:sz w:val="14"/>
                <w:szCs w:val="14"/>
              </w:rPr>
              <w:t xml:space="preserve">       </w:t>
            </w:r>
            <w:r w:rsidRPr="008D4236">
              <w:rPr>
                <w:sz w:val="14"/>
                <w:szCs w:val="14"/>
              </w:rPr>
              <w:t>Zip</w:t>
            </w:r>
            <w:r w:rsidRPr="008D4236">
              <w:rPr>
                <w:spacing w:val="-16"/>
                <w:sz w:val="14"/>
                <w:szCs w:val="14"/>
              </w:rPr>
              <w:t xml:space="preserve"> </w:t>
            </w:r>
            <w:r w:rsidRPr="008D4236">
              <w:rPr>
                <w:sz w:val="14"/>
                <w:szCs w:val="14"/>
              </w:rPr>
              <w:t>Code</w:t>
            </w:r>
            <w:r w:rsidRPr="008D4236">
              <w:rPr>
                <w:spacing w:val="70"/>
                <w:w w:val="150"/>
                <w:sz w:val="14"/>
                <w:szCs w:val="14"/>
              </w:rPr>
              <w:t xml:space="preserve">       </w:t>
            </w:r>
            <w:r w:rsidRPr="008D4236">
              <w:rPr>
                <w:sz w:val="14"/>
                <w:szCs w:val="14"/>
              </w:rPr>
              <w:t>County</w:t>
            </w:r>
          </w:p>
          <w:p w14:paraId="2643E1C8" w14:textId="77777777" w:rsidR="00617377" w:rsidRPr="008D4236" w:rsidRDefault="00617377" w:rsidP="0066446A">
            <w:pPr>
              <w:kinsoku w:val="0"/>
              <w:overflowPunct w:val="0"/>
              <w:autoSpaceDE w:val="0"/>
              <w:autoSpaceDN w:val="0"/>
              <w:adjustRightInd w:val="0"/>
              <w:spacing w:before="11"/>
              <w:ind w:left="36"/>
              <w:rPr>
                <w:sz w:val="14"/>
                <w:szCs w:val="14"/>
              </w:rPr>
            </w:pPr>
            <w:r w:rsidRPr="008D4236">
              <w:rPr>
                <w:sz w:val="14"/>
                <w:szCs w:val="14"/>
              </w:rPr>
              <w:fldChar w:fldCharType="begin">
                <w:ffData>
                  <w:name w:val="Text44"/>
                  <w:enabled/>
                  <w:calcOnExit w:val="0"/>
                  <w:textInput/>
                </w:ffData>
              </w:fldChar>
            </w:r>
            <w:bookmarkStart w:id="26" w:name="Text44"/>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26"/>
          </w:p>
        </w:tc>
      </w:tr>
      <w:tr w:rsidR="00617377" w:rsidRPr="009C78DB" w14:paraId="7ED31301" w14:textId="77777777" w:rsidTr="0066446A">
        <w:trPr>
          <w:trHeight w:hRule="exact" w:val="461"/>
        </w:trPr>
        <w:tc>
          <w:tcPr>
            <w:tcW w:w="304" w:type="dxa"/>
            <w:tcBorders>
              <w:top w:val="single" w:sz="8" w:space="0" w:color="000000"/>
              <w:left w:val="single" w:sz="8" w:space="0" w:color="000000"/>
              <w:bottom w:val="single" w:sz="8" w:space="0" w:color="000000"/>
              <w:right w:val="single" w:sz="8" w:space="0" w:color="000000"/>
            </w:tcBorders>
          </w:tcPr>
          <w:p w14:paraId="580CDD4E" w14:textId="77777777" w:rsidR="00617377" w:rsidRPr="009C78DB" w:rsidRDefault="00617377" w:rsidP="0066446A">
            <w:pPr>
              <w:kinsoku w:val="0"/>
              <w:overflowPunct w:val="0"/>
              <w:autoSpaceDE w:val="0"/>
              <w:autoSpaceDN w:val="0"/>
              <w:adjustRightInd w:val="0"/>
              <w:spacing w:before="141"/>
              <w:ind w:left="46" w:right="24"/>
              <w:jc w:val="center"/>
              <w:rPr>
                <w:rFonts w:ascii="Century Gothic" w:hAnsi="Century Gothic" w:cs="Century Gothic"/>
                <w:b/>
                <w:bCs/>
                <w:sz w:val="16"/>
                <w:szCs w:val="16"/>
              </w:rPr>
            </w:pPr>
            <w:r w:rsidRPr="009C78DB">
              <w:rPr>
                <w:rFonts w:ascii="Century Gothic" w:hAnsi="Century Gothic" w:cs="Century Gothic"/>
                <w:b/>
                <w:bCs/>
                <w:sz w:val="16"/>
                <w:szCs w:val="16"/>
              </w:rPr>
              <w:t>5</w:t>
            </w:r>
          </w:p>
        </w:tc>
        <w:tc>
          <w:tcPr>
            <w:tcW w:w="10624" w:type="dxa"/>
            <w:gridSpan w:val="9"/>
            <w:tcBorders>
              <w:top w:val="single" w:sz="8" w:space="0" w:color="000000"/>
              <w:left w:val="single" w:sz="8" w:space="0" w:color="000000"/>
              <w:bottom w:val="single" w:sz="8" w:space="0" w:color="000000"/>
              <w:right w:val="single" w:sz="8" w:space="0" w:color="000000"/>
            </w:tcBorders>
          </w:tcPr>
          <w:p w14:paraId="0092DD98" w14:textId="77777777" w:rsidR="00617377" w:rsidRPr="008D4236" w:rsidRDefault="00617377" w:rsidP="0066446A">
            <w:pPr>
              <w:kinsoku w:val="0"/>
              <w:overflowPunct w:val="0"/>
              <w:autoSpaceDE w:val="0"/>
              <w:autoSpaceDN w:val="0"/>
              <w:adjustRightInd w:val="0"/>
              <w:spacing w:before="11"/>
              <w:ind w:left="36"/>
              <w:rPr>
                <w:sz w:val="14"/>
                <w:szCs w:val="14"/>
              </w:rPr>
            </w:pPr>
            <w:r w:rsidRPr="008D4236">
              <w:rPr>
                <w:sz w:val="14"/>
                <w:szCs w:val="14"/>
              </w:rPr>
              <w:t>Address</w:t>
            </w:r>
            <w:r w:rsidRPr="008D4236">
              <w:rPr>
                <w:spacing w:val="-16"/>
                <w:sz w:val="14"/>
                <w:szCs w:val="14"/>
              </w:rPr>
              <w:t xml:space="preserve"> </w:t>
            </w:r>
            <w:r w:rsidRPr="008D4236">
              <w:rPr>
                <w:sz w:val="14"/>
                <w:szCs w:val="14"/>
              </w:rPr>
              <w:t>where</w:t>
            </w:r>
            <w:r w:rsidRPr="008D4236">
              <w:rPr>
                <w:spacing w:val="-16"/>
                <w:sz w:val="14"/>
                <w:szCs w:val="14"/>
              </w:rPr>
              <w:t xml:space="preserve"> </w:t>
            </w:r>
            <w:r w:rsidRPr="008D4236">
              <w:rPr>
                <w:sz w:val="14"/>
                <w:szCs w:val="14"/>
              </w:rPr>
              <w:t>you</w:t>
            </w:r>
            <w:r w:rsidRPr="008D4236">
              <w:rPr>
                <w:spacing w:val="-16"/>
                <w:sz w:val="14"/>
                <w:szCs w:val="14"/>
              </w:rPr>
              <w:t xml:space="preserve"> </w:t>
            </w:r>
            <w:r w:rsidRPr="008D4236">
              <w:rPr>
                <w:sz w:val="14"/>
                <w:szCs w:val="14"/>
              </w:rPr>
              <w:t>get</w:t>
            </w:r>
            <w:r w:rsidRPr="008D4236">
              <w:rPr>
                <w:spacing w:val="-16"/>
                <w:sz w:val="14"/>
                <w:szCs w:val="14"/>
              </w:rPr>
              <w:t xml:space="preserve"> </w:t>
            </w:r>
            <w:r w:rsidRPr="008D4236">
              <w:rPr>
                <w:sz w:val="14"/>
                <w:szCs w:val="14"/>
              </w:rPr>
              <w:t>your</w:t>
            </w:r>
            <w:r w:rsidRPr="008D4236">
              <w:rPr>
                <w:spacing w:val="-16"/>
                <w:sz w:val="14"/>
                <w:szCs w:val="14"/>
              </w:rPr>
              <w:t xml:space="preserve"> </w:t>
            </w:r>
            <w:r w:rsidRPr="008D4236">
              <w:rPr>
                <w:sz w:val="14"/>
                <w:szCs w:val="14"/>
              </w:rPr>
              <w:t>mail</w:t>
            </w:r>
            <w:r w:rsidRPr="008D4236">
              <w:rPr>
                <w:spacing w:val="-16"/>
                <w:sz w:val="14"/>
                <w:szCs w:val="14"/>
              </w:rPr>
              <w:t xml:space="preserve"> </w:t>
            </w:r>
            <w:r w:rsidRPr="008D4236">
              <w:rPr>
                <w:sz w:val="14"/>
                <w:szCs w:val="14"/>
              </w:rPr>
              <w:t>(if</w:t>
            </w:r>
            <w:r w:rsidRPr="008D4236">
              <w:rPr>
                <w:spacing w:val="-16"/>
                <w:sz w:val="14"/>
                <w:szCs w:val="14"/>
              </w:rPr>
              <w:t xml:space="preserve"> </w:t>
            </w:r>
            <w:r w:rsidRPr="008D4236">
              <w:rPr>
                <w:sz w:val="14"/>
                <w:szCs w:val="14"/>
              </w:rPr>
              <w:t>different</w:t>
            </w:r>
            <w:r w:rsidRPr="008D4236">
              <w:rPr>
                <w:spacing w:val="-16"/>
                <w:sz w:val="14"/>
                <w:szCs w:val="14"/>
              </w:rPr>
              <w:t xml:space="preserve"> </w:t>
            </w:r>
            <w:r w:rsidRPr="008D4236">
              <w:rPr>
                <w:sz w:val="14"/>
                <w:szCs w:val="14"/>
              </w:rPr>
              <w:t>than</w:t>
            </w:r>
            <w:r w:rsidRPr="008D4236">
              <w:rPr>
                <w:spacing w:val="-16"/>
                <w:sz w:val="14"/>
                <w:szCs w:val="14"/>
              </w:rPr>
              <w:t xml:space="preserve"> </w:t>
            </w:r>
            <w:r w:rsidRPr="008D4236">
              <w:rPr>
                <w:sz w:val="14"/>
                <w:szCs w:val="14"/>
              </w:rPr>
              <w:t>above)</w:t>
            </w:r>
            <w:r w:rsidRPr="008D4236">
              <w:rPr>
                <w:spacing w:val="75"/>
                <w:w w:val="150"/>
                <w:sz w:val="14"/>
                <w:szCs w:val="14"/>
              </w:rPr>
              <w:t xml:space="preserve">       </w:t>
            </w:r>
            <w:r w:rsidRPr="008D4236">
              <w:rPr>
                <w:sz w:val="14"/>
                <w:szCs w:val="14"/>
              </w:rPr>
              <w:t>P.O.</w:t>
            </w:r>
            <w:r w:rsidRPr="008D4236">
              <w:rPr>
                <w:spacing w:val="-16"/>
                <w:sz w:val="14"/>
                <w:szCs w:val="14"/>
              </w:rPr>
              <w:t xml:space="preserve"> </w:t>
            </w:r>
            <w:r w:rsidRPr="008D4236">
              <w:rPr>
                <w:sz w:val="14"/>
                <w:szCs w:val="14"/>
              </w:rPr>
              <w:t>Box,</w:t>
            </w:r>
            <w:r w:rsidRPr="008D4236">
              <w:rPr>
                <w:spacing w:val="-16"/>
                <w:sz w:val="14"/>
                <w:szCs w:val="14"/>
              </w:rPr>
              <w:t xml:space="preserve"> </w:t>
            </w:r>
            <w:r w:rsidRPr="008D4236">
              <w:rPr>
                <w:sz w:val="14"/>
                <w:szCs w:val="14"/>
              </w:rPr>
              <w:t>Star</w:t>
            </w:r>
            <w:r w:rsidRPr="008D4236">
              <w:rPr>
                <w:spacing w:val="-16"/>
                <w:sz w:val="14"/>
                <w:szCs w:val="14"/>
              </w:rPr>
              <w:t xml:space="preserve"> </w:t>
            </w:r>
            <w:r w:rsidRPr="008D4236">
              <w:rPr>
                <w:sz w:val="14"/>
                <w:szCs w:val="14"/>
              </w:rPr>
              <w:t>Route,</w:t>
            </w:r>
            <w:r w:rsidRPr="008D4236">
              <w:rPr>
                <w:spacing w:val="-16"/>
                <w:sz w:val="14"/>
                <w:szCs w:val="14"/>
              </w:rPr>
              <w:t xml:space="preserve"> </w:t>
            </w:r>
            <w:r w:rsidRPr="008D4236">
              <w:rPr>
                <w:sz w:val="14"/>
                <w:szCs w:val="14"/>
              </w:rPr>
              <w:t>etc.</w:t>
            </w:r>
            <w:r w:rsidRPr="008D4236">
              <w:rPr>
                <w:spacing w:val="79"/>
                <w:w w:val="150"/>
                <w:sz w:val="14"/>
                <w:szCs w:val="14"/>
              </w:rPr>
              <w:t xml:space="preserve">         </w:t>
            </w:r>
            <w:r w:rsidRPr="008D4236">
              <w:rPr>
                <w:sz w:val="14"/>
                <w:szCs w:val="14"/>
              </w:rPr>
              <w:t>Post</w:t>
            </w:r>
            <w:r w:rsidRPr="008D4236">
              <w:rPr>
                <w:spacing w:val="-16"/>
                <w:sz w:val="14"/>
                <w:szCs w:val="14"/>
              </w:rPr>
              <w:t xml:space="preserve"> </w:t>
            </w:r>
            <w:r w:rsidRPr="008D4236">
              <w:rPr>
                <w:sz w:val="14"/>
                <w:szCs w:val="14"/>
              </w:rPr>
              <w:t>Office</w:t>
            </w:r>
            <w:r w:rsidRPr="008D4236">
              <w:rPr>
                <w:spacing w:val="79"/>
                <w:w w:val="150"/>
                <w:sz w:val="14"/>
                <w:szCs w:val="14"/>
              </w:rPr>
              <w:t xml:space="preserve">          </w:t>
            </w:r>
            <w:r w:rsidRPr="008D4236">
              <w:rPr>
                <w:sz w:val="14"/>
                <w:szCs w:val="14"/>
              </w:rPr>
              <w:t>Zip</w:t>
            </w:r>
            <w:r w:rsidRPr="008D4236">
              <w:rPr>
                <w:spacing w:val="-16"/>
                <w:sz w:val="14"/>
                <w:szCs w:val="14"/>
              </w:rPr>
              <w:t xml:space="preserve"> </w:t>
            </w:r>
            <w:r w:rsidRPr="008D4236">
              <w:rPr>
                <w:sz w:val="14"/>
                <w:szCs w:val="14"/>
              </w:rPr>
              <w:t>Code</w:t>
            </w:r>
          </w:p>
          <w:p w14:paraId="1D4BC50C" w14:textId="77777777" w:rsidR="00617377" w:rsidRPr="008D4236" w:rsidRDefault="00617377" w:rsidP="0066446A">
            <w:pPr>
              <w:kinsoku w:val="0"/>
              <w:overflowPunct w:val="0"/>
              <w:autoSpaceDE w:val="0"/>
              <w:autoSpaceDN w:val="0"/>
              <w:adjustRightInd w:val="0"/>
              <w:spacing w:before="11"/>
              <w:ind w:left="36"/>
              <w:rPr>
                <w:sz w:val="14"/>
                <w:szCs w:val="14"/>
              </w:rPr>
            </w:pPr>
            <w:r w:rsidRPr="008D4236">
              <w:rPr>
                <w:sz w:val="14"/>
                <w:szCs w:val="14"/>
              </w:rPr>
              <w:fldChar w:fldCharType="begin">
                <w:ffData>
                  <w:name w:val="Text45"/>
                  <w:enabled/>
                  <w:calcOnExit w:val="0"/>
                  <w:textInput/>
                </w:ffData>
              </w:fldChar>
            </w:r>
            <w:bookmarkStart w:id="27" w:name="Text45"/>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27"/>
          </w:p>
        </w:tc>
      </w:tr>
      <w:tr w:rsidR="00617377" w:rsidRPr="009C78DB" w14:paraId="5B8082A2" w14:textId="77777777" w:rsidTr="0066446A">
        <w:trPr>
          <w:trHeight w:hRule="exact" w:val="461"/>
        </w:trPr>
        <w:tc>
          <w:tcPr>
            <w:tcW w:w="304" w:type="dxa"/>
            <w:tcBorders>
              <w:top w:val="single" w:sz="8" w:space="0" w:color="000000"/>
              <w:left w:val="single" w:sz="8" w:space="0" w:color="000000"/>
              <w:bottom w:val="single" w:sz="8" w:space="0" w:color="000000"/>
              <w:right w:val="single" w:sz="8" w:space="0" w:color="000000"/>
            </w:tcBorders>
          </w:tcPr>
          <w:p w14:paraId="028D1B2B" w14:textId="77777777" w:rsidR="00617377" w:rsidRPr="009C78DB" w:rsidRDefault="00617377" w:rsidP="0066446A">
            <w:pPr>
              <w:kinsoku w:val="0"/>
              <w:overflowPunct w:val="0"/>
              <w:autoSpaceDE w:val="0"/>
              <w:autoSpaceDN w:val="0"/>
              <w:adjustRightInd w:val="0"/>
              <w:spacing w:before="141"/>
              <w:ind w:left="42" w:right="24"/>
              <w:jc w:val="center"/>
              <w:rPr>
                <w:rFonts w:ascii="Century Gothic" w:hAnsi="Century Gothic" w:cs="Century Gothic"/>
                <w:b/>
                <w:bCs/>
                <w:sz w:val="16"/>
                <w:szCs w:val="16"/>
              </w:rPr>
            </w:pPr>
            <w:r w:rsidRPr="009C78DB">
              <w:rPr>
                <w:rFonts w:ascii="Century Gothic" w:hAnsi="Century Gothic" w:cs="Century Gothic"/>
                <w:b/>
                <w:bCs/>
                <w:sz w:val="16"/>
                <w:szCs w:val="16"/>
              </w:rPr>
              <w:t>6</w:t>
            </w:r>
          </w:p>
        </w:tc>
        <w:tc>
          <w:tcPr>
            <w:tcW w:w="1700" w:type="dxa"/>
            <w:tcBorders>
              <w:top w:val="single" w:sz="8" w:space="0" w:color="000000"/>
              <w:left w:val="single" w:sz="8" w:space="0" w:color="000000"/>
              <w:bottom w:val="single" w:sz="8" w:space="0" w:color="000000"/>
              <w:right w:val="single" w:sz="8" w:space="0" w:color="000000"/>
            </w:tcBorders>
          </w:tcPr>
          <w:p w14:paraId="7A57FDFC" w14:textId="77777777" w:rsidR="00617377" w:rsidRPr="008D4236" w:rsidRDefault="00617377" w:rsidP="0066446A">
            <w:pPr>
              <w:kinsoku w:val="0"/>
              <w:overflowPunct w:val="0"/>
              <w:autoSpaceDE w:val="0"/>
              <w:autoSpaceDN w:val="0"/>
              <w:adjustRightInd w:val="0"/>
              <w:spacing w:before="11"/>
              <w:ind w:left="46"/>
              <w:rPr>
                <w:sz w:val="14"/>
                <w:szCs w:val="14"/>
              </w:rPr>
            </w:pPr>
            <w:r w:rsidRPr="008D4236">
              <w:rPr>
                <w:sz w:val="14"/>
                <w:szCs w:val="14"/>
              </w:rPr>
              <w:t>Date</w:t>
            </w:r>
            <w:r w:rsidRPr="008D4236">
              <w:rPr>
                <w:spacing w:val="-11"/>
                <w:sz w:val="14"/>
                <w:szCs w:val="14"/>
              </w:rPr>
              <w:t xml:space="preserve"> </w:t>
            </w:r>
            <w:r w:rsidRPr="008D4236">
              <w:rPr>
                <w:sz w:val="14"/>
                <w:szCs w:val="14"/>
              </w:rPr>
              <w:t>of</w:t>
            </w:r>
            <w:r w:rsidRPr="008D4236">
              <w:rPr>
                <w:spacing w:val="-11"/>
                <w:sz w:val="14"/>
                <w:szCs w:val="14"/>
              </w:rPr>
              <w:t xml:space="preserve"> </w:t>
            </w:r>
            <w:r w:rsidRPr="008D4236">
              <w:rPr>
                <w:sz w:val="14"/>
                <w:szCs w:val="14"/>
              </w:rPr>
              <w:t>Birth</w:t>
            </w:r>
          </w:p>
          <w:p w14:paraId="1CB7A3B0" w14:textId="77777777" w:rsidR="00617377" w:rsidRPr="008D4236" w:rsidRDefault="00617377" w:rsidP="0066446A">
            <w:pPr>
              <w:kinsoku w:val="0"/>
              <w:overflowPunct w:val="0"/>
              <w:autoSpaceDE w:val="0"/>
              <w:autoSpaceDN w:val="0"/>
              <w:adjustRightInd w:val="0"/>
              <w:spacing w:before="11"/>
              <w:ind w:left="46"/>
              <w:rPr>
                <w:sz w:val="14"/>
                <w:szCs w:val="14"/>
              </w:rPr>
            </w:pPr>
            <w:r w:rsidRPr="008D4236">
              <w:rPr>
                <w:sz w:val="14"/>
                <w:szCs w:val="14"/>
              </w:rPr>
              <w:fldChar w:fldCharType="begin">
                <w:ffData>
                  <w:name w:val="Text46"/>
                  <w:enabled/>
                  <w:calcOnExit w:val="0"/>
                  <w:textInput/>
                </w:ffData>
              </w:fldChar>
            </w:r>
            <w:bookmarkStart w:id="28" w:name="Text46"/>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28"/>
            <w:r w:rsidRPr="008D4236">
              <w:rPr>
                <w:sz w:val="14"/>
                <w:szCs w:val="14"/>
              </w:rPr>
              <w:t xml:space="preserve"> / </w:t>
            </w:r>
            <w:r w:rsidRPr="008D4236">
              <w:rPr>
                <w:sz w:val="14"/>
                <w:szCs w:val="14"/>
              </w:rPr>
              <w:fldChar w:fldCharType="begin">
                <w:ffData>
                  <w:name w:val="Text47"/>
                  <w:enabled/>
                  <w:calcOnExit w:val="0"/>
                  <w:textInput/>
                </w:ffData>
              </w:fldChar>
            </w:r>
            <w:bookmarkStart w:id="29" w:name="Text47"/>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29"/>
            <w:r w:rsidRPr="008D4236">
              <w:rPr>
                <w:sz w:val="14"/>
                <w:szCs w:val="14"/>
              </w:rPr>
              <w:t xml:space="preserve"> / </w:t>
            </w:r>
            <w:r w:rsidRPr="008D4236">
              <w:rPr>
                <w:sz w:val="14"/>
                <w:szCs w:val="14"/>
              </w:rPr>
              <w:fldChar w:fldCharType="begin">
                <w:ffData>
                  <w:name w:val="Text48"/>
                  <w:enabled/>
                  <w:calcOnExit w:val="0"/>
                  <w:textInput/>
                </w:ffData>
              </w:fldChar>
            </w:r>
            <w:bookmarkStart w:id="30" w:name="Text48"/>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30"/>
          </w:p>
        </w:tc>
        <w:tc>
          <w:tcPr>
            <w:tcW w:w="320" w:type="dxa"/>
            <w:tcBorders>
              <w:top w:val="single" w:sz="8" w:space="0" w:color="000000"/>
              <w:left w:val="single" w:sz="8" w:space="0" w:color="000000"/>
              <w:bottom w:val="single" w:sz="8" w:space="0" w:color="000000"/>
              <w:right w:val="single" w:sz="8" w:space="0" w:color="000000"/>
            </w:tcBorders>
          </w:tcPr>
          <w:p w14:paraId="4C0F5A26" w14:textId="77777777" w:rsidR="00617377" w:rsidRPr="008D4236" w:rsidRDefault="00617377" w:rsidP="0066446A">
            <w:pPr>
              <w:kinsoku w:val="0"/>
              <w:overflowPunct w:val="0"/>
              <w:autoSpaceDE w:val="0"/>
              <w:autoSpaceDN w:val="0"/>
              <w:adjustRightInd w:val="0"/>
              <w:spacing w:before="141"/>
              <w:ind w:left="115"/>
              <w:rPr>
                <w:b/>
                <w:bCs/>
                <w:sz w:val="14"/>
                <w:szCs w:val="14"/>
              </w:rPr>
            </w:pPr>
            <w:r w:rsidRPr="008D4236">
              <w:rPr>
                <w:b/>
                <w:bCs/>
                <w:sz w:val="14"/>
                <w:szCs w:val="14"/>
              </w:rPr>
              <w:t>7</w:t>
            </w:r>
          </w:p>
        </w:tc>
        <w:tc>
          <w:tcPr>
            <w:tcW w:w="1370" w:type="dxa"/>
            <w:tcBorders>
              <w:top w:val="single" w:sz="8" w:space="0" w:color="000000"/>
              <w:left w:val="single" w:sz="8" w:space="0" w:color="000000"/>
              <w:bottom w:val="single" w:sz="8" w:space="0" w:color="000000"/>
              <w:right w:val="single" w:sz="8" w:space="0" w:color="000000"/>
            </w:tcBorders>
          </w:tcPr>
          <w:p w14:paraId="04023B06" w14:textId="77777777" w:rsidR="00617377" w:rsidRPr="008D4236" w:rsidRDefault="00617377" w:rsidP="0066446A">
            <w:pPr>
              <w:kinsoku w:val="0"/>
              <w:overflowPunct w:val="0"/>
              <w:autoSpaceDE w:val="0"/>
              <w:autoSpaceDN w:val="0"/>
              <w:adjustRightInd w:val="0"/>
              <w:spacing w:before="11"/>
              <w:ind w:left="47"/>
              <w:rPr>
                <w:sz w:val="14"/>
                <w:szCs w:val="14"/>
              </w:rPr>
            </w:pPr>
            <w:r w:rsidRPr="008D4236">
              <w:rPr>
                <w:sz w:val="14"/>
                <w:szCs w:val="14"/>
              </w:rPr>
              <w:t>Gender</w:t>
            </w:r>
            <w:r w:rsidRPr="008D4236">
              <w:rPr>
                <w:spacing w:val="-16"/>
                <w:sz w:val="14"/>
                <w:szCs w:val="14"/>
              </w:rPr>
              <w:t xml:space="preserve"> </w:t>
            </w:r>
            <w:r w:rsidRPr="008D4236">
              <w:rPr>
                <w:sz w:val="14"/>
                <w:szCs w:val="14"/>
              </w:rPr>
              <w:t>(optional)</w:t>
            </w:r>
          </w:p>
          <w:p w14:paraId="649F1923" w14:textId="77777777" w:rsidR="00617377" w:rsidRPr="008D4236" w:rsidRDefault="00617377" w:rsidP="0066446A">
            <w:pPr>
              <w:kinsoku w:val="0"/>
              <w:overflowPunct w:val="0"/>
              <w:autoSpaceDE w:val="0"/>
              <w:autoSpaceDN w:val="0"/>
              <w:adjustRightInd w:val="0"/>
              <w:spacing w:before="11"/>
              <w:ind w:left="47"/>
              <w:rPr>
                <w:sz w:val="14"/>
                <w:szCs w:val="14"/>
              </w:rPr>
            </w:pPr>
            <w:r w:rsidRPr="008D4236">
              <w:rPr>
                <w:sz w:val="14"/>
                <w:szCs w:val="14"/>
              </w:rPr>
              <w:fldChar w:fldCharType="begin">
                <w:ffData>
                  <w:name w:val="Text49"/>
                  <w:enabled/>
                  <w:calcOnExit w:val="0"/>
                  <w:textInput/>
                </w:ffData>
              </w:fldChar>
            </w:r>
            <w:bookmarkStart w:id="31" w:name="Text49"/>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31"/>
          </w:p>
        </w:tc>
        <w:tc>
          <w:tcPr>
            <w:tcW w:w="320" w:type="dxa"/>
            <w:tcBorders>
              <w:top w:val="single" w:sz="8" w:space="0" w:color="000000"/>
              <w:left w:val="single" w:sz="8" w:space="0" w:color="000000"/>
              <w:bottom w:val="single" w:sz="8" w:space="0" w:color="000000"/>
              <w:right w:val="single" w:sz="8" w:space="0" w:color="000000"/>
            </w:tcBorders>
          </w:tcPr>
          <w:p w14:paraId="46944A40" w14:textId="77777777" w:rsidR="00617377" w:rsidRPr="008D4236" w:rsidRDefault="00617377" w:rsidP="0066446A">
            <w:pPr>
              <w:kinsoku w:val="0"/>
              <w:overflowPunct w:val="0"/>
              <w:autoSpaceDE w:val="0"/>
              <w:autoSpaceDN w:val="0"/>
              <w:adjustRightInd w:val="0"/>
              <w:spacing w:before="141"/>
              <w:ind w:left="46" w:right="31"/>
              <w:jc w:val="center"/>
              <w:rPr>
                <w:b/>
                <w:bCs/>
                <w:sz w:val="14"/>
                <w:szCs w:val="14"/>
              </w:rPr>
            </w:pPr>
            <w:r w:rsidRPr="008D4236">
              <w:rPr>
                <w:b/>
                <w:bCs/>
                <w:sz w:val="14"/>
                <w:szCs w:val="14"/>
              </w:rPr>
              <w:t>8</w:t>
            </w:r>
          </w:p>
        </w:tc>
        <w:tc>
          <w:tcPr>
            <w:tcW w:w="3310" w:type="dxa"/>
            <w:gridSpan w:val="3"/>
            <w:tcBorders>
              <w:top w:val="single" w:sz="8" w:space="0" w:color="000000"/>
              <w:left w:val="single" w:sz="8" w:space="0" w:color="000000"/>
              <w:bottom w:val="single" w:sz="8" w:space="0" w:color="000000"/>
              <w:right w:val="single" w:sz="8" w:space="0" w:color="000000"/>
            </w:tcBorders>
          </w:tcPr>
          <w:p w14:paraId="41F160BA" w14:textId="77777777" w:rsidR="00617377" w:rsidRPr="008D4236" w:rsidRDefault="00617377" w:rsidP="0066446A">
            <w:pPr>
              <w:kinsoku w:val="0"/>
              <w:overflowPunct w:val="0"/>
              <w:autoSpaceDE w:val="0"/>
              <w:autoSpaceDN w:val="0"/>
              <w:adjustRightInd w:val="0"/>
              <w:spacing w:before="11"/>
              <w:ind w:left="46"/>
              <w:rPr>
                <w:sz w:val="14"/>
                <w:szCs w:val="14"/>
              </w:rPr>
            </w:pPr>
            <w:r w:rsidRPr="008D4236">
              <w:rPr>
                <w:sz w:val="14"/>
                <w:szCs w:val="14"/>
              </w:rPr>
              <w:t>Telephone</w:t>
            </w:r>
            <w:r w:rsidRPr="008D4236">
              <w:rPr>
                <w:spacing w:val="-16"/>
                <w:sz w:val="14"/>
                <w:szCs w:val="14"/>
              </w:rPr>
              <w:t xml:space="preserve"> </w:t>
            </w:r>
            <w:r w:rsidRPr="008D4236">
              <w:rPr>
                <w:sz w:val="14"/>
                <w:szCs w:val="14"/>
              </w:rPr>
              <w:t>(optional)</w:t>
            </w:r>
          </w:p>
          <w:p w14:paraId="6418937D" w14:textId="77777777" w:rsidR="00617377" w:rsidRPr="008D4236" w:rsidRDefault="00617377" w:rsidP="0066446A">
            <w:pPr>
              <w:kinsoku w:val="0"/>
              <w:overflowPunct w:val="0"/>
              <w:autoSpaceDE w:val="0"/>
              <w:autoSpaceDN w:val="0"/>
              <w:adjustRightInd w:val="0"/>
              <w:spacing w:before="11"/>
              <w:ind w:left="46"/>
              <w:rPr>
                <w:sz w:val="14"/>
                <w:szCs w:val="14"/>
              </w:rPr>
            </w:pPr>
            <w:r w:rsidRPr="008D4236">
              <w:rPr>
                <w:sz w:val="14"/>
                <w:szCs w:val="14"/>
              </w:rPr>
              <w:fldChar w:fldCharType="begin">
                <w:ffData>
                  <w:name w:val="Text50"/>
                  <w:enabled/>
                  <w:calcOnExit w:val="0"/>
                  <w:textInput/>
                </w:ffData>
              </w:fldChar>
            </w:r>
            <w:bookmarkStart w:id="32" w:name="Text50"/>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32"/>
          </w:p>
        </w:tc>
        <w:tc>
          <w:tcPr>
            <w:tcW w:w="3604" w:type="dxa"/>
            <w:gridSpan w:val="2"/>
            <w:tcBorders>
              <w:top w:val="single" w:sz="8" w:space="0" w:color="000000"/>
              <w:left w:val="single" w:sz="8" w:space="0" w:color="000000"/>
              <w:bottom w:val="single" w:sz="8" w:space="0" w:color="000000"/>
              <w:right w:val="single" w:sz="8" w:space="0" w:color="000000"/>
            </w:tcBorders>
          </w:tcPr>
          <w:p w14:paraId="1DDF0D09" w14:textId="77777777" w:rsidR="00617377" w:rsidRPr="008D4236" w:rsidRDefault="00617377" w:rsidP="0066446A">
            <w:pPr>
              <w:kinsoku w:val="0"/>
              <w:overflowPunct w:val="0"/>
              <w:autoSpaceDE w:val="0"/>
              <w:autoSpaceDN w:val="0"/>
              <w:adjustRightInd w:val="0"/>
              <w:spacing w:before="11"/>
              <w:ind w:left="72"/>
              <w:rPr>
                <w:sz w:val="14"/>
                <w:szCs w:val="14"/>
              </w:rPr>
            </w:pPr>
            <w:r w:rsidRPr="008D4236">
              <w:rPr>
                <w:sz w:val="14"/>
                <w:szCs w:val="14"/>
              </w:rPr>
              <w:t>Email</w:t>
            </w:r>
            <w:r w:rsidRPr="008D4236">
              <w:rPr>
                <w:spacing w:val="-16"/>
                <w:sz w:val="14"/>
                <w:szCs w:val="14"/>
              </w:rPr>
              <w:t xml:space="preserve"> </w:t>
            </w:r>
            <w:r w:rsidRPr="008D4236">
              <w:rPr>
                <w:sz w:val="14"/>
                <w:szCs w:val="14"/>
              </w:rPr>
              <w:t>(optional)</w:t>
            </w:r>
          </w:p>
          <w:p w14:paraId="1103D7F5" w14:textId="77777777" w:rsidR="00617377" w:rsidRPr="008D4236" w:rsidRDefault="00617377" w:rsidP="0066446A">
            <w:pPr>
              <w:kinsoku w:val="0"/>
              <w:overflowPunct w:val="0"/>
              <w:autoSpaceDE w:val="0"/>
              <w:autoSpaceDN w:val="0"/>
              <w:adjustRightInd w:val="0"/>
              <w:spacing w:before="11"/>
              <w:ind w:left="72"/>
              <w:rPr>
                <w:sz w:val="14"/>
                <w:szCs w:val="14"/>
              </w:rPr>
            </w:pPr>
            <w:r w:rsidRPr="008D4236">
              <w:rPr>
                <w:sz w:val="14"/>
                <w:szCs w:val="14"/>
              </w:rPr>
              <w:fldChar w:fldCharType="begin">
                <w:ffData>
                  <w:name w:val="Text51"/>
                  <w:enabled/>
                  <w:calcOnExit w:val="0"/>
                  <w:textInput/>
                </w:ffData>
              </w:fldChar>
            </w:r>
            <w:bookmarkStart w:id="33" w:name="Text51"/>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33"/>
          </w:p>
        </w:tc>
      </w:tr>
      <w:tr w:rsidR="00617377" w:rsidRPr="009C78DB" w14:paraId="0DAD8A79" w14:textId="77777777" w:rsidTr="0066446A">
        <w:trPr>
          <w:trHeight w:hRule="exact" w:val="461"/>
        </w:trPr>
        <w:tc>
          <w:tcPr>
            <w:tcW w:w="304" w:type="dxa"/>
            <w:vMerge w:val="restart"/>
            <w:tcBorders>
              <w:top w:val="single" w:sz="8" w:space="0" w:color="000000"/>
              <w:left w:val="single" w:sz="8" w:space="0" w:color="000000"/>
              <w:bottom w:val="single" w:sz="8" w:space="0" w:color="000000"/>
              <w:right w:val="single" w:sz="8" w:space="0" w:color="000000"/>
            </w:tcBorders>
          </w:tcPr>
          <w:p w14:paraId="6C205644" w14:textId="77777777" w:rsidR="00617377" w:rsidRPr="009C78DB" w:rsidRDefault="00617377" w:rsidP="0066446A">
            <w:pPr>
              <w:kinsoku w:val="0"/>
              <w:overflowPunct w:val="0"/>
              <w:autoSpaceDE w:val="0"/>
              <w:autoSpaceDN w:val="0"/>
              <w:adjustRightInd w:val="0"/>
              <w:rPr>
                <w:rFonts w:ascii="Lucida Sans" w:hAnsi="Lucida Sans" w:cs="Lucida Sans"/>
                <w:sz w:val="16"/>
                <w:szCs w:val="16"/>
              </w:rPr>
            </w:pPr>
          </w:p>
          <w:p w14:paraId="2F9A719B" w14:textId="77777777" w:rsidR="00617377" w:rsidRPr="009C78DB" w:rsidRDefault="00617377" w:rsidP="0066446A">
            <w:pPr>
              <w:kinsoku w:val="0"/>
              <w:overflowPunct w:val="0"/>
              <w:autoSpaceDE w:val="0"/>
              <w:autoSpaceDN w:val="0"/>
              <w:adjustRightInd w:val="0"/>
              <w:ind w:left="35"/>
              <w:rPr>
                <w:rFonts w:ascii="Century Gothic" w:hAnsi="Century Gothic" w:cs="Century Gothic"/>
                <w:b/>
                <w:bCs/>
                <w:sz w:val="16"/>
                <w:szCs w:val="16"/>
              </w:rPr>
            </w:pPr>
            <w:r w:rsidRPr="009C78DB">
              <w:rPr>
                <w:rFonts w:ascii="Century Gothic" w:hAnsi="Century Gothic" w:cs="Century Gothic"/>
                <w:b/>
                <w:bCs/>
                <w:sz w:val="16"/>
                <w:szCs w:val="16"/>
              </w:rPr>
              <w:t>10</w:t>
            </w:r>
          </w:p>
        </w:tc>
        <w:tc>
          <w:tcPr>
            <w:tcW w:w="1700" w:type="dxa"/>
            <w:tcBorders>
              <w:top w:val="single" w:sz="8" w:space="0" w:color="000000"/>
              <w:left w:val="single" w:sz="8" w:space="0" w:color="000000"/>
              <w:bottom w:val="single" w:sz="8" w:space="0" w:color="000000"/>
              <w:right w:val="single" w:sz="8" w:space="0" w:color="000000"/>
            </w:tcBorders>
          </w:tcPr>
          <w:p w14:paraId="5305075F" w14:textId="77777777" w:rsidR="00617377" w:rsidRPr="008D4236" w:rsidRDefault="00617377" w:rsidP="0066446A">
            <w:pPr>
              <w:kinsoku w:val="0"/>
              <w:overflowPunct w:val="0"/>
              <w:autoSpaceDE w:val="0"/>
              <w:autoSpaceDN w:val="0"/>
              <w:adjustRightInd w:val="0"/>
              <w:spacing w:before="11"/>
              <w:ind w:left="32"/>
              <w:rPr>
                <w:sz w:val="14"/>
                <w:szCs w:val="14"/>
              </w:rPr>
            </w:pPr>
            <w:r w:rsidRPr="008D4236">
              <w:rPr>
                <w:sz w:val="14"/>
                <w:szCs w:val="14"/>
              </w:rPr>
              <w:t>The</w:t>
            </w:r>
            <w:r w:rsidRPr="008D4236">
              <w:rPr>
                <w:spacing w:val="-1"/>
                <w:sz w:val="14"/>
                <w:szCs w:val="14"/>
              </w:rPr>
              <w:t xml:space="preserve"> </w:t>
            </w:r>
            <w:r w:rsidRPr="008D4236">
              <w:rPr>
                <w:sz w:val="14"/>
                <w:szCs w:val="14"/>
              </w:rPr>
              <w:t>last</w:t>
            </w:r>
            <w:r w:rsidRPr="008D4236">
              <w:rPr>
                <w:spacing w:val="-1"/>
                <w:sz w:val="14"/>
                <w:szCs w:val="14"/>
              </w:rPr>
              <w:t xml:space="preserve"> </w:t>
            </w:r>
            <w:r w:rsidRPr="008D4236">
              <w:rPr>
                <w:sz w:val="14"/>
                <w:szCs w:val="14"/>
              </w:rPr>
              <w:t>year</w:t>
            </w:r>
            <w:r w:rsidRPr="008D4236">
              <w:rPr>
                <w:spacing w:val="-1"/>
                <w:sz w:val="14"/>
                <w:szCs w:val="14"/>
              </w:rPr>
              <w:t xml:space="preserve"> </w:t>
            </w:r>
            <w:r w:rsidRPr="008D4236">
              <w:rPr>
                <w:sz w:val="14"/>
                <w:szCs w:val="14"/>
              </w:rPr>
              <w:t>you</w:t>
            </w:r>
            <w:r w:rsidRPr="008D4236">
              <w:rPr>
                <w:spacing w:val="-1"/>
                <w:sz w:val="14"/>
                <w:szCs w:val="14"/>
              </w:rPr>
              <w:t xml:space="preserve"> </w:t>
            </w:r>
            <w:r w:rsidRPr="008D4236">
              <w:rPr>
                <w:sz w:val="14"/>
                <w:szCs w:val="14"/>
              </w:rPr>
              <w:t>voted</w:t>
            </w:r>
          </w:p>
          <w:p w14:paraId="02F8ACF8" w14:textId="77777777" w:rsidR="00617377" w:rsidRPr="008D4236" w:rsidRDefault="00617377" w:rsidP="0066446A">
            <w:pPr>
              <w:kinsoku w:val="0"/>
              <w:overflowPunct w:val="0"/>
              <w:autoSpaceDE w:val="0"/>
              <w:autoSpaceDN w:val="0"/>
              <w:adjustRightInd w:val="0"/>
              <w:spacing w:before="11"/>
              <w:ind w:left="32"/>
              <w:rPr>
                <w:sz w:val="14"/>
                <w:szCs w:val="14"/>
              </w:rPr>
            </w:pPr>
            <w:r w:rsidRPr="008D4236">
              <w:rPr>
                <w:sz w:val="14"/>
                <w:szCs w:val="14"/>
              </w:rPr>
              <w:fldChar w:fldCharType="begin">
                <w:ffData>
                  <w:name w:val="Text52"/>
                  <w:enabled/>
                  <w:calcOnExit w:val="0"/>
                  <w:textInput/>
                </w:ffData>
              </w:fldChar>
            </w:r>
            <w:bookmarkStart w:id="34" w:name="Text52"/>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34"/>
          </w:p>
        </w:tc>
        <w:tc>
          <w:tcPr>
            <w:tcW w:w="3480" w:type="dxa"/>
            <w:gridSpan w:val="4"/>
            <w:tcBorders>
              <w:top w:val="single" w:sz="8" w:space="0" w:color="000000"/>
              <w:left w:val="single" w:sz="8" w:space="0" w:color="000000"/>
              <w:bottom w:val="single" w:sz="8" w:space="0" w:color="000000"/>
              <w:right w:val="single" w:sz="8" w:space="0" w:color="000000"/>
            </w:tcBorders>
          </w:tcPr>
          <w:p w14:paraId="19105753" w14:textId="77777777" w:rsidR="00617377" w:rsidRPr="008D4236" w:rsidRDefault="00617377" w:rsidP="0066446A">
            <w:pPr>
              <w:kinsoku w:val="0"/>
              <w:overflowPunct w:val="0"/>
              <w:autoSpaceDE w:val="0"/>
              <w:autoSpaceDN w:val="0"/>
              <w:adjustRightInd w:val="0"/>
              <w:spacing w:before="11"/>
              <w:ind w:left="41"/>
              <w:rPr>
                <w:sz w:val="14"/>
                <w:szCs w:val="14"/>
              </w:rPr>
            </w:pPr>
            <w:r w:rsidRPr="008D4236">
              <w:rPr>
                <w:sz w:val="14"/>
                <w:szCs w:val="14"/>
              </w:rPr>
              <w:t>Your</w:t>
            </w:r>
            <w:r w:rsidRPr="008D4236">
              <w:rPr>
                <w:spacing w:val="-8"/>
                <w:sz w:val="14"/>
                <w:szCs w:val="14"/>
              </w:rPr>
              <w:t xml:space="preserve"> </w:t>
            </w:r>
            <w:r w:rsidRPr="008D4236">
              <w:rPr>
                <w:sz w:val="14"/>
                <w:szCs w:val="14"/>
              </w:rPr>
              <w:t>address</w:t>
            </w:r>
            <w:r w:rsidRPr="008D4236">
              <w:rPr>
                <w:spacing w:val="-8"/>
                <w:sz w:val="14"/>
                <w:szCs w:val="14"/>
              </w:rPr>
              <w:t xml:space="preserve"> </w:t>
            </w:r>
            <w:r w:rsidRPr="008D4236">
              <w:rPr>
                <w:sz w:val="14"/>
                <w:szCs w:val="14"/>
              </w:rPr>
              <w:t>was</w:t>
            </w:r>
            <w:r w:rsidRPr="008D4236">
              <w:rPr>
                <w:spacing w:val="-8"/>
                <w:sz w:val="14"/>
                <w:szCs w:val="14"/>
              </w:rPr>
              <w:t xml:space="preserve"> </w:t>
            </w:r>
            <w:r w:rsidRPr="008D4236">
              <w:rPr>
                <w:sz w:val="14"/>
                <w:szCs w:val="14"/>
              </w:rPr>
              <w:t>(give</w:t>
            </w:r>
            <w:r w:rsidRPr="008D4236">
              <w:rPr>
                <w:spacing w:val="-8"/>
                <w:sz w:val="14"/>
                <w:szCs w:val="14"/>
              </w:rPr>
              <w:t xml:space="preserve"> </w:t>
            </w:r>
            <w:r w:rsidRPr="008D4236">
              <w:rPr>
                <w:sz w:val="14"/>
                <w:szCs w:val="14"/>
              </w:rPr>
              <w:t>house</w:t>
            </w:r>
            <w:r w:rsidRPr="008D4236">
              <w:rPr>
                <w:spacing w:val="-8"/>
                <w:sz w:val="14"/>
                <w:szCs w:val="14"/>
              </w:rPr>
              <w:t xml:space="preserve"> </w:t>
            </w:r>
            <w:r w:rsidRPr="008D4236">
              <w:rPr>
                <w:sz w:val="14"/>
                <w:szCs w:val="14"/>
              </w:rPr>
              <w:t>number,</w:t>
            </w:r>
            <w:r w:rsidRPr="008D4236">
              <w:rPr>
                <w:spacing w:val="-8"/>
                <w:sz w:val="14"/>
                <w:szCs w:val="14"/>
              </w:rPr>
              <w:t xml:space="preserve"> </w:t>
            </w:r>
            <w:r w:rsidRPr="008D4236">
              <w:rPr>
                <w:sz w:val="14"/>
                <w:szCs w:val="14"/>
              </w:rPr>
              <w:t>street</w:t>
            </w:r>
            <w:r w:rsidRPr="008D4236">
              <w:rPr>
                <w:spacing w:val="-8"/>
                <w:sz w:val="14"/>
                <w:szCs w:val="14"/>
              </w:rPr>
              <w:t xml:space="preserve"> </w:t>
            </w:r>
            <w:r w:rsidRPr="008D4236">
              <w:rPr>
                <w:sz w:val="14"/>
                <w:szCs w:val="14"/>
              </w:rPr>
              <w:t>and</w:t>
            </w:r>
            <w:r w:rsidRPr="008D4236">
              <w:rPr>
                <w:spacing w:val="-8"/>
                <w:sz w:val="14"/>
                <w:szCs w:val="14"/>
              </w:rPr>
              <w:t xml:space="preserve"> </w:t>
            </w:r>
            <w:r w:rsidRPr="008D4236">
              <w:rPr>
                <w:sz w:val="14"/>
                <w:szCs w:val="14"/>
              </w:rPr>
              <w:t>city)</w:t>
            </w:r>
          </w:p>
          <w:p w14:paraId="22F2CB98" w14:textId="77777777" w:rsidR="00617377" w:rsidRPr="008D4236" w:rsidRDefault="00617377" w:rsidP="0066446A">
            <w:pPr>
              <w:kinsoku w:val="0"/>
              <w:overflowPunct w:val="0"/>
              <w:autoSpaceDE w:val="0"/>
              <w:autoSpaceDN w:val="0"/>
              <w:adjustRightInd w:val="0"/>
              <w:spacing w:before="11"/>
              <w:ind w:left="41"/>
              <w:rPr>
                <w:sz w:val="14"/>
                <w:szCs w:val="14"/>
              </w:rPr>
            </w:pPr>
            <w:r w:rsidRPr="008D4236">
              <w:rPr>
                <w:sz w:val="14"/>
                <w:szCs w:val="14"/>
              </w:rPr>
              <w:fldChar w:fldCharType="begin">
                <w:ffData>
                  <w:name w:val="Text53"/>
                  <w:enabled/>
                  <w:calcOnExit w:val="0"/>
                  <w:textInput/>
                </w:ffData>
              </w:fldChar>
            </w:r>
            <w:bookmarkStart w:id="35" w:name="Text53"/>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35"/>
          </w:p>
        </w:tc>
        <w:tc>
          <w:tcPr>
            <w:tcW w:w="320" w:type="dxa"/>
            <w:vMerge w:val="restart"/>
            <w:tcBorders>
              <w:top w:val="single" w:sz="8" w:space="0" w:color="000000"/>
              <w:left w:val="single" w:sz="8" w:space="0" w:color="000000"/>
              <w:bottom w:val="single" w:sz="8" w:space="0" w:color="000000"/>
              <w:right w:val="single" w:sz="8" w:space="0" w:color="000000"/>
            </w:tcBorders>
          </w:tcPr>
          <w:p w14:paraId="577958CA" w14:textId="77777777" w:rsidR="00617377" w:rsidRPr="009C78DB" w:rsidRDefault="00617377" w:rsidP="0066446A">
            <w:pPr>
              <w:kinsoku w:val="0"/>
              <w:overflowPunct w:val="0"/>
              <w:autoSpaceDE w:val="0"/>
              <w:autoSpaceDN w:val="0"/>
              <w:adjustRightInd w:val="0"/>
              <w:rPr>
                <w:rFonts w:ascii="Lucida Sans" w:hAnsi="Lucida Sans" w:cs="Lucida Sans"/>
                <w:sz w:val="16"/>
                <w:szCs w:val="16"/>
              </w:rPr>
            </w:pPr>
          </w:p>
          <w:p w14:paraId="65501DAA" w14:textId="77777777" w:rsidR="00617377" w:rsidRPr="009C78DB" w:rsidRDefault="00617377" w:rsidP="0066446A">
            <w:pPr>
              <w:kinsoku w:val="0"/>
              <w:overflowPunct w:val="0"/>
              <w:autoSpaceDE w:val="0"/>
              <w:autoSpaceDN w:val="0"/>
              <w:adjustRightInd w:val="0"/>
              <w:ind w:left="112"/>
              <w:rPr>
                <w:rFonts w:ascii="Century Gothic" w:hAnsi="Century Gothic" w:cs="Century Gothic"/>
                <w:b/>
                <w:bCs/>
                <w:sz w:val="16"/>
                <w:szCs w:val="16"/>
              </w:rPr>
            </w:pPr>
            <w:r w:rsidRPr="009C78DB">
              <w:rPr>
                <w:rFonts w:ascii="Century Gothic" w:hAnsi="Century Gothic" w:cs="Century Gothic"/>
                <w:b/>
                <w:bCs/>
                <w:sz w:val="16"/>
                <w:szCs w:val="16"/>
              </w:rPr>
              <w:t>9</w:t>
            </w:r>
          </w:p>
        </w:tc>
        <w:tc>
          <w:tcPr>
            <w:tcW w:w="5124" w:type="dxa"/>
            <w:gridSpan w:val="3"/>
            <w:vMerge w:val="restart"/>
            <w:tcBorders>
              <w:top w:val="single" w:sz="8" w:space="0" w:color="000000"/>
              <w:left w:val="single" w:sz="8" w:space="0" w:color="000000"/>
              <w:bottom w:val="single" w:sz="8" w:space="0" w:color="000000"/>
              <w:right w:val="single" w:sz="8" w:space="0" w:color="000000"/>
            </w:tcBorders>
          </w:tcPr>
          <w:p w14:paraId="4D8EEC42" w14:textId="77777777" w:rsidR="00617377" w:rsidRDefault="00617377" w:rsidP="0066446A">
            <w:pPr>
              <w:kinsoku w:val="0"/>
              <w:overflowPunct w:val="0"/>
              <w:autoSpaceDE w:val="0"/>
              <w:autoSpaceDN w:val="0"/>
              <w:adjustRightInd w:val="0"/>
              <w:spacing w:before="40"/>
              <w:ind w:left="70" w:right="63" w:hanging="12"/>
              <w:rPr>
                <w:spacing w:val="-2"/>
                <w:sz w:val="16"/>
                <w:szCs w:val="16"/>
              </w:rPr>
            </w:pPr>
            <w:r w:rsidRPr="009C78DB">
              <w:rPr>
                <w:b/>
                <w:bCs/>
                <w:spacing w:val="-2"/>
                <w:sz w:val="16"/>
                <w:szCs w:val="16"/>
              </w:rPr>
              <w:t>ID</w:t>
            </w:r>
            <w:r w:rsidRPr="009C78DB">
              <w:rPr>
                <w:b/>
                <w:bCs/>
                <w:spacing w:val="7"/>
                <w:sz w:val="16"/>
                <w:szCs w:val="16"/>
              </w:rPr>
              <w:t xml:space="preserve"> </w:t>
            </w:r>
            <w:r w:rsidRPr="009C78DB">
              <w:rPr>
                <w:b/>
                <w:bCs/>
                <w:spacing w:val="-2"/>
                <w:sz w:val="16"/>
                <w:szCs w:val="16"/>
              </w:rPr>
              <w:t>Number</w:t>
            </w:r>
            <w:r w:rsidRPr="009C78DB">
              <w:rPr>
                <w:b/>
                <w:bCs/>
                <w:spacing w:val="-7"/>
                <w:sz w:val="16"/>
                <w:szCs w:val="16"/>
              </w:rPr>
              <w:t xml:space="preserve"> </w:t>
            </w:r>
            <w:r w:rsidRPr="009C78DB">
              <w:rPr>
                <w:spacing w:val="-2"/>
                <w:sz w:val="16"/>
                <w:szCs w:val="16"/>
              </w:rPr>
              <w:t>(Check</w:t>
            </w:r>
            <w:r w:rsidRPr="009C78DB">
              <w:rPr>
                <w:spacing w:val="-8"/>
                <w:sz w:val="16"/>
                <w:szCs w:val="16"/>
              </w:rPr>
              <w:t xml:space="preserve"> </w:t>
            </w:r>
            <w:r w:rsidRPr="009C78DB">
              <w:rPr>
                <w:spacing w:val="-2"/>
                <w:sz w:val="16"/>
                <w:szCs w:val="16"/>
              </w:rPr>
              <w:t>the</w:t>
            </w:r>
            <w:r w:rsidRPr="009C78DB">
              <w:rPr>
                <w:spacing w:val="-8"/>
                <w:sz w:val="16"/>
                <w:szCs w:val="16"/>
              </w:rPr>
              <w:t xml:space="preserve"> </w:t>
            </w:r>
            <w:r w:rsidRPr="009C78DB">
              <w:rPr>
                <w:spacing w:val="-2"/>
                <w:sz w:val="16"/>
                <w:szCs w:val="16"/>
              </w:rPr>
              <w:t>applicable</w:t>
            </w:r>
            <w:r w:rsidRPr="009C78DB">
              <w:rPr>
                <w:spacing w:val="-8"/>
                <w:sz w:val="16"/>
                <w:szCs w:val="16"/>
              </w:rPr>
              <w:t xml:space="preserve"> </w:t>
            </w:r>
            <w:r w:rsidRPr="009C78DB">
              <w:rPr>
                <w:spacing w:val="-2"/>
                <w:sz w:val="16"/>
                <w:szCs w:val="16"/>
              </w:rPr>
              <w:t>box</w:t>
            </w:r>
            <w:r w:rsidRPr="009C78DB">
              <w:rPr>
                <w:spacing w:val="-8"/>
                <w:sz w:val="16"/>
                <w:szCs w:val="16"/>
              </w:rPr>
              <w:t xml:space="preserve"> </w:t>
            </w:r>
            <w:r w:rsidRPr="009C78DB">
              <w:rPr>
                <w:spacing w:val="-2"/>
                <w:sz w:val="16"/>
                <w:szCs w:val="16"/>
              </w:rPr>
              <w:t>and</w:t>
            </w:r>
            <w:r w:rsidRPr="009C78DB">
              <w:rPr>
                <w:spacing w:val="-8"/>
                <w:sz w:val="16"/>
                <w:szCs w:val="16"/>
              </w:rPr>
              <w:t xml:space="preserve"> </w:t>
            </w:r>
            <w:r w:rsidRPr="009C78DB">
              <w:rPr>
                <w:spacing w:val="-2"/>
                <w:sz w:val="16"/>
                <w:szCs w:val="16"/>
              </w:rPr>
              <w:t>provide</w:t>
            </w:r>
            <w:r w:rsidRPr="009C78DB">
              <w:rPr>
                <w:spacing w:val="-8"/>
                <w:sz w:val="16"/>
                <w:szCs w:val="16"/>
              </w:rPr>
              <w:t xml:space="preserve"> </w:t>
            </w:r>
            <w:r w:rsidRPr="009C78DB">
              <w:rPr>
                <w:spacing w:val="-2"/>
                <w:sz w:val="16"/>
                <w:szCs w:val="16"/>
              </w:rPr>
              <w:t>your</w:t>
            </w:r>
            <w:r w:rsidRPr="009C78DB">
              <w:rPr>
                <w:spacing w:val="-8"/>
                <w:sz w:val="16"/>
                <w:szCs w:val="16"/>
              </w:rPr>
              <w:t xml:space="preserve"> </w:t>
            </w:r>
            <w:r w:rsidRPr="009C78DB">
              <w:rPr>
                <w:spacing w:val="-2"/>
                <w:sz w:val="16"/>
                <w:szCs w:val="16"/>
              </w:rPr>
              <w:t xml:space="preserve">number) </w:t>
            </w:r>
          </w:p>
          <w:p w14:paraId="7F0A7039" w14:textId="77777777" w:rsidR="00617377" w:rsidRPr="009C78DB" w:rsidRDefault="00617377" w:rsidP="0066446A">
            <w:pPr>
              <w:kinsoku w:val="0"/>
              <w:overflowPunct w:val="0"/>
              <w:autoSpaceDE w:val="0"/>
              <w:autoSpaceDN w:val="0"/>
              <w:adjustRightInd w:val="0"/>
              <w:spacing w:before="40"/>
              <w:ind w:left="70" w:right="63"/>
              <w:rPr>
                <w:sz w:val="14"/>
                <w:szCs w:val="14"/>
              </w:rPr>
            </w:pPr>
            <w:r w:rsidRPr="00A377E8">
              <w:rPr>
                <w:b/>
                <w:bCs/>
                <w:spacing w:val="-2"/>
                <w:sz w:val="14"/>
                <w:szCs w:val="14"/>
              </w:rPr>
              <w:fldChar w:fldCharType="begin">
                <w:ffData>
                  <w:name w:val="Check60"/>
                  <w:enabled/>
                  <w:calcOnExit w:val="0"/>
                  <w:checkBox>
                    <w:sizeAuto/>
                    <w:default w:val="0"/>
                  </w:checkBox>
                </w:ffData>
              </w:fldChar>
            </w:r>
            <w:bookmarkStart w:id="36" w:name="Check60"/>
            <w:r w:rsidRPr="00A377E8">
              <w:rPr>
                <w:b/>
                <w:bCs/>
                <w:spacing w:val="-2"/>
                <w:sz w:val="14"/>
                <w:szCs w:val="14"/>
              </w:rPr>
              <w:instrText xml:space="preserve"> FORMCHECKBOX </w:instrText>
            </w:r>
            <w:r w:rsidR="00763EAB">
              <w:rPr>
                <w:b/>
                <w:bCs/>
                <w:spacing w:val="-2"/>
                <w:sz w:val="14"/>
                <w:szCs w:val="14"/>
              </w:rPr>
            </w:r>
            <w:r w:rsidR="00763EAB">
              <w:rPr>
                <w:b/>
                <w:bCs/>
                <w:spacing w:val="-2"/>
                <w:sz w:val="14"/>
                <w:szCs w:val="14"/>
              </w:rPr>
              <w:fldChar w:fldCharType="separate"/>
            </w:r>
            <w:r w:rsidRPr="00A377E8">
              <w:rPr>
                <w:b/>
                <w:bCs/>
                <w:spacing w:val="-2"/>
                <w:sz w:val="14"/>
                <w:szCs w:val="14"/>
              </w:rPr>
              <w:fldChar w:fldCharType="end"/>
            </w:r>
            <w:bookmarkEnd w:id="36"/>
            <w:r w:rsidRPr="00A377E8">
              <w:rPr>
                <w:b/>
                <w:bCs/>
                <w:spacing w:val="-2"/>
                <w:sz w:val="14"/>
                <w:szCs w:val="14"/>
              </w:rPr>
              <w:t xml:space="preserve"> </w:t>
            </w:r>
            <w:r w:rsidRPr="009C78DB">
              <w:rPr>
                <w:sz w:val="14"/>
                <w:szCs w:val="14"/>
              </w:rPr>
              <w:t>New York State DMV number</w:t>
            </w:r>
            <w:r w:rsidRPr="00A377E8">
              <w:rPr>
                <w:sz w:val="14"/>
                <w:szCs w:val="14"/>
              </w:rPr>
              <w:t xml:space="preserve"> </w:t>
            </w:r>
            <w:r w:rsidRPr="00A377E8">
              <w:rPr>
                <w:sz w:val="14"/>
                <w:szCs w:val="14"/>
              </w:rPr>
              <w:fldChar w:fldCharType="begin">
                <w:ffData>
                  <w:name w:val="Text28"/>
                  <w:enabled/>
                  <w:calcOnExit w:val="0"/>
                  <w:textInput>
                    <w:maxLength w:val="9"/>
                  </w:textInput>
                </w:ffData>
              </w:fldChar>
            </w:r>
            <w:bookmarkStart w:id="37" w:name="Text28"/>
            <w:r w:rsidRPr="00A377E8">
              <w:rPr>
                <w:sz w:val="14"/>
                <w:szCs w:val="14"/>
              </w:rPr>
              <w:instrText xml:space="preserve"> FORMTEXT </w:instrText>
            </w:r>
            <w:r w:rsidRPr="00A377E8">
              <w:rPr>
                <w:sz w:val="14"/>
                <w:szCs w:val="14"/>
              </w:rPr>
            </w:r>
            <w:r w:rsidRPr="00A377E8">
              <w:rPr>
                <w:sz w:val="14"/>
                <w:szCs w:val="14"/>
              </w:rPr>
              <w:fldChar w:fldCharType="separate"/>
            </w:r>
            <w:r w:rsidRPr="00A377E8">
              <w:rPr>
                <w:noProof/>
                <w:sz w:val="14"/>
                <w:szCs w:val="14"/>
              </w:rPr>
              <w:t> </w:t>
            </w:r>
            <w:r w:rsidRPr="00A377E8">
              <w:rPr>
                <w:noProof/>
                <w:sz w:val="14"/>
                <w:szCs w:val="14"/>
              </w:rPr>
              <w:t> </w:t>
            </w:r>
            <w:r w:rsidRPr="00A377E8">
              <w:rPr>
                <w:noProof/>
                <w:sz w:val="14"/>
                <w:szCs w:val="14"/>
              </w:rPr>
              <w:t> </w:t>
            </w:r>
            <w:r w:rsidRPr="00A377E8">
              <w:rPr>
                <w:noProof/>
                <w:sz w:val="14"/>
                <w:szCs w:val="14"/>
              </w:rPr>
              <w:t> </w:t>
            </w:r>
            <w:r w:rsidRPr="00A377E8">
              <w:rPr>
                <w:noProof/>
                <w:sz w:val="14"/>
                <w:szCs w:val="14"/>
              </w:rPr>
              <w:t> </w:t>
            </w:r>
            <w:r w:rsidRPr="00A377E8">
              <w:rPr>
                <w:sz w:val="14"/>
                <w:szCs w:val="14"/>
              </w:rPr>
              <w:fldChar w:fldCharType="end"/>
            </w:r>
            <w:bookmarkEnd w:id="37"/>
          </w:p>
          <w:p w14:paraId="4E802927" w14:textId="77777777" w:rsidR="00617377" w:rsidRPr="009C78DB" w:rsidRDefault="00617377" w:rsidP="0066446A">
            <w:pPr>
              <w:kinsoku w:val="0"/>
              <w:overflowPunct w:val="0"/>
              <w:autoSpaceDE w:val="0"/>
              <w:autoSpaceDN w:val="0"/>
              <w:adjustRightInd w:val="0"/>
              <w:spacing w:before="40"/>
              <w:ind w:left="70"/>
              <w:rPr>
                <w:sz w:val="14"/>
                <w:szCs w:val="14"/>
              </w:rPr>
            </w:pPr>
            <w:r w:rsidRPr="00A377E8">
              <w:rPr>
                <w:noProof/>
                <w:sz w:val="14"/>
                <w:szCs w:val="14"/>
              </w:rPr>
              <mc:AlternateContent>
                <mc:Choice Requires="wps">
                  <w:drawing>
                    <wp:anchor distT="0" distB="0" distL="114300" distR="114300" simplePos="0" relativeHeight="251707392" behindDoc="0" locked="0" layoutInCell="1" allowOverlap="1" wp14:anchorId="4779A634" wp14:editId="20E9E984">
                      <wp:simplePos x="0" y="0"/>
                      <wp:positionH relativeFrom="column">
                        <wp:posOffset>2005330</wp:posOffset>
                      </wp:positionH>
                      <wp:positionV relativeFrom="paragraph">
                        <wp:posOffset>128905</wp:posOffset>
                      </wp:positionV>
                      <wp:extent cx="908050" cy="0"/>
                      <wp:effectExtent l="0" t="0" r="0" b="0"/>
                      <wp:wrapNone/>
                      <wp:docPr id="5898" name="Straight Connector 5898"/>
                      <wp:cNvGraphicFramePr/>
                      <a:graphic xmlns:a="http://schemas.openxmlformats.org/drawingml/2006/main">
                        <a:graphicData uri="http://schemas.microsoft.com/office/word/2010/wordprocessingShape">
                          <wps:wsp>
                            <wps:cNvCnPr/>
                            <wps:spPr>
                              <a:xfrm>
                                <a:off x="0" y="0"/>
                                <a:ext cx="90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D886C" id="Straight Connector 589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57.9pt,10.15pt" to="229.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" strokecolor="black [3200]" strokeweight=".5pt">
                      <v:stroke joinstyle="miter"/>
                    </v:line>
                  </w:pict>
                </mc:Fallback>
              </mc:AlternateContent>
            </w:r>
            <w:r w:rsidRPr="00A377E8">
              <w:rPr>
                <w:b/>
                <w:bCs/>
                <w:noProof/>
                <w:spacing w:val="-2"/>
                <w:sz w:val="14"/>
                <w:szCs w:val="14"/>
              </w:rPr>
              <mc:AlternateContent>
                <mc:Choice Requires="wps">
                  <w:drawing>
                    <wp:anchor distT="0" distB="0" distL="114300" distR="114300" simplePos="0" relativeHeight="251706368" behindDoc="0" locked="0" layoutInCell="1" allowOverlap="1" wp14:anchorId="48B03183" wp14:editId="2A685026">
                      <wp:simplePos x="0" y="0"/>
                      <wp:positionH relativeFrom="column">
                        <wp:posOffset>1357630</wp:posOffset>
                      </wp:positionH>
                      <wp:positionV relativeFrom="paragraph">
                        <wp:posOffset>5715</wp:posOffset>
                      </wp:positionV>
                      <wp:extent cx="1644650" cy="0"/>
                      <wp:effectExtent l="0" t="0" r="0" b="0"/>
                      <wp:wrapNone/>
                      <wp:docPr id="5897" name="Straight Connector 5897"/>
                      <wp:cNvGraphicFramePr/>
                      <a:graphic xmlns:a="http://schemas.openxmlformats.org/drawingml/2006/main">
                        <a:graphicData uri="http://schemas.microsoft.com/office/word/2010/wordprocessingShape">
                          <wps:wsp>
                            <wps:cNvCnPr/>
                            <wps:spPr>
                              <a:xfrm>
                                <a:off x="0" y="0"/>
                                <a:ext cx="164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0493EF" id="Straight Connector 589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6.9pt,.45pt" to="236.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" strokecolor="black [3200]" strokeweight=".5pt">
                      <v:stroke joinstyle="miter"/>
                    </v:line>
                  </w:pict>
                </mc:Fallback>
              </mc:AlternateContent>
            </w:r>
            <w:r w:rsidRPr="00A377E8">
              <w:rPr>
                <w:sz w:val="14"/>
                <w:szCs w:val="14"/>
              </w:rPr>
              <w:fldChar w:fldCharType="begin">
                <w:ffData>
                  <w:name w:val="Check61"/>
                  <w:enabled/>
                  <w:calcOnExit w:val="0"/>
                  <w:checkBox>
                    <w:sizeAuto/>
                    <w:default w:val="0"/>
                  </w:checkBox>
                </w:ffData>
              </w:fldChar>
            </w:r>
            <w:bookmarkStart w:id="38" w:name="Check61"/>
            <w:r w:rsidRPr="00A377E8">
              <w:rPr>
                <w:sz w:val="14"/>
                <w:szCs w:val="14"/>
              </w:rPr>
              <w:instrText xml:space="preserve"> FORMCHECKBOX </w:instrText>
            </w:r>
            <w:r w:rsidR="00763EAB">
              <w:rPr>
                <w:sz w:val="14"/>
                <w:szCs w:val="14"/>
              </w:rPr>
            </w:r>
            <w:r w:rsidR="00763EAB">
              <w:rPr>
                <w:sz w:val="14"/>
                <w:szCs w:val="14"/>
              </w:rPr>
              <w:fldChar w:fldCharType="separate"/>
            </w:r>
            <w:r w:rsidRPr="00A377E8">
              <w:rPr>
                <w:sz w:val="14"/>
                <w:szCs w:val="14"/>
              </w:rPr>
              <w:fldChar w:fldCharType="end"/>
            </w:r>
            <w:bookmarkEnd w:id="38"/>
            <w:r w:rsidRPr="00A377E8">
              <w:rPr>
                <w:sz w:val="14"/>
                <w:szCs w:val="14"/>
              </w:rPr>
              <w:t xml:space="preserve"> </w:t>
            </w:r>
            <w:r w:rsidRPr="009C78DB">
              <w:rPr>
                <w:sz w:val="14"/>
                <w:szCs w:val="14"/>
              </w:rPr>
              <w:t>Last</w:t>
            </w:r>
            <w:r w:rsidRPr="009C78DB">
              <w:rPr>
                <w:spacing w:val="-2"/>
                <w:sz w:val="14"/>
                <w:szCs w:val="14"/>
              </w:rPr>
              <w:t xml:space="preserve"> </w:t>
            </w:r>
            <w:r w:rsidRPr="009C78DB">
              <w:rPr>
                <w:sz w:val="14"/>
                <w:szCs w:val="14"/>
              </w:rPr>
              <w:t>four</w:t>
            </w:r>
            <w:r w:rsidRPr="009C78DB">
              <w:rPr>
                <w:spacing w:val="-2"/>
                <w:sz w:val="14"/>
                <w:szCs w:val="14"/>
              </w:rPr>
              <w:t xml:space="preserve"> </w:t>
            </w:r>
            <w:r w:rsidRPr="009C78DB">
              <w:rPr>
                <w:sz w:val="14"/>
                <w:szCs w:val="14"/>
              </w:rPr>
              <w:t>digits</w:t>
            </w:r>
            <w:r w:rsidRPr="009C78DB">
              <w:rPr>
                <w:spacing w:val="-2"/>
                <w:sz w:val="14"/>
                <w:szCs w:val="14"/>
              </w:rPr>
              <w:t xml:space="preserve"> </w:t>
            </w:r>
            <w:r w:rsidRPr="009C78DB">
              <w:rPr>
                <w:sz w:val="14"/>
                <w:szCs w:val="14"/>
              </w:rPr>
              <w:t>of</w:t>
            </w:r>
            <w:r w:rsidRPr="009C78DB">
              <w:rPr>
                <w:spacing w:val="-2"/>
                <w:sz w:val="14"/>
                <w:szCs w:val="14"/>
              </w:rPr>
              <w:t xml:space="preserve"> </w:t>
            </w:r>
            <w:r w:rsidRPr="009C78DB">
              <w:rPr>
                <w:sz w:val="14"/>
                <w:szCs w:val="14"/>
              </w:rPr>
              <w:t>your</w:t>
            </w:r>
            <w:r w:rsidRPr="009C78DB">
              <w:rPr>
                <w:spacing w:val="-2"/>
                <w:sz w:val="14"/>
                <w:szCs w:val="14"/>
              </w:rPr>
              <w:t xml:space="preserve"> </w:t>
            </w:r>
            <w:r w:rsidRPr="009C78DB">
              <w:rPr>
                <w:sz w:val="14"/>
                <w:szCs w:val="14"/>
              </w:rPr>
              <w:t>Social</w:t>
            </w:r>
            <w:r w:rsidRPr="009C78DB">
              <w:rPr>
                <w:spacing w:val="-2"/>
                <w:sz w:val="14"/>
                <w:szCs w:val="14"/>
              </w:rPr>
              <w:t xml:space="preserve"> </w:t>
            </w:r>
            <w:r w:rsidRPr="009C78DB">
              <w:rPr>
                <w:sz w:val="14"/>
                <w:szCs w:val="14"/>
              </w:rPr>
              <w:t>Security</w:t>
            </w:r>
            <w:r w:rsidRPr="009C78DB">
              <w:rPr>
                <w:spacing w:val="-2"/>
                <w:sz w:val="14"/>
                <w:szCs w:val="14"/>
              </w:rPr>
              <w:t xml:space="preserve"> </w:t>
            </w:r>
            <w:r w:rsidRPr="009C78DB">
              <w:rPr>
                <w:sz w:val="14"/>
                <w:szCs w:val="14"/>
              </w:rPr>
              <w:t>number</w:t>
            </w:r>
            <w:r w:rsidRPr="00A377E8">
              <w:rPr>
                <w:sz w:val="14"/>
                <w:szCs w:val="14"/>
              </w:rPr>
              <w:t xml:space="preserve"> </w:t>
            </w:r>
            <w:r w:rsidRPr="00A377E8">
              <w:rPr>
                <w:sz w:val="14"/>
                <w:szCs w:val="14"/>
              </w:rPr>
              <w:fldChar w:fldCharType="begin">
                <w:ffData>
                  <w:name w:val="Text29"/>
                  <w:enabled/>
                  <w:calcOnExit w:val="0"/>
                  <w:textInput>
                    <w:maxLength w:val="4"/>
                  </w:textInput>
                </w:ffData>
              </w:fldChar>
            </w:r>
            <w:bookmarkStart w:id="39" w:name="Text29"/>
            <w:r w:rsidRPr="00A377E8">
              <w:rPr>
                <w:sz w:val="14"/>
                <w:szCs w:val="14"/>
              </w:rPr>
              <w:instrText xml:space="preserve"> FORMTEXT </w:instrText>
            </w:r>
            <w:r w:rsidRPr="00A377E8">
              <w:rPr>
                <w:sz w:val="14"/>
                <w:szCs w:val="14"/>
              </w:rPr>
            </w:r>
            <w:r w:rsidRPr="00A377E8">
              <w:rPr>
                <w:sz w:val="14"/>
                <w:szCs w:val="14"/>
              </w:rPr>
              <w:fldChar w:fldCharType="separate"/>
            </w:r>
            <w:r w:rsidRPr="00A377E8">
              <w:rPr>
                <w:noProof/>
                <w:sz w:val="14"/>
                <w:szCs w:val="14"/>
              </w:rPr>
              <w:t> </w:t>
            </w:r>
            <w:r w:rsidRPr="00A377E8">
              <w:rPr>
                <w:noProof/>
                <w:sz w:val="14"/>
                <w:szCs w:val="14"/>
              </w:rPr>
              <w:t> </w:t>
            </w:r>
            <w:r w:rsidRPr="00A377E8">
              <w:rPr>
                <w:noProof/>
                <w:sz w:val="14"/>
                <w:szCs w:val="14"/>
              </w:rPr>
              <w:t> </w:t>
            </w:r>
            <w:r w:rsidRPr="00A377E8">
              <w:rPr>
                <w:noProof/>
                <w:sz w:val="14"/>
                <w:szCs w:val="14"/>
              </w:rPr>
              <w:t> </w:t>
            </w:r>
            <w:r w:rsidRPr="00A377E8">
              <w:rPr>
                <w:sz w:val="14"/>
                <w:szCs w:val="14"/>
              </w:rPr>
              <w:fldChar w:fldCharType="end"/>
            </w:r>
            <w:bookmarkEnd w:id="39"/>
          </w:p>
          <w:p w14:paraId="25B78D1E" w14:textId="77777777" w:rsidR="00617377" w:rsidRPr="009C78DB" w:rsidRDefault="00617377" w:rsidP="0066446A">
            <w:pPr>
              <w:kinsoku w:val="0"/>
              <w:overflowPunct w:val="0"/>
              <w:autoSpaceDE w:val="0"/>
              <w:autoSpaceDN w:val="0"/>
              <w:adjustRightInd w:val="0"/>
              <w:spacing w:before="40"/>
              <w:ind w:left="70"/>
              <w:rPr>
                <w:rFonts w:ascii="Lucida Sans" w:hAnsi="Lucida Sans" w:cs="Lucida Sans"/>
                <w:sz w:val="16"/>
                <w:szCs w:val="16"/>
              </w:rPr>
            </w:pPr>
            <w:r w:rsidRPr="00A377E8">
              <w:rPr>
                <w:sz w:val="14"/>
                <w:szCs w:val="14"/>
              </w:rPr>
              <w:fldChar w:fldCharType="begin">
                <w:ffData>
                  <w:name w:val="Check62"/>
                  <w:enabled/>
                  <w:calcOnExit w:val="0"/>
                  <w:checkBox>
                    <w:sizeAuto/>
                    <w:default w:val="0"/>
                  </w:checkBox>
                </w:ffData>
              </w:fldChar>
            </w:r>
            <w:bookmarkStart w:id="40" w:name="Check62"/>
            <w:r w:rsidRPr="00A377E8">
              <w:rPr>
                <w:sz w:val="14"/>
                <w:szCs w:val="14"/>
              </w:rPr>
              <w:instrText xml:space="preserve"> FORMCHECKBOX </w:instrText>
            </w:r>
            <w:r w:rsidR="00763EAB">
              <w:rPr>
                <w:sz w:val="14"/>
                <w:szCs w:val="14"/>
              </w:rPr>
            </w:r>
            <w:r w:rsidR="00763EAB">
              <w:rPr>
                <w:sz w:val="14"/>
                <w:szCs w:val="14"/>
              </w:rPr>
              <w:fldChar w:fldCharType="separate"/>
            </w:r>
            <w:r w:rsidRPr="00A377E8">
              <w:rPr>
                <w:sz w:val="14"/>
                <w:szCs w:val="14"/>
              </w:rPr>
              <w:fldChar w:fldCharType="end"/>
            </w:r>
            <w:bookmarkEnd w:id="40"/>
            <w:r w:rsidRPr="00A377E8">
              <w:rPr>
                <w:sz w:val="14"/>
                <w:szCs w:val="14"/>
              </w:rPr>
              <w:t xml:space="preserve"> </w:t>
            </w:r>
            <w:r w:rsidRPr="009C78DB">
              <w:rPr>
                <w:sz w:val="14"/>
                <w:szCs w:val="14"/>
              </w:rPr>
              <w:t>I</w:t>
            </w:r>
            <w:r w:rsidRPr="009C78DB">
              <w:rPr>
                <w:spacing w:val="-5"/>
                <w:sz w:val="14"/>
                <w:szCs w:val="14"/>
              </w:rPr>
              <w:t xml:space="preserve"> </w:t>
            </w:r>
            <w:r w:rsidRPr="009C78DB">
              <w:rPr>
                <w:sz w:val="14"/>
                <w:szCs w:val="14"/>
              </w:rPr>
              <w:t>do</w:t>
            </w:r>
            <w:r w:rsidRPr="009C78DB">
              <w:rPr>
                <w:spacing w:val="-5"/>
                <w:sz w:val="14"/>
                <w:szCs w:val="14"/>
              </w:rPr>
              <w:t xml:space="preserve"> </w:t>
            </w:r>
            <w:r w:rsidRPr="009C78DB">
              <w:rPr>
                <w:sz w:val="14"/>
                <w:szCs w:val="14"/>
              </w:rPr>
              <w:t>not</w:t>
            </w:r>
            <w:r w:rsidRPr="009C78DB">
              <w:rPr>
                <w:spacing w:val="-5"/>
                <w:sz w:val="14"/>
                <w:szCs w:val="14"/>
              </w:rPr>
              <w:t xml:space="preserve"> </w:t>
            </w:r>
            <w:r w:rsidRPr="009C78DB">
              <w:rPr>
                <w:sz w:val="14"/>
                <w:szCs w:val="14"/>
              </w:rPr>
              <w:t>have</w:t>
            </w:r>
            <w:r w:rsidRPr="009C78DB">
              <w:rPr>
                <w:spacing w:val="-5"/>
                <w:sz w:val="14"/>
                <w:szCs w:val="14"/>
              </w:rPr>
              <w:t xml:space="preserve"> </w:t>
            </w:r>
            <w:r w:rsidRPr="009C78DB">
              <w:rPr>
                <w:sz w:val="14"/>
                <w:szCs w:val="14"/>
              </w:rPr>
              <w:t>a</w:t>
            </w:r>
            <w:r w:rsidRPr="009C78DB">
              <w:rPr>
                <w:spacing w:val="-5"/>
                <w:sz w:val="14"/>
                <w:szCs w:val="14"/>
              </w:rPr>
              <w:t xml:space="preserve"> </w:t>
            </w:r>
            <w:r w:rsidRPr="009C78DB">
              <w:rPr>
                <w:sz w:val="14"/>
                <w:szCs w:val="14"/>
              </w:rPr>
              <w:t>New</w:t>
            </w:r>
            <w:r w:rsidRPr="009C78DB">
              <w:rPr>
                <w:spacing w:val="-5"/>
                <w:sz w:val="14"/>
                <w:szCs w:val="14"/>
              </w:rPr>
              <w:t xml:space="preserve"> </w:t>
            </w:r>
            <w:r w:rsidRPr="009C78DB">
              <w:rPr>
                <w:sz w:val="14"/>
                <w:szCs w:val="14"/>
              </w:rPr>
              <w:t>York</w:t>
            </w:r>
            <w:r w:rsidRPr="009C78DB">
              <w:rPr>
                <w:spacing w:val="-5"/>
                <w:sz w:val="14"/>
                <w:szCs w:val="14"/>
              </w:rPr>
              <w:t xml:space="preserve"> </w:t>
            </w:r>
            <w:r w:rsidRPr="009C78DB">
              <w:rPr>
                <w:sz w:val="14"/>
                <w:szCs w:val="14"/>
              </w:rPr>
              <w:t>State</w:t>
            </w:r>
            <w:r w:rsidRPr="009C78DB">
              <w:rPr>
                <w:spacing w:val="-5"/>
                <w:sz w:val="14"/>
                <w:szCs w:val="14"/>
              </w:rPr>
              <w:t xml:space="preserve"> </w:t>
            </w:r>
            <w:r w:rsidRPr="009C78DB">
              <w:rPr>
                <w:sz w:val="14"/>
                <w:szCs w:val="14"/>
              </w:rPr>
              <w:t>DMV</w:t>
            </w:r>
            <w:r w:rsidRPr="009C78DB">
              <w:rPr>
                <w:spacing w:val="-5"/>
                <w:sz w:val="14"/>
                <w:szCs w:val="14"/>
              </w:rPr>
              <w:t xml:space="preserve"> </w:t>
            </w:r>
            <w:r w:rsidRPr="009C78DB">
              <w:rPr>
                <w:sz w:val="14"/>
                <w:szCs w:val="14"/>
              </w:rPr>
              <w:t>or</w:t>
            </w:r>
            <w:r w:rsidRPr="009C78DB">
              <w:rPr>
                <w:spacing w:val="-5"/>
                <w:sz w:val="14"/>
                <w:szCs w:val="14"/>
              </w:rPr>
              <w:t xml:space="preserve"> </w:t>
            </w:r>
            <w:r w:rsidRPr="009C78DB">
              <w:rPr>
                <w:sz w:val="14"/>
                <w:szCs w:val="14"/>
              </w:rPr>
              <w:t>Social</w:t>
            </w:r>
            <w:r w:rsidRPr="009C78DB">
              <w:rPr>
                <w:spacing w:val="-5"/>
                <w:sz w:val="14"/>
                <w:szCs w:val="14"/>
              </w:rPr>
              <w:t xml:space="preserve"> </w:t>
            </w:r>
            <w:r w:rsidRPr="009C78DB">
              <w:rPr>
                <w:sz w:val="14"/>
                <w:szCs w:val="14"/>
              </w:rPr>
              <w:t>Security</w:t>
            </w:r>
            <w:r w:rsidRPr="009C78DB">
              <w:rPr>
                <w:spacing w:val="-5"/>
                <w:sz w:val="14"/>
                <w:szCs w:val="14"/>
              </w:rPr>
              <w:t xml:space="preserve"> </w:t>
            </w:r>
            <w:r w:rsidRPr="009C78DB">
              <w:rPr>
                <w:sz w:val="14"/>
                <w:szCs w:val="14"/>
              </w:rPr>
              <w:t>number</w:t>
            </w:r>
          </w:p>
        </w:tc>
      </w:tr>
      <w:tr w:rsidR="00617377" w:rsidRPr="009C78DB" w14:paraId="428BDC32" w14:textId="77777777" w:rsidTr="0066446A">
        <w:trPr>
          <w:trHeight w:hRule="exact" w:val="461"/>
        </w:trPr>
        <w:tc>
          <w:tcPr>
            <w:tcW w:w="304" w:type="dxa"/>
            <w:vMerge/>
            <w:tcBorders>
              <w:top w:val="nil"/>
              <w:left w:val="single" w:sz="8" w:space="0" w:color="000000"/>
              <w:bottom w:val="single" w:sz="8" w:space="0" w:color="000000"/>
              <w:right w:val="single" w:sz="8" w:space="0" w:color="000000"/>
            </w:tcBorders>
          </w:tcPr>
          <w:p w14:paraId="55A5FDE0" w14:textId="77777777" w:rsidR="00617377" w:rsidRPr="009C78DB" w:rsidRDefault="00617377" w:rsidP="0066446A">
            <w:pPr>
              <w:kinsoku w:val="0"/>
              <w:overflowPunct w:val="0"/>
              <w:autoSpaceDE w:val="0"/>
              <w:autoSpaceDN w:val="0"/>
              <w:adjustRightInd w:val="0"/>
              <w:spacing w:before="8" w:after="31"/>
              <w:ind w:left="38" w:right="5"/>
              <w:jc w:val="center"/>
              <w:rPr>
                <w:rFonts w:ascii="Lucida Sans" w:hAnsi="Lucida Sans" w:cs="Lucida Sans"/>
                <w:sz w:val="16"/>
                <w:szCs w:val="16"/>
              </w:rPr>
            </w:pPr>
          </w:p>
        </w:tc>
        <w:tc>
          <w:tcPr>
            <w:tcW w:w="1700" w:type="dxa"/>
            <w:tcBorders>
              <w:top w:val="single" w:sz="8" w:space="0" w:color="000000"/>
              <w:left w:val="single" w:sz="8" w:space="0" w:color="000000"/>
              <w:bottom w:val="single" w:sz="8" w:space="0" w:color="000000"/>
              <w:right w:val="single" w:sz="8" w:space="0" w:color="000000"/>
            </w:tcBorders>
          </w:tcPr>
          <w:p w14:paraId="5C0963DF" w14:textId="77777777" w:rsidR="00617377" w:rsidRPr="008D4236" w:rsidRDefault="00617377" w:rsidP="0066446A">
            <w:pPr>
              <w:kinsoku w:val="0"/>
              <w:overflowPunct w:val="0"/>
              <w:autoSpaceDE w:val="0"/>
              <w:autoSpaceDN w:val="0"/>
              <w:adjustRightInd w:val="0"/>
              <w:spacing w:before="11"/>
              <w:ind w:left="46"/>
              <w:rPr>
                <w:sz w:val="14"/>
                <w:szCs w:val="14"/>
              </w:rPr>
            </w:pPr>
            <w:r w:rsidRPr="008D4236">
              <w:rPr>
                <w:sz w:val="14"/>
                <w:szCs w:val="14"/>
              </w:rPr>
              <w:t>In</w:t>
            </w:r>
            <w:r w:rsidRPr="008D4236">
              <w:rPr>
                <w:spacing w:val="-16"/>
                <w:sz w:val="14"/>
                <w:szCs w:val="14"/>
              </w:rPr>
              <w:t xml:space="preserve"> </w:t>
            </w:r>
            <w:r w:rsidRPr="008D4236">
              <w:rPr>
                <w:sz w:val="14"/>
                <w:szCs w:val="14"/>
              </w:rPr>
              <w:t>county/state</w:t>
            </w:r>
          </w:p>
          <w:p w14:paraId="6F49589F" w14:textId="77777777" w:rsidR="00617377" w:rsidRPr="008D4236" w:rsidRDefault="00617377" w:rsidP="0066446A">
            <w:pPr>
              <w:kinsoku w:val="0"/>
              <w:overflowPunct w:val="0"/>
              <w:autoSpaceDE w:val="0"/>
              <w:autoSpaceDN w:val="0"/>
              <w:adjustRightInd w:val="0"/>
              <w:spacing w:before="11"/>
              <w:ind w:left="46"/>
              <w:rPr>
                <w:sz w:val="14"/>
                <w:szCs w:val="14"/>
              </w:rPr>
            </w:pPr>
            <w:r w:rsidRPr="008D4236">
              <w:rPr>
                <w:sz w:val="14"/>
                <w:szCs w:val="14"/>
              </w:rPr>
              <w:fldChar w:fldCharType="begin">
                <w:ffData>
                  <w:name w:val="Text54"/>
                  <w:enabled/>
                  <w:calcOnExit w:val="0"/>
                  <w:textInput/>
                </w:ffData>
              </w:fldChar>
            </w:r>
            <w:bookmarkStart w:id="41" w:name="Text54"/>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41"/>
          </w:p>
        </w:tc>
        <w:tc>
          <w:tcPr>
            <w:tcW w:w="3480" w:type="dxa"/>
            <w:gridSpan w:val="4"/>
            <w:tcBorders>
              <w:top w:val="single" w:sz="8" w:space="0" w:color="000000"/>
              <w:left w:val="single" w:sz="8" w:space="0" w:color="000000"/>
              <w:bottom w:val="single" w:sz="8" w:space="0" w:color="000000"/>
              <w:right w:val="single" w:sz="8" w:space="0" w:color="000000"/>
            </w:tcBorders>
          </w:tcPr>
          <w:p w14:paraId="6BD9BA34" w14:textId="77777777" w:rsidR="00617377" w:rsidRPr="008D4236" w:rsidRDefault="00617377" w:rsidP="0066446A">
            <w:pPr>
              <w:kinsoku w:val="0"/>
              <w:overflowPunct w:val="0"/>
              <w:autoSpaceDE w:val="0"/>
              <w:autoSpaceDN w:val="0"/>
              <w:adjustRightInd w:val="0"/>
              <w:spacing w:before="11"/>
              <w:ind w:left="64"/>
              <w:rPr>
                <w:sz w:val="14"/>
                <w:szCs w:val="14"/>
              </w:rPr>
            </w:pPr>
            <w:r w:rsidRPr="008D4236">
              <w:rPr>
                <w:sz w:val="14"/>
                <w:szCs w:val="14"/>
              </w:rPr>
              <w:t>Under</w:t>
            </w:r>
            <w:r w:rsidRPr="008D4236">
              <w:rPr>
                <w:spacing w:val="-6"/>
                <w:sz w:val="14"/>
                <w:szCs w:val="14"/>
              </w:rPr>
              <w:t xml:space="preserve"> </w:t>
            </w:r>
            <w:r w:rsidRPr="008D4236">
              <w:rPr>
                <w:sz w:val="14"/>
                <w:szCs w:val="14"/>
              </w:rPr>
              <w:t>the</w:t>
            </w:r>
            <w:r w:rsidRPr="008D4236">
              <w:rPr>
                <w:spacing w:val="-6"/>
                <w:sz w:val="14"/>
                <w:szCs w:val="14"/>
              </w:rPr>
              <w:t xml:space="preserve"> </w:t>
            </w:r>
            <w:r w:rsidRPr="008D4236">
              <w:rPr>
                <w:sz w:val="14"/>
                <w:szCs w:val="14"/>
              </w:rPr>
              <w:t>name</w:t>
            </w:r>
            <w:r w:rsidRPr="008D4236">
              <w:rPr>
                <w:spacing w:val="-6"/>
                <w:sz w:val="14"/>
                <w:szCs w:val="14"/>
              </w:rPr>
              <w:t xml:space="preserve"> </w:t>
            </w:r>
            <w:r w:rsidRPr="008D4236">
              <w:rPr>
                <w:sz w:val="14"/>
                <w:szCs w:val="14"/>
              </w:rPr>
              <w:t>(if</w:t>
            </w:r>
            <w:r w:rsidRPr="008D4236">
              <w:rPr>
                <w:spacing w:val="-6"/>
                <w:sz w:val="14"/>
                <w:szCs w:val="14"/>
              </w:rPr>
              <w:t xml:space="preserve"> </w:t>
            </w:r>
            <w:r w:rsidRPr="008D4236">
              <w:rPr>
                <w:sz w:val="14"/>
                <w:szCs w:val="14"/>
              </w:rPr>
              <w:t>different</w:t>
            </w:r>
            <w:r w:rsidRPr="008D4236">
              <w:rPr>
                <w:spacing w:val="-6"/>
                <w:sz w:val="14"/>
                <w:szCs w:val="14"/>
              </w:rPr>
              <w:t xml:space="preserve"> </w:t>
            </w:r>
            <w:r w:rsidRPr="008D4236">
              <w:rPr>
                <w:sz w:val="14"/>
                <w:szCs w:val="14"/>
              </w:rPr>
              <w:t>from</w:t>
            </w:r>
            <w:r w:rsidRPr="008D4236">
              <w:rPr>
                <w:spacing w:val="-6"/>
                <w:sz w:val="14"/>
                <w:szCs w:val="14"/>
              </w:rPr>
              <w:t xml:space="preserve"> </w:t>
            </w:r>
            <w:r w:rsidRPr="008D4236">
              <w:rPr>
                <w:sz w:val="14"/>
                <w:szCs w:val="14"/>
              </w:rPr>
              <w:t>your</w:t>
            </w:r>
            <w:r w:rsidRPr="008D4236">
              <w:rPr>
                <w:spacing w:val="-6"/>
                <w:sz w:val="14"/>
                <w:szCs w:val="14"/>
              </w:rPr>
              <w:t xml:space="preserve"> </w:t>
            </w:r>
            <w:r w:rsidRPr="008D4236">
              <w:rPr>
                <w:sz w:val="14"/>
                <w:szCs w:val="14"/>
              </w:rPr>
              <w:t>name</w:t>
            </w:r>
            <w:r w:rsidRPr="008D4236">
              <w:rPr>
                <w:spacing w:val="-6"/>
                <w:sz w:val="14"/>
                <w:szCs w:val="14"/>
              </w:rPr>
              <w:t xml:space="preserve"> </w:t>
            </w:r>
            <w:r w:rsidRPr="008D4236">
              <w:rPr>
                <w:sz w:val="14"/>
                <w:szCs w:val="14"/>
              </w:rPr>
              <w:t>now)</w:t>
            </w:r>
          </w:p>
          <w:p w14:paraId="1AC95334" w14:textId="77777777" w:rsidR="00617377" w:rsidRPr="008D4236" w:rsidRDefault="00617377" w:rsidP="0066446A">
            <w:pPr>
              <w:kinsoku w:val="0"/>
              <w:overflowPunct w:val="0"/>
              <w:autoSpaceDE w:val="0"/>
              <w:autoSpaceDN w:val="0"/>
              <w:adjustRightInd w:val="0"/>
              <w:spacing w:before="11"/>
              <w:ind w:left="64"/>
              <w:rPr>
                <w:sz w:val="14"/>
                <w:szCs w:val="14"/>
              </w:rPr>
            </w:pPr>
            <w:r w:rsidRPr="008D4236">
              <w:rPr>
                <w:sz w:val="14"/>
                <w:szCs w:val="14"/>
              </w:rPr>
              <w:fldChar w:fldCharType="begin">
                <w:ffData>
                  <w:name w:val="Text55"/>
                  <w:enabled/>
                  <w:calcOnExit w:val="0"/>
                  <w:textInput/>
                </w:ffData>
              </w:fldChar>
            </w:r>
            <w:bookmarkStart w:id="42" w:name="Text55"/>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42"/>
          </w:p>
        </w:tc>
        <w:tc>
          <w:tcPr>
            <w:tcW w:w="320" w:type="dxa"/>
            <w:vMerge/>
            <w:tcBorders>
              <w:top w:val="nil"/>
              <w:left w:val="single" w:sz="8" w:space="0" w:color="000000"/>
              <w:bottom w:val="single" w:sz="8" w:space="0" w:color="000000"/>
              <w:right w:val="single" w:sz="8" w:space="0" w:color="000000"/>
            </w:tcBorders>
          </w:tcPr>
          <w:p w14:paraId="3889C48A" w14:textId="77777777" w:rsidR="00617377" w:rsidRPr="009C78DB" w:rsidRDefault="00617377" w:rsidP="0066446A">
            <w:pPr>
              <w:kinsoku w:val="0"/>
              <w:overflowPunct w:val="0"/>
              <w:autoSpaceDE w:val="0"/>
              <w:autoSpaceDN w:val="0"/>
              <w:adjustRightInd w:val="0"/>
              <w:spacing w:before="8" w:after="31"/>
              <w:ind w:left="38" w:right="5"/>
              <w:jc w:val="center"/>
              <w:rPr>
                <w:rFonts w:ascii="Lucida Sans" w:hAnsi="Lucida Sans" w:cs="Lucida Sans"/>
                <w:w w:val="105"/>
                <w:sz w:val="2"/>
                <w:szCs w:val="2"/>
              </w:rPr>
            </w:pPr>
          </w:p>
        </w:tc>
        <w:tc>
          <w:tcPr>
            <w:tcW w:w="5124" w:type="dxa"/>
            <w:gridSpan w:val="3"/>
            <w:vMerge/>
            <w:tcBorders>
              <w:top w:val="nil"/>
              <w:left w:val="single" w:sz="8" w:space="0" w:color="000000"/>
              <w:bottom w:val="single" w:sz="8" w:space="0" w:color="000000"/>
              <w:right w:val="single" w:sz="8" w:space="0" w:color="000000"/>
            </w:tcBorders>
          </w:tcPr>
          <w:p w14:paraId="1845A306" w14:textId="77777777" w:rsidR="00617377" w:rsidRPr="009C78DB" w:rsidRDefault="00617377" w:rsidP="0066446A">
            <w:pPr>
              <w:kinsoku w:val="0"/>
              <w:overflowPunct w:val="0"/>
              <w:autoSpaceDE w:val="0"/>
              <w:autoSpaceDN w:val="0"/>
              <w:adjustRightInd w:val="0"/>
              <w:spacing w:before="8" w:after="31"/>
              <w:ind w:left="38" w:right="5"/>
              <w:jc w:val="center"/>
              <w:rPr>
                <w:rFonts w:ascii="Lucida Sans" w:hAnsi="Lucida Sans" w:cs="Lucida Sans"/>
                <w:w w:val="105"/>
                <w:sz w:val="2"/>
                <w:szCs w:val="2"/>
              </w:rPr>
            </w:pPr>
          </w:p>
        </w:tc>
      </w:tr>
      <w:tr w:rsidR="00617377" w:rsidRPr="009C78DB" w14:paraId="1AB2A24A" w14:textId="77777777" w:rsidTr="0066446A">
        <w:trPr>
          <w:trHeight w:val="2590"/>
        </w:trPr>
        <w:tc>
          <w:tcPr>
            <w:tcW w:w="304" w:type="dxa"/>
            <w:tcBorders>
              <w:top w:val="single" w:sz="8" w:space="0" w:color="000000"/>
              <w:left w:val="single" w:sz="8" w:space="0" w:color="000000"/>
              <w:bottom w:val="single" w:sz="8" w:space="0" w:color="000000"/>
              <w:right w:val="single" w:sz="8" w:space="0" w:color="000000"/>
            </w:tcBorders>
          </w:tcPr>
          <w:p w14:paraId="0A8B3ACA" w14:textId="77777777" w:rsidR="00617377" w:rsidRPr="009C78DB" w:rsidRDefault="00617377" w:rsidP="0066446A">
            <w:pPr>
              <w:kinsoku w:val="0"/>
              <w:overflowPunct w:val="0"/>
              <w:autoSpaceDE w:val="0"/>
              <w:autoSpaceDN w:val="0"/>
              <w:adjustRightInd w:val="0"/>
              <w:rPr>
                <w:rFonts w:ascii="Lucida Sans" w:hAnsi="Lucida Sans" w:cs="Lucida Sans"/>
                <w:sz w:val="16"/>
                <w:szCs w:val="16"/>
              </w:rPr>
            </w:pPr>
          </w:p>
          <w:p w14:paraId="1A5B1BF2" w14:textId="77777777" w:rsidR="00617377" w:rsidRPr="009C78DB" w:rsidRDefault="00617377" w:rsidP="0066446A">
            <w:pPr>
              <w:kinsoku w:val="0"/>
              <w:overflowPunct w:val="0"/>
              <w:autoSpaceDE w:val="0"/>
              <w:autoSpaceDN w:val="0"/>
              <w:adjustRightInd w:val="0"/>
              <w:ind w:right="24"/>
              <w:jc w:val="center"/>
              <w:rPr>
                <w:rFonts w:ascii="Century Gothic" w:hAnsi="Century Gothic" w:cs="Century Gothic"/>
                <w:b/>
                <w:bCs/>
                <w:sz w:val="16"/>
                <w:szCs w:val="16"/>
              </w:rPr>
            </w:pPr>
            <w:r w:rsidRPr="009C78DB">
              <w:rPr>
                <w:rFonts w:ascii="Century Gothic" w:hAnsi="Century Gothic" w:cs="Century Gothic"/>
                <w:b/>
                <w:bCs/>
                <w:sz w:val="16"/>
                <w:szCs w:val="16"/>
              </w:rPr>
              <w:t>11</w:t>
            </w:r>
          </w:p>
        </w:tc>
        <w:tc>
          <w:tcPr>
            <w:tcW w:w="5180" w:type="dxa"/>
            <w:gridSpan w:val="5"/>
            <w:tcBorders>
              <w:top w:val="single" w:sz="8" w:space="0" w:color="000000"/>
              <w:left w:val="single" w:sz="8" w:space="0" w:color="000000"/>
              <w:bottom w:val="single" w:sz="8" w:space="0" w:color="000000"/>
              <w:right w:val="single" w:sz="8" w:space="0" w:color="000000"/>
            </w:tcBorders>
          </w:tcPr>
          <w:p w14:paraId="344BCE1C" w14:textId="77777777" w:rsidR="00617377" w:rsidRPr="009C78DB" w:rsidRDefault="00617377" w:rsidP="0066446A">
            <w:pPr>
              <w:kinsoku w:val="0"/>
              <w:overflowPunct w:val="0"/>
              <w:autoSpaceDE w:val="0"/>
              <w:autoSpaceDN w:val="0"/>
              <w:adjustRightInd w:val="0"/>
              <w:spacing w:before="52"/>
              <w:ind w:left="146"/>
              <w:rPr>
                <w:rFonts w:ascii="Arial Bold" w:hAnsi="Arial Bold"/>
                <w:b/>
                <w:bCs/>
                <w:sz w:val="16"/>
                <w:szCs w:val="16"/>
              </w:rPr>
            </w:pPr>
            <w:r w:rsidRPr="009C78DB">
              <w:rPr>
                <w:rFonts w:ascii="Arial Bold" w:hAnsi="Arial Bold"/>
                <w:b/>
                <w:bCs/>
                <w:sz w:val="16"/>
                <w:szCs w:val="16"/>
              </w:rPr>
              <w:t>Political</w:t>
            </w:r>
            <w:r w:rsidRPr="009C78DB">
              <w:rPr>
                <w:rFonts w:ascii="Arial Bold" w:hAnsi="Arial Bold"/>
                <w:b/>
                <w:bCs/>
                <w:spacing w:val="-18"/>
                <w:sz w:val="16"/>
                <w:szCs w:val="16"/>
              </w:rPr>
              <w:t xml:space="preserve"> </w:t>
            </w:r>
            <w:r w:rsidRPr="009C78DB">
              <w:rPr>
                <w:rFonts w:ascii="Arial Bold" w:hAnsi="Arial Bold"/>
                <w:b/>
                <w:bCs/>
                <w:sz w:val="16"/>
                <w:szCs w:val="16"/>
              </w:rPr>
              <w:t>Party</w:t>
            </w:r>
          </w:p>
          <w:p w14:paraId="5B2ECEAE" w14:textId="77777777" w:rsidR="00617377" w:rsidRPr="009C78DB" w:rsidRDefault="00617377" w:rsidP="0066446A">
            <w:pPr>
              <w:kinsoku w:val="0"/>
              <w:overflowPunct w:val="0"/>
              <w:autoSpaceDE w:val="0"/>
              <w:autoSpaceDN w:val="0"/>
              <w:adjustRightInd w:val="0"/>
              <w:spacing w:before="95"/>
              <w:ind w:left="151"/>
              <w:rPr>
                <w:rFonts w:ascii="Century Gothic" w:hAnsi="Century Gothic" w:cs="Century Gothic"/>
                <w:b/>
                <w:bCs/>
                <w:color w:val="FFFFFF"/>
                <w:spacing w:val="75"/>
                <w:w w:val="150"/>
                <w:sz w:val="16"/>
                <w:szCs w:val="16"/>
              </w:rPr>
            </w:pPr>
            <w:r>
              <w:rPr>
                <w:noProof/>
                <w:sz w:val="16"/>
                <w:szCs w:val="16"/>
              </w:rPr>
              <mc:AlternateContent>
                <mc:Choice Requires="wps">
                  <w:drawing>
                    <wp:anchor distT="0" distB="0" distL="114300" distR="114300" simplePos="0" relativeHeight="251705344" behindDoc="0" locked="0" layoutInCell="1" allowOverlap="1" wp14:anchorId="7ED7884F" wp14:editId="2D953BFB">
                      <wp:simplePos x="0" y="0"/>
                      <wp:positionH relativeFrom="column">
                        <wp:posOffset>91440</wp:posOffset>
                      </wp:positionH>
                      <wp:positionV relativeFrom="paragraph">
                        <wp:posOffset>2540</wp:posOffset>
                      </wp:positionV>
                      <wp:extent cx="3124200" cy="196850"/>
                      <wp:effectExtent l="0" t="0" r="19050" b="12700"/>
                      <wp:wrapNone/>
                      <wp:docPr id="5896" name="Text Box 5896"/>
                      <wp:cNvGraphicFramePr/>
                      <a:graphic xmlns:a="http://schemas.openxmlformats.org/drawingml/2006/main">
                        <a:graphicData uri="http://schemas.microsoft.com/office/word/2010/wordprocessingShape">
                          <wps:wsp>
                            <wps:cNvSpPr txBox="1"/>
                            <wps:spPr>
                              <a:xfrm>
                                <a:off x="0" y="0"/>
                                <a:ext cx="3124200" cy="196850"/>
                              </a:xfrm>
                              <a:prstGeom prst="rect">
                                <a:avLst/>
                              </a:prstGeom>
                              <a:solidFill>
                                <a:sysClr val="windowText" lastClr="000000"/>
                              </a:solidFill>
                              <a:ln w="6350">
                                <a:solidFill>
                                  <a:prstClr val="black"/>
                                </a:solidFill>
                              </a:ln>
                            </wps:spPr>
                            <wps:txbx>
                              <w:txbxContent>
                                <w:p w14:paraId="5A45D4CA" w14:textId="77777777" w:rsidR="00617377" w:rsidRPr="005D1ECD" w:rsidRDefault="00617377" w:rsidP="00617377">
                                  <w:pPr>
                                    <w:spacing w:line="160" w:lineRule="exact"/>
                                    <w:rPr>
                                      <w:b/>
                                      <w:bCs/>
                                      <w:color w:val="FFFFFF" w:themeColor="background1"/>
                                      <w:sz w:val="12"/>
                                      <w:szCs w:val="12"/>
                                    </w:rPr>
                                  </w:pPr>
                                  <w:r>
                                    <w:rPr>
                                      <w:b/>
                                      <w:bCs/>
                                      <w:color w:val="FFFFFF" w:themeColor="background1"/>
                                      <w:sz w:val="12"/>
                                      <w:szCs w:val="12"/>
                                    </w:rPr>
                                    <w:t>I</w:t>
                                  </w:r>
                                  <w:r w:rsidRPr="005D1ECD">
                                    <w:rPr>
                                      <w:b/>
                                      <w:bCs/>
                                      <w:color w:val="FFFFFF" w:themeColor="background1"/>
                                      <w:sz w:val="12"/>
                                      <w:szCs w:val="12"/>
                                    </w:rPr>
                                    <w:t xml:space="preserve"> wish to enroll in a </w:t>
                                  </w:r>
                                  <w:r>
                                    <w:rPr>
                                      <w:b/>
                                      <w:bCs/>
                                      <w:color w:val="FFFFFF" w:themeColor="background1"/>
                                      <w:sz w:val="12"/>
                                      <w:szCs w:val="12"/>
                                    </w:rPr>
                                    <w:t xml:space="preserve">political party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7884F" id="Text Box 5896" o:spid="_x0000_s1027" type="#_x0000_t202" style="position:absolute;left:0;text-align:left;margin-left:7.2pt;margin-top:.2pt;width:246pt;height:1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" fillcolor="windowText" strokeweight=".5pt">
                      <v:textbox>
                        <w:txbxContent>
                          <w:p w14:paraId="5A45D4CA" w14:textId="77777777" w:rsidR="00617377" w:rsidRPr="005D1ECD" w:rsidRDefault="00617377" w:rsidP="00617377">
                            <w:pPr>
                              <w:spacing w:line="160" w:lineRule="exact"/>
                              <w:rPr>
                                <w:b/>
                                <w:bCs/>
                                <w:color w:val="FFFFFF" w:themeColor="background1"/>
                                <w:sz w:val="12"/>
                                <w:szCs w:val="12"/>
                              </w:rPr>
                            </w:pPr>
                            <w:r>
                              <w:rPr>
                                <w:b/>
                                <w:bCs/>
                                <w:color w:val="FFFFFF" w:themeColor="background1"/>
                                <w:sz w:val="12"/>
                                <w:szCs w:val="12"/>
                              </w:rPr>
                              <w:t>I</w:t>
                            </w:r>
                            <w:r w:rsidRPr="005D1ECD">
                              <w:rPr>
                                <w:b/>
                                <w:bCs/>
                                <w:color w:val="FFFFFF" w:themeColor="background1"/>
                                <w:sz w:val="12"/>
                                <w:szCs w:val="12"/>
                              </w:rPr>
                              <w:t xml:space="preserve"> wish to enroll in a </w:t>
                            </w:r>
                            <w:r>
                              <w:rPr>
                                <w:b/>
                                <w:bCs/>
                                <w:color w:val="FFFFFF" w:themeColor="background1"/>
                                <w:sz w:val="12"/>
                                <w:szCs w:val="12"/>
                              </w:rPr>
                              <w:t xml:space="preserve">political party </w:t>
                            </w:r>
                          </w:p>
                        </w:txbxContent>
                      </v:textbox>
                    </v:shape>
                  </w:pict>
                </mc:Fallback>
              </mc:AlternateContent>
            </w:r>
            <w:r>
              <w:rPr>
                <w:rFonts w:ascii="Century Gothic" w:hAnsi="Century Gothic" w:cs="Century Gothic"/>
                <w:b/>
                <w:bCs/>
                <w:color w:val="FFFFFF"/>
                <w:spacing w:val="75"/>
                <w:w w:val="150"/>
                <w:sz w:val="16"/>
                <w:szCs w:val="16"/>
                <w:shd w:val="clear" w:color="auto" w:fill="000000"/>
              </w:rPr>
              <w:t xml:space="preserve"> </w:t>
            </w:r>
          </w:p>
          <w:p w14:paraId="2DBBC021" w14:textId="77777777" w:rsidR="00617377" w:rsidRDefault="00617377" w:rsidP="0066446A">
            <w:pPr>
              <w:kinsoku w:val="0"/>
              <w:overflowPunct w:val="0"/>
              <w:autoSpaceDE w:val="0"/>
              <w:autoSpaceDN w:val="0"/>
              <w:adjustRightInd w:val="0"/>
              <w:spacing w:before="120"/>
              <w:ind w:left="374" w:right="3082"/>
              <w:rPr>
                <w:sz w:val="16"/>
                <w:szCs w:val="16"/>
              </w:rPr>
            </w:pPr>
            <w:r w:rsidRPr="00073FB3">
              <w:rPr>
                <w:sz w:val="16"/>
                <w:szCs w:val="16"/>
              </w:rPr>
              <w:fldChar w:fldCharType="begin">
                <w:ffData>
                  <w:name w:val="Check54"/>
                  <w:enabled/>
                  <w:calcOnExit w:val="0"/>
                  <w:checkBox>
                    <w:sizeAuto/>
                    <w:default w:val="0"/>
                  </w:checkBox>
                </w:ffData>
              </w:fldChar>
            </w:r>
            <w:bookmarkStart w:id="43" w:name="Check54"/>
            <w:r w:rsidRPr="00073FB3">
              <w:rPr>
                <w:sz w:val="16"/>
                <w:szCs w:val="16"/>
              </w:rPr>
              <w:instrText xml:space="preserve"> FORMCHECKBOX </w:instrText>
            </w:r>
            <w:r w:rsidR="00763EAB">
              <w:rPr>
                <w:sz w:val="16"/>
                <w:szCs w:val="16"/>
              </w:rPr>
            </w:r>
            <w:r w:rsidR="00763EAB">
              <w:rPr>
                <w:sz w:val="16"/>
                <w:szCs w:val="16"/>
              </w:rPr>
              <w:fldChar w:fldCharType="separate"/>
            </w:r>
            <w:r w:rsidRPr="00073FB3">
              <w:rPr>
                <w:sz w:val="16"/>
                <w:szCs w:val="16"/>
              </w:rPr>
              <w:fldChar w:fldCharType="end"/>
            </w:r>
            <w:bookmarkEnd w:id="43"/>
            <w:r w:rsidRPr="00073FB3">
              <w:rPr>
                <w:sz w:val="16"/>
                <w:szCs w:val="16"/>
              </w:rPr>
              <w:t xml:space="preserve"> </w:t>
            </w:r>
            <w:r w:rsidRPr="009C78DB">
              <w:rPr>
                <w:sz w:val="16"/>
                <w:szCs w:val="16"/>
              </w:rPr>
              <w:t xml:space="preserve">Democratic party </w:t>
            </w:r>
          </w:p>
          <w:p w14:paraId="16C68071" w14:textId="77777777" w:rsidR="00617377" w:rsidRDefault="00617377" w:rsidP="0066446A">
            <w:pPr>
              <w:kinsoku w:val="0"/>
              <w:overflowPunct w:val="0"/>
              <w:autoSpaceDE w:val="0"/>
              <w:autoSpaceDN w:val="0"/>
              <w:adjustRightInd w:val="0"/>
              <w:spacing w:before="40"/>
              <w:ind w:left="371" w:right="3079" w:firstLine="2"/>
              <w:rPr>
                <w:sz w:val="16"/>
                <w:szCs w:val="16"/>
              </w:rPr>
            </w:pPr>
            <w:r w:rsidRPr="00073FB3">
              <w:rPr>
                <w:sz w:val="16"/>
                <w:szCs w:val="16"/>
              </w:rPr>
              <w:fldChar w:fldCharType="begin">
                <w:ffData>
                  <w:name w:val="Check55"/>
                  <w:enabled/>
                  <w:calcOnExit w:val="0"/>
                  <w:checkBox>
                    <w:sizeAuto/>
                    <w:default w:val="0"/>
                  </w:checkBox>
                </w:ffData>
              </w:fldChar>
            </w:r>
            <w:bookmarkStart w:id="44" w:name="Check55"/>
            <w:r w:rsidRPr="00073FB3">
              <w:rPr>
                <w:sz w:val="16"/>
                <w:szCs w:val="16"/>
              </w:rPr>
              <w:instrText xml:space="preserve"> FORMCHECKBOX </w:instrText>
            </w:r>
            <w:r w:rsidR="00763EAB">
              <w:rPr>
                <w:sz w:val="16"/>
                <w:szCs w:val="16"/>
              </w:rPr>
            </w:r>
            <w:r w:rsidR="00763EAB">
              <w:rPr>
                <w:sz w:val="16"/>
                <w:szCs w:val="16"/>
              </w:rPr>
              <w:fldChar w:fldCharType="separate"/>
            </w:r>
            <w:r w:rsidRPr="00073FB3">
              <w:rPr>
                <w:sz w:val="16"/>
                <w:szCs w:val="16"/>
              </w:rPr>
              <w:fldChar w:fldCharType="end"/>
            </w:r>
            <w:bookmarkEnd w:id="44"/>
            <w:r w:rsidRPr="00073FB3">
              <w:rPr>
                <w:sz w:val="16"/>
                <w:szCs w:val="16"/>
              </w:rPr>
              <w:t xml:space="preserve"> </w:t>
            </w:r>
            <w:r w:rsidRPr="009C78DB">
              <w:rPr>
                <w:sz w:val="16"/>
                <w:szCs w:val="16"/>
              </w:rPr>
              <w:t xml:space="preserve">Republican party </w:t>
            </w:r>
          </w:p>
          <w:p w14:paraId="583A2958" w14:textId="77777777" w:rsidR="00617377" w:rsidRDefault="00617377" w:rsidP="0066446A">
            <w:pPr>
              <w:kinsoku w:val="0"/>
              <w:overflowPunct w:val="0"/>
              <w:autoSpaceDE w:val="0"/>
              <w:autoSpaceDN w:val="0"/>
              <w:adjustRightInd w:val="0"/>
              <w:spacing w:before="40"/>
              <w:ind w:left="371" w:right="3079" w:firstLine="2"/>
              <w:rPr>
                <w:sz w:val="16"/>
                <w:szCs w:val="16"/>
              </w:rPr>
            </w:pPr>
            <w:r w:rsidRPr="00073FB3">
              <w:rPr>
                <w:sz w:val="16"/>
                <w:szCs w:val="16"/>
              </w:rPr>
              <w:fldChar w:fldCharType="begin">
                <w:ffData>
                  <w:name w:val="Check56"/>
                  <w:enabled/>
                  <w:calcOnExit w:val="0"/>
                  <w:checkBox>
                    <w:sizeAuto/>
                    <w:default w:val="0"/>
                  </w:checkBox>
                </w:ffData>
              </w:fldChar>
            </w:r>
            <w:bookmarkStart w:id="45" w:name="Check56"/>
            <w:r w:rsidRPr="00073FB3">
              <w:rPr>
                <w:sz w:val="16"/>
                <w:szCs w:val="16"/>
              </w:rPr>
              <w:instrText xml:space="preserve"> FORMCHECKBOX </w:instrText>
            </w:r>
            <w:r w:rsidR="00763EAB">
              <w:rPr>
                <w:sz w:val="16"/>
                <w:szCs w:val="16"/>
              </w:rPr>
            </w:r>
            <w:r w:rsidR="00763EAB">
              <w:rPr>
                <w:sz w:val="16"/>
                <w:szCs w:val="16"/>
              </w:rPr>
              <w:fldChar w:fldCharType="separate"/>
            </w:r>
            <w:r w:rsidRPr="00073FB3">
              <w:rPr>
                <w:sz w:val="16"/>
                <w:szCs w:val="16"/>
              </w:rPr>
              <w:fldChar w:fldCharType="end"/>
            </w:r>
            <w:bookmarkEnd w:id="45"/>
            <w:r w:rsidRPr="00073FB3">
              <w:rPr>
                <w:sz w:val="16"/>
                <w:szCs w:val="16"/>
              </w:rPr>
              <w:t xml:space="preserve"> </w:t>
            </w:r>
            <w:r w:rsidRPr="009C78DB">
              <w:rPr>
                <w:sz w:val="16"/>
                <w:szCs w:val="16"/>
              </w:rPr>
              <w:t>Conservative party</w:t>
            </w:r>
          </w:p>
          <w:p w14:paraId="4A50FAF2" w14:textId="77777777" w:rsidR="00617377" w:rsidRPr="009C78DB" w:rsidRDefault="00617377" w:rsidP="0066446A">
            <w:pPr>
              <w:kinsoku w:val="0"/>
              <w:overflowPunct w:val="0"/>
              <w:autoSpaceDE w:val="0"/>
              <w:autoSpaceDN w:val="0"/>
              <w:adjustRightInd w:val="0"/>
              <w:spacing w:before="40"/>
              <w:ind w:left="371" w:right="2560" w:firstLine="2"/>
              <w:rPr>
                <w:sz w:val="16"/>
                <w:szCs w:val="16"/>
              </w:rPr>
            </w:pPr>
            <w:r w:rsidRPr="00073FB3">
              <w:rPr>
                <w:sz w:val="16"/>
                <w:szCs w:val="16"/>
              </w:rPr>
              <w:fldChar w:fldCharType="begin">
                <w:ffData>
                  <w:name w:val="Check57"/>
                  <w:enabled/>
                  <w:calcOnExit w:val="0"/>
                  <w:checkBox>
                    <w:sizeAuto/>
                    <w:default w:val="0"/>
                  </w:checkBox>
                </w:ffData>
              </w:fldChar>
            </w:r>
            <w:bookmarkStart w:id="46" w:name="Check57"/>
            <w:r w:rsidRPr="00073FB3">
              <w:rPr>
                <w:sz w:val="16"/>
                <w:szCs w:val="16"/>
              </w:rPr>
              <w:instrText xml:space="preserve"> FORMCHECKBOX </w:instrText>
            </w:r>
            <w:r w:rsidR="00763EAB">
              <w:rPr>
                <w:sz w:val="16"/>
                <w:szCs w:val="16"/>
              </w:rPr>
            </w:r>
            <w:r w:rsidR="00763EAB">
              <w:rPr>
                <w:sz w:val="16"/>
                <w:szCs w:val="16"/>
              </w:rPr>
              <w:fldChar w:fldCharType="separate"/>
            </w:r>
            <w:r w:rsidRPr="00073FB3">
              <w:rPr>
                <w:sz w:val="16"/>
                <w:szCs w:val="16"/>
              </w:rPr>
              <w:fldChar w:fldCharType="end"/>
            </w:r>
            <w:bookmarkEnd w:id="46"/>
            <w:r w:rsidRPr="00073FB3">
              <w:rPr>
                <w:sz w:val="16"/>
                <w:szCs w:val="16"/>
              </w:rPr>
              <w:t xml:space="preserve"> </w:t>
            </w:r>
            <w:r w:rsidRPr="009C78DB">
              <w:rPr>
                <w:sz w:val="16"/>
                <w:szCs w:val="16"/>
              </w:rPr>
              <w:t>Working Families party</w:t>
            </w:r>
          </w:p>
          <w:p w14:paraId="1FB7F7EC" w14:textId="77777777" w:rsidR="00617377" w:rsidRDefault="00617377" w:rsidP="0066446A">
            <w:pPr>
              <w:kinsoku w:val="0"/>
              <w:overflowPunct w:val="0"/>
              <w:autoSpaceDE w:val="0"/>
              <w:autoSpaceDN w:val="0"/>
              <w:adjustRightInd w:val="0"/>
              <w:spacing w:before="40" w:after="120"/>
              <w:ind w:left="374"/>
              <w:rPr>
                <w:w w:val="150"/>
                <w:sz w:val="16"/>
                <w:szCs w:val="16"/>
              </w:rPr>
            </w:pPr>
            <w:r>
              <w:rPr>
                <w:noProof/>
                <w:sz w:val="16"/>
                <w:szCs w:val="16"/>
              </w:rPr>
              <mc:AlternateContent>
                <mc:Choice Requires="wps">
                  <w:drawing>
                    <wp:anchor distT="0" distB="0" distL="114300" distR="114300" simplePos="0" relativeHeight="251708416" behindDoc="0" locked="0" layoutInCell="1" allowOverlap="1" wp14:anchorId="512ADAA2" wp14:editId="74125982">
                      <wp:simplePos x="0" y="0"/>
                      <wp:positionH relativeFrom="column">
                        <wp:posOffset>665480</wp:posOffset>
                      </wp:positionH>
                      <wp:positionV relativeFrom="paragraph">
                        <wp:posOffset>132715</wp:posOffset>
                      </wp:positionV>
                      <wp:extent cx="2546350" cy="0"/>
                      <wp:effectExtent l="0" t="0" r="0" b="0"/>
                      <wp:wrapNone/>
                      <wp:docPr id="5899" name="Straight Connector 5899"/>
                      <wp:cNvGraphicFramePr/>
                      <a:graphic xmlns:a="http://schemas.openxmlformats.org/drawingml/2006/main">
                        <a:graphicData uri="http://schemas.microsoft.com/office/word/2010/wordprocessingShape">
                          <wps:wsp>
                            <wps:cNvCnPr/>
                            <wps:spPr>
                              <a:xfrm>
                                <a:off x="0" y="0"/>
                                <a:ext cx="254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7DB0C" id="Straight Connector 589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2.4pt,10.45pt" to="252.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VGmQEAAIgDAAAOAAAAZHJzL2Uyb0RvYy54bWysU9uO0zAQfUfiHyy/06SFXaG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" strokecolor="black [3200]" strokeweight=".5pt">
                      <v:stroke joinstyle="miter"/>
                    </v:line>
                  </w:pict>
                </mc:Fallback>
              </mc:AlternateContent>
            </w:r>
            <w:r w:rsidRPr="00073FB3">
              <w:rPr>
                <w:sz w:val="16"/>
                <w:szCs w:val="16"/>
              </w:rPr>
              <w:fldChar w:fldCharType="begin">
                <w:ffData>
                  <w:name w:val="Check58"/>
                  <w:enabled/>
                  <w:calcOnExit w:val="0"/>
                  <w:checkBox>
                    <w:sizeAuto/>
                    <w:default w:val="0"/>
                  </w:checkBox>
                </w:ffData>
              </w:fldChar>
            </w:r>
            <w:bookmarkStart w:id="47" w:name="Check58"/>
            <w:r w:rsidRPr="00073FB3">
              <w:rPr>
                <w:sz w:val="16"/>
                <w:szCs w:val="16"/>
              </w:rPr>
              <w:instrText xml:space="preserve"> FORMCHECKBOX </w:instrText>
            </w:r>
            <w:r w:rsidR="00763EAB">
              <w:rPr>
                <w:sz w:val="16"/>
                <w:szCs w:val="16"/>
              </w:rPr>
            </w:r>
            <w:r w:rsidR="00763EAB">
              <w:rPr>
                <w:sz w:val="16"/>
                <w:szCs w:val="16"/>
              </w:rPr>
              <w:fldChar w:fldCharType="separate"/>
            </w:r>
            <w:r w:rsidRPr="00073FB3">
              <w:rPr>
                <w:sz w:val="16"/>
                <w:szCs w:val="16"/>
              </w:rPr>
              <w:fldChar w:fldCharType="end"/>
            </w:r>
            <w:bookmarkEnd w:id="47"/>
            <w:r w:rsidRPr="00073FB3">
              <w:rPr>
                <w:sz w:val="16"/>
                <w:szCs w:val="16"/>
              </w:rPr>
              <w:t xml:space="preserve"> </w:t>
            </w:r>
            <w:r w:rsidRPr="009C78DB">
              <w:rPr>
                <w:sz w:val="16"/>
                <w:szCs w:val="16"/>
              </w:rPr>
              <w:t>Other</w:t>
            </w:r>
            <w:r>
              <w:rPr>
                <w:sz w:val="16"/>
                <w:szCs w:val="16"/>
              </w:rPr>
              <w:t xml:space="preserve"> </w:t>
            </w:r>
            <w:r>
              <w:rPr>
                <w:sz w:val="16"/>
                <w:szCs w:val="16"/>
              </w:rPr>
              <w:fldChar w:fldCharType="begin">
                <w:ffData>
                  <w:name w:val="Text27"/>
                  <w:enabled/>
                  <w:calcOnExit w:val="0"/>
                  <w:textInput/>
                </w:ffData>
              </w:fldChar>
            </w:r>
            <w:bookmarkStart w:id="48"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r w:rsidRPr="009C78DB">
              <w:rPr>
                <w:w w:val="150"/>
                <w:sz w:val="16"/>
                <w:szCs w:val="16"/>
              </w:rPr>
              <w:t xml:space="preserve"> </w:t>
            </w:r>
          </w:p>
          <w:p w14:paraId="6FAEE2B0" w14:textId="77777777" w:rsidR="00617377" w:rsidRPr="009C78DB" w:rsidRDefault="00617377" w:rsidP="0066446A">
            <w:pPr>
              <w:kinsoku w:val="0"/>
              <w:overflowPunct w:val="0"/>
              <w:autoSpaceDE w:val="0"/>
              <w:autoSpaceDN w:val="0"/>
              <w:adjustRightInd w:val="0"/>
              <w:spacing w:before="40"/>
              <w:ind w:left="370"/>
              <w:rPr>
                <w:w w:val="150"/>
                <w:sz w:val="16"/>
                <w:szCs w:val="16"/>
              </w:rPr>
            </w:pPr>
            <w:r>
              <w:rPr>
                <w:noProof/>
                <w:sz w:val="16"/>
                <w:szCs w:val="16"/>
              </w:rPr>
              <mc:AlternateContent>
                <mc:Choice Requires="wps">
                  <w:drawing>
                    <wp:anchor distT="0" distB="0" distL="114300" distR="114300" simplePos="0" relativeHeight="251704320" behindDoc="0" locked="0" layoutInCell="1" allowOverlap="1" wp14:anchorId="7F00B633" wp14:editId="595ACAF8">
                      <wp:simplePos x="0" y="0"/>
                      <wp:positionH relativeFrom="column">
                        <wp:posOffset>93980</wp:posOffset>
                      </wp:positionH>
                      <wp:positionV relativeFrom="paragraph">
                        <wp:posOffset>3810</wp:posOffset>
                      </wp:positionV>
                      <wp:extent cx="3124200" cy="196850"/>
                      <wp:effectExtent l="0" t="0" r="19050" b="12700"/>
                      <wp:wrapNone/>
                      <wp:docPr id="5895" name="Text Box 5895"/>
                      <wp:cNvGraphicFramePr/>
                      <a:graphic xmlns:a="http://schemas.openxmlformats.org/drawingml/2006/main">
                        <a:graphicData uri="http://schemas.microsoft.com/office/word/2010/wordprocessingShape">
                          <wps:wsp>
                            <wps:cNvSpPr txBox="1"/>
                            <wps:spPr>
                              <a:xfrm>
                                <a:off x="0" y="0"/>
                                <a:ext cx="3124200" cy="196850"/>
                              </a:xfrm>
                              <a:prstGeom prst="rect">
                                <a:avLst/>
                              </a:prstGeom>
                              <a:solidFill>
                                <a:schemeClr val="tx1"/>
                              </a:solidFill>
                              <a:ln w="6350">
                                <a:solidFill>
                                  <a:prstClr val="black"/>
                                </a:solidFill>
                              </a:ln>
                            </wps:spPr>
                            <wps:txbx>
                              <w:txbxContent>
                                <w:p w14:paraId="44012578" w14:textId="77777777" w:rsidR="00617377" w:rsidRPr="005D1ECD" w:rsidRDefault="00617377" w:rsidP="00617377">
                                  <w:pPr>
                                    <w:spacing w:line="160" w:lineRule="exact"/>
                                    <w:rPr>
                                      <w:b/>
                                      <w:bCs/>
                                      <w:color w:val="FFFFFF" w:themeColor="background1"/>
                                      <w:sz w:val="12"/>
                                      <w:szCs w:val="12"/>
                                    </w:rPr>
                                  </w:pPr>
                                  <w:r w:rsidRPr="005D1ECD">
                                    <w:rPr>
                                      <w:b/>
                                      <w:bCs/>
                                      <w:color w:val="FFFFFF" w:themeColor="background1"/>
                                      <w:sz w:val="12"/>
                                      <w:szCs w:val="12"/>
                                    </w:rPr>
                                    <w:t xml:space="preserve">I do not wish to enroll in any </w:t>
                                  </w:r>
                                  <w:r>
                                    <w:rPr>
                                      <w:b/>
                                      <w:bCs/>
                                      <w:color w:val="FFFFFF" w:themeColor="background1"/>
                                      <w:sz w:val="12"/>
                                      <w:szCs w:val="12"/>
                                    </w:rPr>
                                    <w:t>political party and wish to be an independent voter.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00B633" id="Text Box 5895" o:spid="_x0000_s1028" type="#_x0000_t202" style="position:absolute;left:0;text-align:left;margin-left:7.4pt;margin-top:.3pt;width:246pt;height:1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" fillcolor="black [3213]" strokeweight=".5pt">
                      <v:textbox>
                        <w:txbxContent>
                          <w:p w14:paraId="44012578" w14:textId="77777777" w:rsidR="00617377" w:rsidRPr="005D1ECD" w:rsidRDefault="00617377" w:rsidP="00617377">
                            <w:pPr>
                              <w:spacing w:line="160" w:lineRule="exact"/>
                              <w:rPr>
                                <w:b/>
                                <w:bCs/>
                                <w:color w:val="FFFFFF" w:themeColor="background1"/>
                                <w:sz w:val="12"/>
                                <w:szCs w:val="12"/>
                              </w:rPr>
                            </w:pPr>
                            <w:r w:rsidRPr="005D1ECD">
                              <w:rPr>
                                <w:b/>
                                <w:bCs/>
                                <w:color w:val="FFFFFF" w:themeColor="background1"/>
                                <w:sz w:val="12"/>
                                <w:szCs w:val="12"/>
                              </w:rPr>
                              <w:t xml:space="preserve">I do not wish to enroll in any </w:t>
                            </w:r>
                            <w:r>
                              <w:rPr>
                                <w:b/>
                                <w:bCs/>
                                <w:color w:val="FFFFFF" w:themeColor="background1"/>
                                <w:sz w:val="12"/>
                                <w:szCs w:val="12"/>
                              </w:rPr>
                              <w:t>political party and wish to be an independent voter.</w:t>
                            </w:r>
                          </w:p>
                        </w:txbxContent>
                      </v:textbox>
                    </v:shape>
                  </w:pict>
                </mc:Fallback>
              </mc:AlternateContent>
            </w:r>
            <w:r w:rsidRPr="009C78DB">
              <w:rPr>
                <w:w w:val="150"/>
                <w:sz w:val="16"/>
                <w:szCs w:val="16"/>
              </w:rPr>
              <w:t xml:space="preserve">       </w:t>
            </w:r>
            <w:r w:rsidRPr="009C78DB">
              <w:rPr>
                <w:w w:val="150"/>
                <w:sz w:val="16"/>
                <w:szCs w:val="16"/>
                <w:u w:val="single"/>
              </w:rPr>
              <w:t xml:space="preserve">        </w:t>
            </w:r>
          </w:p>
          <w:p w14:paraId="233B5E7E" w14:textId="77777777" w:rsidR="00617377" w:rsidRPr="009C78DB" w:rsidRDefault="00617377" w:rsidP="0066446A">
            <w:pPr>
              <w:kinsoku w:val="0"/>
              <w:overflowPunct w:val="0"/>
              <w:autoSpaceDE w:val="0"/>
              <w:autoSpaceDN w:val="0"/>
              <w:adjustRightInd w:val="0"/>
              <w:spacing w:before="240"/>
              <w:ind w:left="374"/>
              <w:rPr>
                <w:rFonts w:ascii="Lucida Sans" w:hAnsi="Lucida Sans" w:cs="Lucida Sans"/>
                <w:sz w:val="16"/>
                <w:szCs w:val="16"/>
              </w:rPr>
            </w:pPr>
            <w:r>
              <w:rPr>
                <w:sz w:val="16"/>
                <w:szCs w:val="16"/>
              </w:rPr>
              <w:fldChar w:fldCharType="begin">
                <w:ffData>
                  <w:name w:val="Check59"/>
                  <w:enabled/>
                  <w:calcOnExit w:val="0"/>
                  <w:checkBox>
                    <w:sizeAuto/>
                    <w:default w:val="0"/>
                  </w:checkBox>
                </w:ffData>
              </w:fldChar>
            </w:r>
            <w:bookmarkStart w:id="49" w:name="Check59"/>
            <w:r>
              <w:rPr>
                <w:sz w:val="16"/>
                <w:szCs w:val="16"/>
              </w:rPr>
              <w:instrText xml:space="preserve"> FORMCHECKBOX </w:instrText>
            </w:r>
            <w:r w:rsidR="00763EAB">
              <w:rPr>
                <w:sz w:val="16"/>
                <w:szCs w:val="16"/>
              </w:rPr>
            </w:r>
            <w:r w:rsidR="00763EAB">
              <w:rPr>
                <w:sz w:val="16"/>
                <w:szCs w:val="16"/>
              </w:rPr>
              <w:fldChar w:fldCharType="separate"/>
            </w:r>
            <w:r>
              <w:rPr>
                <w:sz w:val="16"/>
                <w:szCs w:val="16"/>
              </w:rPr>
              <w:fldChar w:fldCharType="end"/>
            </w:r>
            <w:bookmarkEnd w:id="49"/>
            <w:r>
              <w:rPr>
                <w:sz w:val="16"/>
                <w:szCs w:val="16"/>
              </w:rPr>
              <w:t xml:space="preserve"> </w:t>
            </w:r>
            <w:r w:rsidRPr="009C78DB">
              <w:rPr>
                <w:sz w:val="16"/>
                <w:szCs w:val="16"/>
              </w:rPr>
              <w:t>No party</w:t>
            </w:r>
          </w:p>
        </w:tc>
        <w:tc>
          <w:tcPr>
            <w:tcW w:w="320" w:type="dxa"/>
            <w:tcBorders>
              <w:top w:val="single" w:sz="8" w:space="0" w:color="000000"/>
              <w:left w:val="single" w:sz="8" w:space="0" w:color="000000"/>
              <w:bottom w:val="single" w:sz="8" w:space="0" w:color="000000"/>
              <w:right w:val="single" w:sz="8" w:space="0" w:color="000000"/>
            </w:tcBorders>
          </w:tcPr>
          <w:p w14:paraId="37A4D89F" w14:textId="77777777" w:rsidR="00617377" w:rsidRPr="009C78DB" w:rsidRDefault="00617377" w:rsidP="0066446A">
            <w:pPr>
              <w:kinsoku w:val="0"/>
              <w:overflowPunct w:val="0"/>
              <w:autoSpaceDE w:val="0"/>
              <w:autoSpaceDN w:val="0"/>
              <w:adjustRightInd w:val="0"/>
              <w:rPr>
                <w:rFonts w:ascii="Lucida Sans" w:hAnsi="Lucida Sans" w:cs="Lucida Sans"/>
                <w:sz w:val="18"/>
                <w:szCs w:val="18"/>
              </w:rPr>
            </w:pPr>
          </w:p>
          <w:p w14:paraId="4A17253A" w14:textId="77777777" w:rsidR="00617377" w:rsidRPr="009C78DB" w:rsidRDefault="00617377" w:rsidP="0066446A">
            <w:pPr>
              <w:kinsoku w:val="0"/>
              <w:overflowPunct w:val="0"/>
              <w:autoSpaceDE w:val="0"/>
              <w:autoSpaceDN w:val="0"/>
              <w:adjustRightInd w:val="0"/>
              <w:ind w:left="43"/>
              <w:rPr>
                <w:rFonts w:ascii="Century Gothic" w:hAnsi="Century Gothic" w:cs="Century Gothic"/>
                <w:b/>
                <w:bCs/>
                <w:sz w:val="18"/>
                <w:szCs w:val="18"/>
              </w:rPr>
            </w:pPr>
            <w:r w:rsidRPr="009C78DB">
              <w:rPr>
                <w:rFonts w:ascii="Century Gothic" w:hAnsi="Century Gothic" w:cs="Century Gothic"/>
                <w:b/>
                <w:bCs/>
                <w:sz w:val="16"/>
                <w:szCs w:val="16"/>
              </w:rPr>
              <w:t>12</w:t>
            </w:r>
          </w:p>
        </w:tc>
        <w:tc>
          <w:tcPr>
            <w:tcW w:w="5124" w:type="dxa"/>
            <w:gridSpan w:val="3"/>
            <w:tcBorders>
              <w:top w:val="single" w:sz="8" w:space="0" w:color="000000"/>
              <w:left w:val="single" w:sz="8" w:space="0" w:color="000000"/>
              <w:bottom w:val="single" w:sz="8" w:space="0" w:color="000000"/>
              <w:right w:val="single" w:sz="8" w:space="0" w:color="000000"/>
            </w:tcBorders>
          </w:tcPr>
          <w:p w14:paraId="74FBF743" w14:textId="77777777" w:rsidR="00617377" w:rsidRPr="009C78DB" w:rsidRDefault="00617377" w:rsidP="0066446A">
            <w:pPr>
              <w:kinsoku w:val="0"/>
              <w:overflowPunct w:val="0"/>
              <w:autoSpaceDE w:val="0"/>
              <w:autoSpaceDN w:val="0"/>
              <w:adjustRightInd w:val="0"/>
              <w:spacing w:before="61"/>
              <w:ind w:left="78"/>
              <w:rPr>
                <w:b/>
                <w:bCs/>
                <w:sz w:val="14"/>
                <w:szCs w:val="14"/>
              </w:rPr>
            </w:pPr>
            <w:r w:rsidRPr="009C78DB">
              <w:rPr>
                <w:b/>
                <w:bCs/>
                <w:sz w:val="16"/>
                <w:szCs w:val="16"/>
              </w:rPr>
              <w:t>Affidavit: I swear or affirm that</w:t>
            </w:r>
          </w:p>
          <w:p w14:paraId="0149B357" w14:textId="77777777" w:rsidR="00617377" w:rsidRPr="009C78DB" w:rsidRDefault="00617377" w:rsidP="00617377">
            <w:pPr>
              <w:numPr>
                <w:ilvl w:val="0"/>
                <w:numId w:val="6"/>
              </w:numPr>
              <w:tabs>
                <w:tab w:val="left" w:pos="292"/>
              </w:tabs>
              <w:kinsoku w:val="0"/>
              <w:overflowPunct w:val="0"/>
              <w:autoSpaceDE w:val="0"/>
              <w:autoSpaceDN w:val="0"/>
              <w:adjustRightInd w:val="0"/>
              <w:spacing w:before="91"/>
              <w:ind w:left="292" w:hanging="163"/>
              <w:rPr>
                <w:sz w:val="16"/>
                <w:szCs w:val="16"/>
              </w:rPr>
            </w:pPr>
            <w:r w:rsidRPr="009C78DB">
              <w:rPr>
                <w:sz w:val="16"/>
                <w:szCs w:val="16"/>
              </w:rPr>
              <w:t>I am a citizen of the United States.</w:t>
            </w:r>
          </w:p>
          <w:p w14:paraId="0371B699" w14:textId="77777777" w:rsidR="00617377" w:rsidRPr="009C78DB" w:rsidRDefault="00617377" w:rsidP="00617377">
            <w:pPr>
              <w:numPr>
                <w:ilvl w:val="0"/>
                <w:numId w:val="6"/>
              </w:numPr>
              <w:tabs>
                <w:tab w:val="left" w:pos="292"/>
              </w:tabs>
              <w:kinsoku w:val="0"/>
              <w:overflowPunct w:val="0"/>
              <w:autoSpaceDE w:val="0"/>
              <w:autoSpaceDN w:val="0"/>
              <w:adjustRightInd w:val="0"/>
              <w:spacing w:before="56" w:line="152" w:lineRule="exact"/>
              <w:ind w:left="305" w:hanging="163"/>
              <w:rPr>
                <w:sz w:val="16"/>
                <w:szCs w:val="16"/>
              </w:rPr>
            </w:pPr>
            <w:r w:rsidRPr="009C78DB">
              <w:rPr>
                <w:sz w:val="16"/>
                <w:szCs w:val="16"/>
              </w:rPr>
              <w:t>I will have lived in the county, city or village for at least 30 days before</w:t>
            </w:r>
            <w:r>
              <w:rPr>
                <w:sz w:val="16"/>
                <w:szCs w:val="16"/>
              </w:rPr>
              <w:t xml:space="preserve"> </w:t>
            </w:r>
            <w:r w:rsidRPr="009C78DB">
              <w:rPr>
                <w:sz w:val="16"/>
                <w:szCs w:val="16"/>
              </w:rPr>
              <w:t>the election.</w:t>
            </w:r>
          </w:p>
          <w:p w14:paraId="3C76C295" w14:textId="77777777" w:rsidR="00617377" w:rsidRPr="009C78DB" w:rsidRDefault="00617377" w:rsidP="00617377">
            <w:pPr>
              <w:numPr>
                <w:ilvl w:val="0"/>
                <w:numId w:val="6"/>
              </w:numPr>
              <w:tabs>
                <w:tab w:val="left" w:pos="292"/>
              </w:tabs>
              <w:kinsoku w:val="0"/>
              <w:overflowPunct w:val="0"/>
              <w:autoSpaceDE w:val="0"/>
              <w:autoSpaceDN w:val="0"/>
              <w:adjustRightInd w:val="0"/>
              <w:spacing w:before="55"/>
              <w:ind w:left="292" w:hanging="163"/>
              <w:rPr>
                <w:sz w:val="16"/>
                <w:szCs w:val="16"/>
              </w:rPr>
            </w:pPr>
            <w:r w:rsidRPr="009C78DB">
              <w:rPr>
                <w:sz w:val="16"/>
                <w:szCs w:val="16"/>
              </w:rPr>
              <w:t>I will meet all requirements to register to vote in New York State.</w:t>
            </w:r>
          </w:p>
          <w:p w14:paraId="3313998A" w14:textId="77777777" w:rsidR="00617377" w:rsidRPr="009C78DB" w:rsidRDefault="00617377" w:rsidP="00617377">
            <w:pPr>
              <w:numPr>
                <w:ilvl w:val="0"/>
                <w:numId w:val="6"/>
              </w:numPr>
              <w:tabs>
                <w:tab w:val="left" w:pos="292"/>
              </w:tabs>
              <w:kinsoku w:val="0"/>
              <w:overflowPunct w:val="0"/>
              <w:autoSpaceDE w:val="0"/>
              <w:autoSpaceDN w:val="0"/>
              <w:adjustRightInd w:val="0"/>
              <w:spacing w:before="55"/>
              <w:ind w:left="292" w:hanging="163"/>
              <w:rPr>
                <w:sz w:val="16"/>
                <w:szCs w:val="16"/>
              </w:rPr>
            </w:pPr>
            <w:r w:rsidRPr="009C78DB">
              <w:rPr>
                <w:sz w:val="16"/>
                <w:szCs w:val="16"/>
              </w:rPr>
              <w:t>This is my signature or mark on the line below.</w:t>
            </w:r>
          </w:p>
          <w:p w14:paraId="11F621B2" w14:textId="77777777" w:rsidR="00617377" w:rsidRDefault="00617377" w:rsidP="00617377">
            <w:pPr>
              <w:numPr>
                <w:ilvl w:val="0"/>
                <w:numId w:val="6"/>
              </w:numPr>
              <w:tabs>
                <w:tab w:val="left" w:pos="298"/>
              </w:tabs>
              <w:kinsoku w:val="0"/>
              <w:overflowPunct w:val="0"/>
              <w:autoSpaceDE w:val="0"/>
              <w:autoSpaceDN w:val="0"/>
              <w:adjustRightInd w:val="0"/>
              <w:spacing w:after="120" w:line="204" w:lineRule="auto"/>
              <w:ind w:left="303" w:right="144" w:hanging="173"/>
              <w:rPr>
                <w:sz w:val="16"/>
                <w:szCs w:val="16"/>
              </w:rPr>
            </w:pPr>
            <w:r w:rsidRPr="009C78DB">
              <w:rPr>
                <w:sz w:val="16"/>
                <w:szCs w:val="16"/>
              </w:rPr>
              <w:t>The above information is true, I understand that if it is not true, I can be convicted and fined up to $5,000 and/or jailed for up to four years.</w:t>
            </w:r>
          </w:p>
          <w:tbl>
            <w:tblPr>
              <w:tblStyle w:val="TableGrid"/>
              <w:tblW w:w="0" w:type="auto"/>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339"/>
            </w:tblGrid>
            <w:tr w:rsidR="00617377" w14:paraId="53A1113D" w14:textId="77777777" w:rsidTr="0066446A">
              <w:tc>
                <w:tcPr>
                  <w:tcW w:w="2547" w:type="dxa"/>
                  <w:tcBorders>
                    <w:bottom w:val="single" w:sz="2" w:space="0" w:color="auto"/>
                  </w:tcBorders>
                </w:tcPr>
                <w:p w14:paraId="2A7765FC" w14:textId="77777777" w:rsidR="00617377" w:rsidRDefault="00617377" w:rsidP="0066446A">
                  <w:pPr>
                    <w:tabs>
                      <w:tab w:val="left" w:pos="298"/>
                    </w:tabs>
                    <w:kinsoku w:val="0"/>
                    <w:overflowPunct w:val="0"/>
                    <w:autoSpaceDE w:val="0"/>
                    <w:autoSpaceDN w:val="0"/>
                    <w:adjustRightInd w:val="0"/>
                    <w:spacing w:before="80" w:after="40"/>
                    <w:ind w:left="-70" w:right="140"/>
                    <w:rPr>
                      <w:sz w:val="16"/>
                      <w:szCs w:val="16"/>
                    </w:rPr>
                  </w:pPr>
                  <w:r w:rsidRPr="0001575E">
                    <w:rPr>
                      <w:b/>
                      <w:bCs/>
                      <w:spacing w:val="13"/>
                      <w:sz w:val="20"/>
                      <w:szCs w:val="20"/>
                    </w:rPr>
                    <w:t>X</w:t>
                  </w:r>
                </w:p>
              </w:tc>
              <w:tc>
                <w:tcPr>
                  <w:tcW w:w="2339" w:type="dxa"/>
                  <w:tcBorders>
                    <w:bottom w:val="single" w:sz="2" w:space="0" w:color="auto"/>
                  </w:tcBorders>
                </w:tcPr>
                <w:p w14:paraId="4190307D" w14:textId="77777777" w:rsidR="00617377" w:rsidRDefault="00617377" w:rsidP="0066446A">
                  <w:pPr>
                    <w:kinsoku w:val="0"/>
                    <w:overflowPunct w:val="0"/>
                    <w:autoSpaceDE w:val="0"/>
                    <w:autoSpaceDN w:val="0"/>
                    <w:adjustRightInd w:val="0"/>
                    <w:spacing w:before="80" w:after="40"/>
                    <w:ind w:left="258"/>
                    <w:jc w:val="center"/>
                    <w:rPr>
                      <w:sz w:val="16"/>
                      <w:szCs w:val="16"/>
                    </w:rPr>
                  </w:pPr>
                  <w:r>
                    <w:rPr>
                      <w:w w:val="65"/>
                      <w:sz w:val="16"/>
                      <w:szCs w:val="16"/>
                    </w:rPr>
                    <w:fldChar w:fldCharType="begin">
                      <w:ffData>
                        <w:name w:val="Text40"/>
                        <w:enabled/>
                        <w:calcOnExit w:val="0"/>
                        <w:textInput/>
                      </w:ffData>
                    </w:fldChar>
                  </w:r>
                  <w:bookmarkStart w:id="50" w:name="Text40"/>
                  <w:r>
                    <w:rPr>
                      <w:w w:val="65"/>
                      <w:sz w:val="16"/>
                      <w:szCs w:val="16"/>
                    </w:rPr>
                    <w:instrText xml:space="preserve"> FORMTEXT </w:instrText>
                  </w:r>
                  <w:r>
                    <w:rPr>
                      <w:w w:val="65"/>
                      <w:sz w:val="16"/>
                      <w:szCs w:val="16"/>
                    </w:rPr>
                  </w:r>
                  <w:r>
                    <w:rPr>
                      <w:w w:val="65"/>
                      <w:sz w:val="16"/>
                      <w:szCs w:val="16"/>
                    </w:rPr>
                    <w:fldChar w:fldCharType="separate"/>
                  </w:r>
                  <w:r>
                    <w:rPr>
                      <w:noProof/>
                      <w:w w:val="65"/>
                      <w:sz w:val="16"/>
                      <w:szCs w:val="16"/>
                    </w:rPr>
                    <w:t> </w:t>
                  </w:r>
                  <w:r>
                    <w:rPr>
                      <w:noProof/>
                      <w:w w:val="65"/>
                      <w:sz w:val="16"/>
                      <w:szCs w:val="16"/>
                    </w:rPr>
                    <w:t> </w:t>
                  </w:r>
                  <w:r>
                    <w:rPr>
                      <w:noProof/>
                      <w:w w:val="65"/>
                      <w:sz w:val="16"/>
                      <w:szCs w:val="16"/>
                    </w:rPr>
                    <w:t> </w:t>
                  </w:r>
                  <w:r>
                    <w:rPr>
                      <w:noProof/>
                      <w:w w:val="65"/>
                      <w:sz w:val="16"/>
                      <w:szCs w:val="16"/>
                    </w:rPr>
                    <w:t> </w:t>
                  </w:r>
                  <w:r>
                    <w:rPr>
                      <w:noProof/>
                      <w:w w:val="65"/>
                      <w:sz w:val="16"/>
                      <w:szCs w:val="16"/>
                    </w:rPr>
                    <w:t> </w:t>
                  </w:r>
                  <w:r>
                    <w:rPr>
                      <w:w w:val="65"/>
                      <w:sz w:val="16"/>
                      <w:szCs w:val="16"/>
                    </w:rPr>
                    <w:fldChar w:fldCharType="end"/>
                  </w:r>
                  <w:bookmarkEnd w:id="50"/>
                  <w:r>
                    <w:rPr>
                      <w:w w:val="65"/>
                      <w:sz w:val="16"/>
                      <w:szCs w:val="16"/>
                    </w:rPr>
                    <w:t xml:space="preserve"> / </w:t>
                  </w:r>
                  <w:r>
                    <w:rPr>
                      <w:w w:val="65"/>
                      <w:sz w:val="16"/>
                      <w:szCs w:val="16"/>
                    </w:rPr>
                    <w:fldChar w:fldCharType="begin">
                      <w:ffData>
                        <w:name w:val="Text41"/>
                        <w:enabled/>
                        <w:calcOnExit w:val="0"/>
                        <w:textInput/>
                      </w:ffData>
                    </w:fldChar>
                  </w:r>
                  <w:bookmarkStart w:id="51" w:name="Text41"/>
                  <w:r>
                    <w:rPr>
                      <w:w w:val="65"/>
                      <w:sz w:val="16"/>
                      <w:szCs w:val="16"/>
                    </w:rPr>
                    <w:instrText xml:space="preserve"> FORMTEXT </w:instrText>
                  </w:r>
                  <w:r>
                    <w:rPr>
                      <w:w w:val="65"/>
                      <w:sz w:val="16"/>
                      <w:szCs w:val="16"/>
                    </w:rPr>
                  </w:r>
                  <w:r>
                    <w:rPr>
                      <w:w w:val="65"/>
                      <w:sz w:val="16"/>
                      <w:szCs w:val="16"/>
                    </w:rPr>
                    <w:fldChar w:fldCharType="separate"/>
                  </w:r>
                  <w:r>
                    <w:rPr>
                      <w:noProof/>
                      <w:w w:val="65"/>
                      <w:sz w:val="16"/>
                      <w:szCs w:val="16"/>
                    </w:rPr>
                    <w:t> </w:t>
                  </w:r>
                  <w:r>
                    <w:rPr>
                      <w:noProof/>
                      <w:w w:val="65"/>
                      <w:sz w:val="16"/>
                      <w:szCs w:val="16"/>
                    </w:rPr>
                    <w:t> </w:t>
                  </w:r>
                  <w:r>
                    <w:rPr>
                      <w:noProof/>
                      <w:w w:val="65"/>
                      <w:sz w:val="16"/>
                      <w:szCs w:val="16"/>
                    </w:rPr>
                    <w:t> </w:t>
                  </w:r>
                  <w:r>
                    <w:rPr>
                      <w:noProof/>
                      <w:w w:val="65"/>
                      <w:sz w:val="16"/>
                      <w:szCs w:val="16"/>
                    </w:rPr>
                    <w:t> </w:t>
                  </w:r>
                  <w:r>
                    <w:rPr>
                      <w:noProof/>
                      <w:w w:val="65"/>
                      <w:sz w:val="16"/>
                      <w:szCs w:val="16"/>
                    </w:rPr>
                    <w:t> </w:t>
                  </w:r>
                  <w:r>
                    <w:rPr>
                      <w:w w:val="65"/>
                      <w:sz w:val="16"/>
                      <w:szCs w:val="16"/>
                    </w:rPr>
                    <w:fldChar w:fldCharType="end"/>
                  </w:r>
                  <w:bookmarkEnd w:id="51"/>
                  <w:r>
                    <w:rPr>
                      <w:w w:val="65"/>
                      <w:sz w:val="16"/>
                      <w:szCs w:val="16"/>
                    </w:rPr>
                    <w:t xml:space="preserve"> / </w:t>
                  </w:r>
                  <w:r>
                    <w:rPr>
                      <w:w w:val="65"/>
                      <w:sz w:val="16"/>
                      <w:szCs w:val="16"/>
                    </w:rPr>
                    <w:fldChar w:fldCharType="begin">
                      <w:ffData>
                        <w:name w:val="Text42"/>
                        <w:enabled/>
                        <w:calcOnExit w:val="0"/>
                        <w:textInput/>
                      </w:ffData>
                    </w:fldChar>
                  </w:r>
                  <w:bookmarkStart w:id="52" w:name="Text42"/>
                  <w:r>
                    <w:rPr>
                      <w:w w:val="65"/>
                      <w:sz w:val="16"/>
                      <w:szCs w:val="16"/>
                    </w:rPr>
                    <w:instrText xml:space="preserve"> FORMTEXT </w:instrText>
                  </w:r>
                  <w:r>
                    <w:rPr>
                      <w:w w:val="65"/>
                      <w:sz w:val="16"/>
                      <w:szCs w:val="16"/>
                    </w:rPr>
                  </w:r>
                  <w:r>
                    <w:rPr>
                      <w:w w:val="65"/>
                      <w:sz w:val="16"/>
                      <w:szCs w:val="16"/>
                    </w:rPr>
                    <w:fldChar w:fldCharType="separate"/>
                  </w:r>
                  <w:r>
                    <w:rPr>
                      <w:noProof/>
                      <w:w w:val="65"/>
                      <w:sz w:val="16"/>
                      <w:szCs w:val="16"/>
                    </w:rPr>
                    <w:t> </w:t>
                  </w:r>
                  <w:r>
                    <w:rPr>
                      <w:noProof/>
                      <w:w w:val="65"/>
                      <w:sz w:val="16"/>
                      <w:szCs w:val="16"/>
                    </w:rPr>
                    <w:t> </w:t>
                  </w:r>
                  <w:r>
                    <w:rPr>
                      <w:noProof/>
                      <w:w w:val="65"/>
                      <w:sz w:val="16"/>
                      <w:szCs w:val="16"/>
                    </w:rPr>
                    <w:t> </w:t>
                  </w:r>
                  <w:r>
                    <w:rPr>
                      <w:noProof/>
                      <w:w w:val="65"/>
                      <w:sz w:val="16"/>
                      <w:szCs w:val="16"/>
                    </w:rPr>
                    <w:t> </w:t>
                  </w:r>
                  <w:r>
                    <w:rPr>
                      <w:noProof/>
                      <w:w w:val="65"/>
                      <w:sz w:val="16"/>
                      <w:szCs w:val="16"/>
                    </w:rPr>
                    <w:t> </w:t>
                  </w:r>
                  <w:r>
                    <w:rPr>
                      <w:w w:val="65"/>
                      <w:sz w:val="16"/>
                      <w:szCs w:val="16"/>
                    </w:rPr>
                    <w:fldChar w:fldCharType="end"/>
                  </w:r>
                  <w:bookmarkEnd w:id="52"/>
                </w:p>
              </w:tc>
            </w:tr>
            <w:tr w:rsidR="00617377" w14:paraId="27DE764B" w14:textId="77777777" w:rsidTr="0066446A">
              <w:trPr>
                <w:trHeight w:val="247"/>
              </w:trPr>
              <w:tc>
                <w:tcPr>
                  <w:tcW w:w="2547" w:type="dxa"/>
                  <w:tcBorders>
                    <w:top w:val="single" w:sz="2" w:space="0" w:color="auto"/>
                  </w:tcBorders>
                </w:tcPr>
                <w:p w14:paraId="651F253A" w14:textId="77777777" w:rsidR="00617377" w:rsidRDefault="00617377" w:rsidP="0066446A">
                  <w:pPr>
                    <w:tabs>
                      <w:tab w:val="left" w:pos="298"/>
                    </w:tabs>
                    <w:kinsoku w:val="0"/>
                    <w:overflowPunct w:val="0"/>
                    <w:autoSpaceDE w:val="0"/>
                    <w:autoSpaceDN w:val="0"/>
                    <w:adjustRightInd w:val="0"/>
                    <w:ind w:right="140"/>
                    <w:rPr>
                      <w:sz w:val="16"/>
                      <w:szCs w:val="16"/>
                    </w:rPr>
                  </w:pPr>
                  <w:r w:rsidRPr="009C78DB">
                    <w:rPr>
                      <w:sz w:val="14"/>
                      <w:szCs w:val="14"/>
                    </w:rPr>
                    <w:t>Signature</w:t>
                  </w:r>
                  <w:r w:rsidRPr="009C78DB">
                    <w:rPr>
                      <w:spacing w:val="-16"/>
                      <w:sz w:val="14"/>
                      <w:szCs w:val="14"/>
                    </w:rPr>
                    <w:t xml:space="preserve"> </w:t>
                  </w:r>
                  <w:r w:rsidRPr="009C78DB">
                    <w:rPr>
                      <w:sz w:val="14"/>
                      <w:szCs w:val="14"/>
                    </w:rPr>
                    <w:t>or</w:t>
                  </w:r>
                  <w:r w:rsidRPr="009C78DB">
                    <w:rPr>
                      <w:spacing w:val="-16"/>
                      <w:sz w:val="14"/>
                      <w:szCs w:val="14"/>
                    </w:rPr>
                    <w:t xml:space="preserve"> </w:t>
                  </w:r>
                  <w:r w:rsidRPr="009C78DB">
                    <w:rPr>
                      <w:sz w:val="14"/>
                      <w:szCs w:val="14"/>
                    </w:rPr>
                    <w:t>Mark</w:t>
                  </w:r>
                  <w:r w:rsidRPr="009C78DB">
                    <w:rPr>
                      <w:spacing w:val="-16"/>
                      <w:sz w:val="14"/>
                      <w:szCs w:val="14"/>
                    </w:rPr>
                    <w:t xml:space="preserve"> </w:t>
                  </w:r>
                  <w:r w:rsidRPr="009C78DB">
                    <w:rPr>
                      <w:sz w:val="14"/>
                      <w:szCs w:val="14"/>
                    </w:rPr>
                    <w:t>in</w:t>
                  </w:r>
                  <w:r w:rsidRPr="009C78DB">
                    <w:rPr>
                      <w:spacing w:val="-16"/>
                      <w:sz w:val="14"/>
                      <w:szCs w:val="14"/>
                    </w:rPr>
                    <w:t xml:space="preserve"> </w:t>
                  </w:r>
                  <w:r w:rsidRPr="009C78DB">
                    <w:rPr>
                      <w:sz w:val="14"/>
                      <w:szCs w:val="14"/>
                    </w:rPr>
                    <w:t>ink</w:t>
                  </w:r>
                  <w:r w:rsidRPr="009C78DB">
                    <w:rPr>
                      <w:spacing w:val="80"/>
                      <w:w w:val="150"/>
                      <w:sz w:val="14"/>
                      <w:szCs w:val="14"/>
                    </w:rPr>
                    <w:t xml:space="preserve">        </w:t>
                  </w:r>
                  <w:r w:rsidRPr="004B6E5C">
                    <w:rPr>
                      <w:spacing w:val="80"/>
                      <w:w w:val="150"/>
                      <w:sz w:val="14"/>
                      <w:szCs w:val="14"/>
                    </w:rPr>
                    <w:t xml:space="preserve"> </w:t>
                  </w:r>
                </w:p>
              </w:tc>
              <w:tc>
                <w:tcPr>
                  <w:tcW w:w="2339" w:type="dxa"/>
                  <w:tcBorders>
                    <w:top w:val="single" w:sz="2" w:space="0" w:color="auto"/>
                  </w:tcBorders>
                </w:tcPr>
                <w:p w14:paraId="76E41AA0" w14:textId="77777777" w:rsidR="00617377" w:rsidRDefault="00617377" w:rsidP="0066446A">
                  <w:pPr>
                    <w:kinsoku w:val="0"/>
                    <w:overflowPunct w:val="0"/>
                    <w:autoSpaceDE w:val="0"/>
                    <w:autoSpaceDN w:val="0"/>
                    <w:adjustRightInd w:val="0"/>
                    <w:ind w:right="729"/>
                    <w:jc w:val="right"/>
                    <w:rPr>
                      <w:w w:val="65"/>
                      <w:sz w:val="16"/>
                      <w:szCs w:val="16"/>
                    </w:rPr>
                  </w:pPr>
                  <w:r w:rsidRPr="009C78DB">
                    <w:rPr>
                      <w:sz w:val="14"/>
                      <w:szCs w:val="14"/>
                    </w:rPr>
                    <w:t>Date</w:t>
                  </w:r>
                </w:p>
              </w:tc>
            </w:tr>
          </w:tbl>
          <w:p w14:paraId="1C6CF2FD" w14:textId="77777777" w:rsidR="00617377" w:rsidRPr="009C78DB" w:rsidRDefault="00617377" w:rsidP="0066446A">
            <w:pPr>
              <w:kinsoku w:val="0"/>
              <w:overflowPunct w:val="0"/>
              <w:autoSpaceDE w:val="0"/>
              <w:autoSpaceDN w:val="0"/>
              <w:adjustRightInd w:val="0"/>
              <w:spacing w:before="4"/>
              <w:rPr>
                <w:sz w:val="14"/>
                <w:szCs w:val="14"/>
              </w:rPr>
            </w:pPr>
          </w:p>
        </w:tc>
      </w:tr>
    </w:tbl>
    <w:p w14:paraId="5208A435" w14:textId="77777777" w:rsidR="00617377" w:rsidRPr="009C78DB" w:rsidRDefault="00617377" w:rsidP="00617377">
      <w:pPr>
        <w:kinsoku w:val="0"/>
        <w:overflowPunct w:val="0"/>
        <w:autoSpaceDE w:val="0"/>
        <w:autoSpaceDN w:val="0"/>
        <w:adjustRightInd w:val="0"/>
        <w:ind w:left="-540"/>
        <w:rPr>
          <w:rFonts w:ascii="Times New Roman" w:hAnsi="Times New Roman" w:cs="Times New Roman"/>
          <w:sz w:val="20"/>
          <w:szCs w:val="20"/>
        </w:rPr>
      </w:pPr>
      <w:r w:rsidRPr="00073FB3">
        <w:rPr>
          <w:rFonts w:ascii="Times New Roman" w:hAnsi="Times New Roman" w:cs="Times New Roman"/>
          <w:noProof/>
          <w:sz w:val="16"/>
          <w:szCs w:val="16"/>
        </w:rPr>
        <mc:AlternateContent>
          <mc:Choice Requires="wps">
            <w:drawing>
              <wp:inline distT="0" distB="0" distL="0" distR="0" wp14:anchorId="0B298375" wp14:editId="52A4E08A">
                <wp:extent cx="8102047" cy="62898"/>
                <wp:effectExtent l="0" t="0" r="0" b="0"/>
                <wp:docPr id="5325" name="Freeform: Shape 5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2047" cy="62898"/>
                        </a:xfrm>
                        <a:custGeom>
                          <a:avLst/>
                          <a:gdLst>
                            <a:gd name="T0" fmla="*/ 0 w 11814"/>
                            <a:gd name="T1" fmla="*/ 0 h 1"/>
                            <a:gd name="T2" fmla="*/ 11813 w 11814"/>
                            <a:gd name="T3" fmla="*/ 0 h 1"/>
                          </a:gdLst>
                          <a:ahLst/>
                          <a:cxnLst>
                            <a:cxn ang="0">
                              <a:pos x="T0" y="T1"/>
                            </a:cxn>
                            <a:cxn ang="0">
                              <a:pos x="T2" y="T3"/>
                            </a:cxn>
                          </a:cxnLst>
                          <a:rect l="0" t="0" r="r" b="b"/>
                          <a:pathLst>
                            <a:path w="11814" h="1">
                              <a:moveTo>
                                <a:pt x="0" y="0"/>
                              </a:moveTo>
                              <a:lnTo>
                                <a:pt x="11813" y="0"/>
                              </a:lnTo>
                            </a:path>
                          </a:pathLst>
                        </a:custGeom>
                        <a:noFill/>
                        <a:ln w="158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22A5C05" id="Freeform: Shape 5325" o:spid="_x0000_s1026" style="width:637.95pt;height:4.95pt;visibility:visible;mso-wrap-style:square;mso-left-percent:-10001;mso-top-percent:-10001;mso-position-horizontal:absolute;mso-position-horizontal-relative:char;mso-position-vertical:absolute;mso-position-vertical-relative:line;mso-left-percent:-10001;mso-top-percent:-10001;v-text-anchor:top" coordsize="1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" path="m,l11813,e" filled="f" strokeweight="1.25pt">
                <v:stroke dashstyle="3 1"/>
                <v:path arrowok="t" o:connecttype="custom" o:connectlocs="0,0;8101361,0" o:connectangles="0,0"/>
                <w10:anchorlock/>
              </v:shape>
            </w:pict>
          </mc:Fallback>
        </mc:AlternateContent>
      </w:r>
    </w:p>
    <w:p w14:paraId="30906F5B" w14:textId="77777777" w:rsidR="00617377" w:rsidRPr="000D25EA" w:rsidRDefault="00617377" w:rsidP="00617377">
      <w:pPr>
        <w:kinsoku w:val="0"/>
        <w:overflowPunct w:val="0"/>
        <w:autoSpaceDE w:val="0"/>
        <w:autoSpaceDN w:val="0"/>
        <w:adjustRightInd w:val="0"/>
        <w:spacing w:before="60" w:after="40"/>
        <w:ind w:left="29" w:right="29"/>
        <w:jc w:val="center"/>
        <w:rPr>
          <w:rFonts w:ascii="Century Gothic" w:hAnsi="Century Gothic" w:cs="Century Gothic"/>
          <w:b/>
          <w:bCs/>
        </w:rPr>
      </w:pPr>
      <w:r w:rsidRPr="009C78DB">
        <w:rPr>
          <w:rFonts w:ascii="Century Gothic" w:hAnsi="Century Gothic" w:cs="Century Gothic"/>
          <w:b/>
          <w:bCs/>
        </w:rPr>
        <w:t>(Optional)</w:t>
      </w:r>
      <w:r w:rsidRPr="009C78DB">
        <w:rPr>
          <w:rFonts w:ascii="Century Gothic" w:hAnsi="Century Gothic" w:cs="Century Gothic"/>
          <w:b/>
          <w:bCs/>
          <w:spacing w:val="-19"/>
        </w:rPr>
        <w:t xml:space="preserve"> </w:t>
      </w:r>
      <w:r w:rsidRPr="009C78DB">
        <w:rPr>
          <w:rFonts w:ascii="Century Gothic" w:hAnsi="Century Gothic" w:cs="Century Gothic"/>
          <w:b/>
          <w:bCs/>
        </w:rPr>
        <w:t>Register</w:t>
      </w:r>
      <w:r w:rsidRPr="009C78DB">
        <w:rPr>
          <w:rFonts w:ascii="Century Gothic" w:hAnsi="Century Gothic" w:cs="Century Gothic"/>
          <w:b/>
          <w:bCs/>
          <w:spacing w:val="-18"/>
        </w:rPr>
        <w:t xml:space="preserve"> </w:t>
      </w:r>
      <w:r w:rsidRPr="009C78DB">
        <w:rPr>
          <w:rFonts w:ascii="Century Gothic" w:hAnsi="Century Gothic" w:cs="Century Gothic"/>
          <w:b/>
          <w:bCs/>
        </w:rPr>
        <w:t>to</w:t>
      </w:r>
      <w:r w:rsidRPr="009C78DB">
        <w:rPr>
          <w:rFonts w:ascii="Century Gothic" w:hAnsi="Century Gothic" w:cs="Century Gothic"/>
          <w:b/>
          <w:bCs/>
          <w:spacing w:val="-19"/>
        </w:rPr>
        <w:t xml:space="preserve"> </w:t>
      </w:r>
      <w:r w:rsidRPr="009C78DB">
        <w:rPr>
          <w:rFonts w:ascii="Century Gothic" w:hAnsi="Century Gothic" w:cs="Century Gothic"/>
          <w:b/>
          <w:bCs/>
        </w:rPr>
        <w:t>donate</w:t>
      </w:r>
      <w:r w:rsidRPr="009C78DB">
        <w:rPr>
          <w:rFonts w:ascii="Century Gothic" w:hAnsi="Century Gothic" w:cs="Century Gothic"/>
          <w:b/>
          <w:bCs/>
          <w:spacing w:val="-18"/>
        </w:rPr>
        <w:t xml:space="preserve"> </w:t>
      </w:r>
      <w:r w:rsidRPr="009C78DB">
        <w:rPr>
          <w:rFonts w:ascii="Century Gothic" w:hAnsi="Century Gothic" w:cs="Century Gothic"/>
          <w:b/>
          <w:bCs/>
        </w:rPr>
        <w:t>your</w:t>
      </w:r>
      <w:r w:rsidRPr="009C78DB">
        <w:rPr>
          <w:rFonts w:ascii="Century Gothic" w:hAnsi="Century Gothic" w:cs="Century Gothic"/>
          <w:b/>
          <w:bCs/>
          <w:spacing w:val="-19"/>
        </w:rPr>
        <w:t xml:space="preserve"> </w:t>
      </w:r>
      <w:r w:rsidRPr="009C78DB">
        <w:rPr>
          <w:rFonts w:ascii="Century Gothic" w:hAnsi="Century Gothic" w:cs="Century Gothic"/>
          <w:b/>
          <w:bCs/>
        </w:rPr>
        <w:t>organs</w:t>
      </w:r>
      <w:r w:rsidRPr="009C78DB">
        <w:rPr>
          <w:rFonts w:ascii="Century Gothic" w:hAnsi="Century Gothic" w:cs="Century Gothic"/>
          <w:b/>
          <w:bCs/>
          <w:spacing w:val="-18"/>
        </w:rPr>
        <w:t xml:space="preserve"> </w:t>
      </w:r>
      <w:r w:rsidRPr="009C78DB">
        <w:rPr>
          <w:rFonts w:ascii="Century Gothic" w:hAnsi="Century Gothic" w:cs="Century Gothic"/>
          <w:b/>
          <w:bCs/>
        </w:rPr>
        <w:t>and</w:t>
      </w:r>
      <w:r w:rsidRPr="009C78DB">
        <w:rPr>
          <w:rFonts w:ascii="Century Gothic" w:hAnsi="Century Gothic" w:cs="Century Gothic"/>
          <w:b/>
          <w:bCs/>
          <w:spacing w:val="-19"/>
        </w:rPr>
        <w:t xml:space="preserve"> </w:t>
      </w:r>
      <w:r w:rsidRPr="009C78DB">
        <w:rPr>
          <w:rFonts w:ascii="Century Gothic" w:hAnsi="Century Gothic" w:cs="Century Gothic"/>
          <w:b/>
          <w:bCs/>
        </w:rPr>
        <w:t>tissues</w:t>
      </w:r>
    </w:p>
    <w:tbl>
      <w:tblPr>
        <w:tblStyle w:val="TableGrid"/>
        <w:tblW w:w="0" w:type="auto"/>
        <w:tblInd w:w="29" w:type="dxa"/>
        <w:tblLook w:val="04A0" w:firstRow="1" w:lastRow="0" w:firstColumn="1" w:lastColumn="0" w:noHBand="0" w:noVBand="1"/>
      </w:tblPr>
      <w:tblGrid>
        <w:gridCol w:w="2753"/>
        <w:gridCol w:w="84"/>
        <w:gridCol w:w="1078"/>
        <w:gridCol w:w="1609"/>
        <w:gridCol w:w="382"/>
        <w:gridCol w:w="3510"/>
        <w:gridCol w:w="1635"/>
      </w:tblGrid>
      <w:tr w:rsidR="00617377" w14:paraId="6DCD53E3" w14:textId="77777777" w:rsidTr="00617377">
        <w:trPr>
          <w:trHeight w:hRule="exact" w:val="374"/>
        </w:trPr>
        <w:tc>
          <w:tcPr>
            <w:tcW w:w="5524" w:type="dxa"/>
            <w:gridSpan w:val="4"/>
            <w:tcBorders>
              <w:right w:val="single" w:sz="2" w:space="0" w:color="auto"/>
            </w:tcBorders>
          </w:tcPr>
          <w:p w14:paraId="300CB154"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Last Name</w:t>
            </w:r>
          </w:p>
          <w:p w14:paraId="71FBB0FD" w14:textId="77777777" w:rsidR="00617377" w:rsidRPr="00C547D8" w:rsidRDefault="00617377" w:rsidP="0066446A">
            <w:pPr>
              <w:kinsoku w:val="0"/>
              <w:overflowPunct w:val="0"/>
              <w:autoSpaceDE w:val="0"/>
              <w:autoSpaceDN w:val="0"/>
              <w:adjustRightInd w:val="0"/>
              <w:ind w:right="29"/>
              <w:rPr>
                <w:sz w:val="16"/>
                <w:szCs w:val="16"/>
              </w:rPr>
            </w:pPr>
            <w:r>
              <w:rPr>
                <w:rFonts w:ascii="Century Gothic" w:hAnsi="Century Gothic" w:cs="Century Gothic"/>
                <w:b/>
                <w:bCs/>
                <w:sz w:val="14"/>
                <w:szCs w:val="14"/>
              </w:rPr>
              <w:fldChar w:fldCharType="begin">
                <w:ffData>
                  <w:name w:val="Text32"/>
                  <w:enabled/>
                  <w:calcOnExit w:val="0"/>
                  <w:textInput/>
                </w:ffData>
              </w:fldChar>
            </w:r>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p>
        </w:tc>
        <w:tc>
          <w:tcPr>
            <w:tcW w:w="5527" w:type="dxa"/>
            <w:gridSpan w:val="3"/>
            <w:vMerge w:val="restart"/>
            <w:tcBorders>
              <w:top w:val="nil"/>
              <w:left w:val="single" w:sz="2" w:space="0" w:color="auto"/>
              <w:right w:val="nil"/>
            </w:tcBorders>
          </w:tcPr>
          <w:p w14:paraId="5FC1D311" w14:textId="77777777" w:rsidR="00617377" w:rsidRPr="009C78DB" w:rsidRDefault="00617377" w:rsidP="0066446A">
            <w:pPr>
              <w:kinsoku w:val="0"/>
              <w:overflowPunct w:val="0"/>
              <w:autoSpaceDE w:val="0"/>
              <w:autoSpaceDN w:val="0"/>
              <w:adjustRightInd w:val="0"/>
              <w:spacing w:before="40" w:line="180" w:lineRule="exact"/>
              <w:ind w:left="360"/>
              <w:rPr>
                <w:b/>
                <w:bCs/>
                <w:sz w:val="16"/>
                <w:szCs w:val="16"/>
              </w:rPr>
            </w:pPr>
            <w:r>
              <w:rPr>
                <w:b/>
                <w:bCs/>
                <w:noProof/>
                <w:sz w:val="16"/>
                <w:szCs w:val="16"/>
              </w:rPr>
              <mc:AlternateContent>
                <mc:Choice Requires="wps">
                  <w:drawing>
                    <wp:anchor distT="0" distB="0" distL="114300" distR="114300" simplePos="0" relativeHeight="251709440" behindDoc="0" locked="0" layoutInCell="1" allowOverlap="1" wp14:anchorId="1A470173" wp14:editId="310F6129">
                      <wp:simplePos x="0" y="0"/>
                      <wp:positionH relativeFrom="margin">
                        <wp:posOffset>2678430</wp:posOffset>
                      </wp:positionH>
                      <wp:positionV relativeFrom="paragraph">
                        <wp:posOffset>-196850</wp:posOffset>
                      </wp:positionV>
                      <wp:extent cx="762000" cy="715010"/>
                      <wp:effectExtent l="0" t="0" r="0" b="8890"/>
                      <wp:wrapNone/>
                      <wp:docPr id="5421" name="Text Box 5421"/>
                      <wp:cNvGraphicFramePr/>
                      <a:graphic xmlns:a="http://schemas.openxmlformats.org/drawingml/2006/main">
                        <a:graphicData uri="http://schemas.microsoft.com/office/word/2010/wordprocessingShape">
                          <wps:wsp>
                            <wps:cNvSpPr txBox="1"/>
                            <wps:spPr>
                              <a:xfrm>
                                <a:off x="0" y="0"/>
                                <a:ext cx="762000" cy="715010"/>
                              </a:xfrm>
                              <a:prstGeom prst="rect">
                                <a:avLst/>
                              </a:prstGeom>
                              <a:solidFill>
                                <a:schemeClr val="lt1"/>
                              </a:solidFill>
                              <a:ln w="6350">
                                <a:noFill/>
                              </a:ln>
                            </wps:spPr>
                            <wps:txbx>
                              <w:txbxContent>
                                <w:p w14:paraId="7B074F7F" w14:textId="77777777" w:rsidR="00617377" w:rsidRDefault="00617377" w:rsidP="00617377">
                                  <w:pPr>
                                    <w:jc w:val="right"/>
                                  </w:pPr>
                                  <w:r>
                                    <w:rPr>
                                      <w:noProof/>
                                    </w:rPr>
                                    <w:drawing>
                                      <wp:inline distT="0" distB="0" distL="0" distR="0" wp14:anchorId="6281B259" wp14:editId="24A3D9E0">
                                        <wp:extent cx="575945" cy="664210"/>
                                        <wp:effectExtent l="0" t="0" r="0" b="2540"/>
                                        <wp:docPr id="5901" name="Picture 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 cy="664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70173" id="Text Box 5421" o:spid="_x0000_s1029" type="#_x0000_t202" style="position:absolute;left:0;text-align:left;margin-left:210.9pt;margin-top:-15.5pt;width:60pt;height:56.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" fillcolor="white [3201]" stroked="f" strokeweight=".5pt">
                      <v:textbox>
                        <w:txbxContent>
                          <w:p w14:paraId="7B074F7F" w14:textId="77777777" w:rsidR="00617377" w:rsidRDefault="00617377" w:rsidP="00617377">
                            <w:pPr>
                              <w:jc w:val="right"/>
                            </w:pPr>
                            <w:r>
                              <w:rPr>
                                <w:noProof/>
                              </w:rPr>
                              <w:drawing>
                                <wp:inline distT="0" distB="0" distL="0" distR="0" wp14:anchorId="6281B259" wp14:editId="24A3D9E0">
                                  <wp:extent cx="575945" cy="664210"/>
                                  <wp:effectExtent l="0" t="0" r="0" b="2540"/>
                                  <wp:docPr id="5901" name="Picture 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 cy="664210"/>
                                          </a:xfrm>
                                          <a:prstGeom prst="rect">
                                            <a:avLst/>
                                          </a:prstGeom>
                                        </pic:spPr>
                                      </pic:pic>
                                    </a:graphicData>
                                  </a:graphic>
                                </wp:inline>
                              </w:drawing>
                            </w:r>
                          </w:p>
                        </w:txbxContent>
                      </v:textbox>
                      <w10:wrap anchorx="margin"/>
                    </v:shape>
                  </w:pict>
                </mc:Fallback>
              </mc:AlternateContent>
            </w:r>
            <w:r w:rsidRPr="009C78DB">
              <w:rPr>
                <w:b/>
                <w:bCs/>
                <w:sz w:val="16"/>
                <w:szCs w:val="16"/>
              </w:rPr>
              <w:t>By signing below, you certify that you are:</w:t>
            </w:r>
          </w:p>
          <w:p w14:paraId="29CB2871" w14:textId="77777777" w:rsidR="00617377" w:rsidRPr="008D4236" w:rsidRDefault="00617377" w:rsidP="00617377">
            <w:pPr>
              <w:numPr>
                <w:ilvl w:val="0"/>
                <w:numId w:val="5"/>
              </w:numPr>
              <w:tabs>
                <w:tab w:val="left" w:pos="5365"/>
              </w:tabs>
              <w:kinsoku w:val="0"/>
              <w:overflowPunct w:val="0"/>
              <w:autoSpaceDE w:val="0"/>
              <w:autoSpaceDN w:val="0"/>
              <w:adjustRightInd w:val="0"/>
              <w:spacing w:before="40" w:line="180" w:lineRule="exact"/>
              <w:ind w:left="360" w:hanging="199"/>
              <w:rPr>
                <w:sz w:val="16"/>
                <w:szCs w:val="16"/>
              </w:rPr>
            </w:pPr>
            <w:r w:rsidRPr="008D4236">
              <w:rPr>
                <w:sz w:val="16"/>
                <w:szCs w:val="16"/>
              </w:rPr>
              <w:t>16 years of age or older</w:t>
            </w:r>
          </w:p>
          <w:p w14:paraId="71DB34CA" w14:textId="77777777" w:rsidR="00617377" w:rsidRPr="008D4236" w:rsidRDefault="00617377" w:rsidP="00617377">
            <w:pPr>
              <w:numPr>
                <w:ilvl w:val="0"/>
                <w:numId w:val="5"/>
              </w:numPr>
              <w:tabs>
                <w:tab w:val="left" w:pos="5378"/>
              </w:tabs>
              <w:kinsoku w:val="0"/>
              <w:overflowPunct w:val="0"/>
              <w:autoSpaceDE w:val="0"/>
              <w:autoSpaceDN w:val="0"/>
              <w:adjustRightInd w:val="0"/>
              <w:spacing w:before="40" w:line="180" w:lineRule="exact"/>
              <w:ind w:left="360" w:right="1080" w:hanging="199"/>
              <w:rPr>
                <w:sz w:val="16"/>
                <w:szCs w:val="16"/>
              </w:rPr>
            </w:pPr>
            <w:r w:rsidRPr="008D4236">
              <w:rPr>
                <w:sz w:val="16"/>
                <w:szCs w:val="16"/>
              </w:rPr>
              <w:t>Consent to donate all of your organs and tissues for transplantation, research, or both;</w:t>
            </w:r>
          </w:p>
          <w:p w14:paraId="01851D00" w14:textId="77777777" w:rsidR="00617377" w:rsidRPr="008D4236" w:rsidRDefault="00617377" w:rsidP="00617377">
            <w:pPr>
              <w:numPr>
                <w:ilvl w:val="0"/>
                <w:numId w:val="5"/>
              </w:numPr>
              <w:tabs>
                <w:tab w:val="left" w:pos="5380"/>
              </w:tabs>
              <w:kinsoku w:val="0"/>
              <w:overflowPunct w:val="0"/>
              <w:autoSpaceDE w:val="0"/>
              <w:autoSpaceDN w:val="0"/>
              <w:adjustRightInd w:val="0"/>
              <w:spacing w:before="40" w:line="180" w:lineRule="exact"/>
              <w:ind w:left="360" w:right="810" w:hanging="199"/>
              <w:rPr>
                <w:sz w:val="16"/>
                <w:szCs w:val="16"/>
              </w:rPr>
            </w:pPr>
            <w:r w:rsidRPr="008D4236">
              <w:rPr>
                <w:sz w:val="16"/>
                <w:szCs w:val="16"/>
              </w:rPr>
              <w:t>Authorizing the Board of Elections to provide your name and identifying information to NYS Donate Life Registry for enrollment;</w:t>
            </w:r>
          </w:p>
          <w:p w14:paraId="6AB646F7" w14:textId="77777777" w:rsidR="00617377" w:rsidRDefault="00617377" w:rsidP="00617377">
            <w:pPr>
              <w:numPr>
                <w:ilvl w:val="0"/>
                <w:numId w:val="5"/>
              </w:numPr>
              <w:tabs>
                <w:tab w:val="left" w:pos="5369"/>
              </w:tabs>
              <w:kinsoku w:val="0"/>
              <w:overflowPunct w:val="0"/>
              <w:autoSpaceDE w:val="0"/>
              <w:autoSpaceDN w:val="0"/>
              <w:adjustRightInd w:val="0"/>
              <w:spacing w:before="40" w:after="120"/>
              <w:ind w:left="360" w:right="187" w:hanging="202"/>
              <w:jc w:val="both"/>
              <w:rPr>
                <w:rFonts w:ascii="Century Gothic" w:hAnsi="Century Gothic" w:cs="Century Gothic"/>
                <w:b/>
                <w:bCs/>
                <w:sz w:val="24"/>
                <w:szCs w:val="24"/>
              </w:rPr>
            </w:pPr>
            <w:r w:rsidRPr="008D4236">
              <w:rPr>
                <w:sz w:val="16"/>
                <w:szCs w:val="16"/>
              </w:rPr>
              <w:t>And authorizing the Registry to allow access to this information to federally regulated organ procurement organizations and NYS-licensed tissue and eye banks and others approved by the NYS Commissioner of Health hospitals upon your death.</w:t>
            </w:r>
          </w:p>
        </w:tc>
      </w:tr>
      <w:tr w:rsidR="00617377" w14:paraId="4128A525" w14:textId="77777777" w:rsidTr="00617377">
        <w:trPr>
          <w:trHeight w:hRule="exact" w:val="374"/>
        </w:trPr>
        <w:tc>
          <w:tcPr>
            <w:tcW w:w="2837" w:type="dxa"/>
            <w:gridSpan w:val="2"/>
          </w:tcPr>
          <w:p w14:paraId="79180ED1"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First Name</w:t>
            </w:r>
          </w:p>
          <w:p w14:paraId="2AFD62BC" w14:textId="77777777" w:rsidR="00617377" w:rsidRPr="00C547D8" w:rsidRDefault="00617377" w:rsidP="0066446A">
            <w:pPr>
              <w:kinsoku w:val="0"/>
              <w:overflowPunct w:val="0"/>
              <w:autoSpaceDE w:val="0"/>
              <w:autoSpaceDN w:val="0"/>
              <w:adjustRightInd w:val="0"/>
              <w:ind w:right="29"/>
              <w:rPr>
                <w:rFonts w:ascii="Century Gothic" w:hAnsi="Century Gothic" w:cs="Century Gothic"/>
                <w:b/>
                <w:bCs/>
                <w:sz w:val="14"/>
                <w:szCs w:val="14"/>
              </w:rPr>
            </w:pPr>
            <w:r>
              <w:rPr>
                <w:rFonts w:ascii="Century Gothic" w:hAnsi="Century Gothic" w:cs="Century Gothic"/>
                <w:b/>
                <w:bCs/>
                <w:sz w:val="14"/>
                <w:szCs w:val="14"/>
              </w:rPr>
              <w:fldChar w:fldCharType="begin">
                <w:ffData>
                  <w:name w:val="Text32"/>
                  <w:enabled/>
                  <w:calcOnExit w:val="0"/>
                  <w:textInput/>
                </w:ffData>
              </w:fldChar>
            </w:r>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p>
        </w:tc>
        <w:tc>
          <w:tcPr>
            <w:tcW w:w="1078" w:type="dxa"/>
          </w:tcPr>
          <w:p w14:paraId="55C1950C"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Middle Initial</w:t>
            </w:r>
          </w:p>
          <w:p w14:paraId="7E7FC386" w14:textId="77777777" w:rsidR="00617377" w:rsidRPr="00C547D8" w:rsidRDefault="00617377" w:rsidP="0066446A">
            <w:pPr>
              <w:kinsoku w:val="0"/>
              <w:overflowPunct w:val="0"/>
              <w:autoSpaceDE w:val="0"/>
              <w:autoSpaceDN w:val="0"/>
              <w:adjustRightInd w:val="0"/>
              <w:ind w:right="29"/>
              <w:rPr>
                <w:rFonts w:ascii="Century Gothic" w:hAnsi="Century Gothic" w:cs="Century Gothic"/>
                <w:b/>
                <w:bCs/>
                <w:sz w:val="14"/>
                <w:szCs w:val="14"/>
              </w:rPr>
            </w:pPr>
            <w:r>
              <w:rPr>
                <w:rFonts w:ascii="Century Gothic" w:hAnsi="Century Gothic" w:cs="Century Gothic"/>
                <w:b/>
                <w:bCs/>
                <w:sz w:val="14"/>
                <w:szCs w:val="14"/>
              </w:rPr>
              <w:fldChar w:fldCharType="begin">
                <w:ffData>
                  <w:name w:val="Text32"/>
                  <w:enabled/>
                  <w:calcOnExit w:val="0"/>
                  <w:textInput/>
                </w:ffData>
              </w:fldChar>
            </w:r>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p>
        </w:tc>
        <w:tc>
          <w:tcPr>
            <w:tcW w:w="1609" w:type="dxa"/>
            <w:tcBorders>
              <w:right w:val="single" w:sz="2" w:space="0" w:color="auto"/>
            </w:tcBorders>
          </w:tcPr>
          <w:p w14:paraId="067CE78A"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Suffix</w:t>
            </w:r>
          </w:p>
          <w:p w14:paraId="00CB565A" w14:textId="77777777" w:rsidR="00617377" w:rsidRPr="00C547D8" w:rsidRDefault="00617377" w:rsidP="0066446A">
            <w:pPr>
              <w:kinsoku w:val="0"/>
              <w:overflowPunct w:val="0"/>
              <w:autoSpaceDE w:val="0"/>
              <w:autoSpaceDN w:val="0"/>
              <w:adjustRightInd w:val="0"/>
              <w:ind w:right="29"/>
              <w:rPr>
                <w:rFonts w:ascii="Century Gothic" w:hAnsi="Century Gothic" w:cs="Century Gothic"/>
                <w:b/>
                <w:bCs/>
                <w:sz w:val="14"/>
                <w:szCs w:val="14"/>
              </w:rPr>
            </w:pPr>
            <w:r>
              <w:rPr>
                <w:rFonts w:ascii="Century Gothic" w:hAnsi="Century Gothic" w:cs="Century Gothic"/>
                <w:b/>
                <w:bCs/>
                <w:sz w:val="14"/>
                <w:szCs w:val="14"/>
              </w:rPr>
              <w:fldChar w:fldCharType="begin">
                <w:ffData>
                  <w:name w:val="Text32"/>
                  <w:enabled/>
                  <w:calcOnExit w:val="0"/>
                  <w:textInput/>
                </w:ffData>
              </w:fldChar>
            </w:r>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p>
        </w:tc>
        <w:tc>
          <w:tcPr>
            <w:tcW w:w="5527" w:type="dxa"/>
            <w:gridSpan w:val="3"/>
            <w:vMerge/>
            <w:tcBorders>
              <w:left w:val="single" w:sz="2" w:space="0" w:color="auto"/>
              <w:right w:val="nil"/>
            </w:tcBorders>
          </w:tcPr>
          <w:p w14:paraId="13BC7D89" w14:textId="77777777" w:rsidR="00617377" w:rsidRPr="009C78DB" w:rsidRDefault="00617377" w:rsidP="0066446A">
            <w:pPr>
              <w:kinsoku w:val="0"/>
              <w:overflowPunct w:val="0"/>
              <w:autoSpaceDE w:val="0"/>
              <w:autoSpaceDN w:val="0"/>
              <w:adjustRightInd w:val="0"/>
              <w:spacing w:line="180" w:lineRule="exact"/>
              <w:ind w:left="144"/>
              <w:rPr>
                <w:b/>
                <w:bCs/>
                <w:sz w:val="14"/>
                <w:szCs w:val="14"/>
              </w:rPr>
            </w:pPr>
          </w:p>
        </w:tc>
      </w:tr>
      <w:tr w:rsidR="00617377" w14:paraId="0EA0B9D1" w14:textId="77777777" w:rsidTr="00617377">
        <w:trPr>
          <w:trHeight w:hRule="exact" w:val="374"/>
        </w:trPr>
        <w:tc>
          <w:tcPr>
            <w:tcW w:w="5524" w:type="dxa"/>
            <w:gridSpan w:val="4"/>
            <w:tcBorders>
              <w:right w:val="single" w:sz="2" w:space="0" w:color="auto"/>
            </w:tcBorders>
          </w:tcPr>
          <w:p w14:paraId="4F546082"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Address</w:t>
            </w:r>
          </w:p>
          <w:p w14:paraId="73073823" w14:textId="77777777" w:rsidR="00617377" w:rsidRPr="00C547D8" w:rsidRDefault="00617377" w:rsidP="0066446A">
            <w:pPr>
              <w:kinsoku w:val="0"/>
              <w:overflowPunct w:val="0"/>
              <w:autoSpaceDE w:val="0"/>
              <w:autoSpaceDN w:val="0"/>
              <w:adjustRightInd w:val="0"/>
              <w:ind w:right="29"/>
              <w:rPr>
                <w:sz w:val="24"/>
                <w:szCs w:val="24"/>
              </w:rPr>
            </w:pPr>
            <w:r>
              <w:rPr>
                <w:rFonts w:ascii="Century Gothic" w:hAnsi="Century Gothic" w:cs="Century Gothic"/>
                <w:b/>
                <w:bCs/>
                <w:sz w:val="14"/>
                <w:szCs w:val="14"/>
              </w:rPr>
              <w:fldChar w:fldCharType="begin">
                <w:ffData>
                  <w:name w:val="Text32"/>
                  <w:enabled/>
                  <w:calcOnExit w:val="0"/>
                  <w:textInput/>
                </w:ffData>
              </w:fldChar>
            </w:r>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p>
        </w:tc>
        <w:tc>
          <w:tcPr>
            <w:tcW w:w="5527" w:type="dxa"/>
            <w:gridSpan w:val="3"/>
            <w:vMerge/>
            <w:tcBorders>
              <w:left w:val="single" w:sz="2" w:space="0" w:color="auto"/>
              <w:right w:val="nil"/>
            </w:tcBorders>
          </w:tcPr>
          <w:p w14:paraId="7701798B" w14:textId="77777777" w:rsidR="00617377" w:rsidRPr="009C78DB" w:rsidRDefault="00617377" w:rsidP="0066446A">
            <w:pPr>
              <w:kinsoku w:val="0"/>
              <w:overflowPunct w:val="0"/>
              <w:autoSpaceDE w:val="0"/>
              <w:autoSpaceDN w:val="0"/>
              <w:adjustRightInd w:val="0"/>
              <w:spacing w:line="180" w:lineRule="exact"/>
              <w:ind w:left="144"/>
              <w:rPr>
                <w:b/>
                <w:bCs/>
                <w:sz w:val="14"/>
                <w:szCs w:val="14"/>
              </w:rPr>
            </w:pPr>
          </w:p>
        </w:tc>
      </w:tr>
      <w:tr w:rsidR="00617377" w14:paraId="069E4CE4" w14:textId="77777777" w:rsidTr="00617377">
        <w:trPr>
          <w:trHeight w:hRule="exact" w:val="374"/>
        </w:trPr>
        <w:tc>
          <w:tcPr>
            <w:tcW w:w="2753" w:type="dxa"/>
          </w:tcPr>
          <w:p w14:paraId="47054531"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Birth Date</w:t>
            </w:r>
          </w:p>
          <w:p w14:paraId="303C4078" w14:textId="77777777" w:rsidR="00617377" w:rsidRPr="00C547D8" w:rsidRDefault="00617377" w:rsidP="0066446A">
            <w:pPr>
              <w:kinsoku w:val="0"/>
              <w:overflowPunct w:val="0"/>
              <w:autoSpaceDE w:val="0"/>
              <w:autoSpaceDN w:val="0"/>
              <w:adjustRightInd w:val="0"/>
              <w:ind w:right="29"/>
              <w:rPr>
                <w:rFonts w:ascii="Century Gothic" w:hAnsi="Century Gothic" w:cs="Century Gothic"/>
                <w:b/>
                <w:bCs/>
                <w:sz w:val="14"/>
                <w:szCs w:val="14"/>
              </w:rPr>
            </w:pPr>
            <w:r>
              <w:rPr>
                <w:rFonts w:ascii="Century Gothic" w:hAnsi="Century Gothic" w:cs="Century Gothic"/>
                <w:b/>
                <w:bCs/>
                <w:sz w:val="14"/>
                <w:szCs w:val="14"/>
              </w:rPr>
              <w:fldChar w:fldCharType="begin">
                <w:ffData>
                  <w:name w:val="Text32"/>
                  <w:enabled/>
                  <w:calcOnExit w:val="0"/>
                  <w:textInput/>
                </w:ffData>
              </w:fldChar>
            </w:r>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r>
              <w:rPr>
                <w:rFonts w:ascii="Century Gothic" w:hAnsi="Century Gothic" w:cs="Century Gothic"/>
                <w:b/>
                <w:bCs/>
                <w:sz w:val="14"/>
                <w:szCs w:val="14"/>
              </w:rPr>
              <w:t xml:space="preserve"> / </w:t>
            </w:r>
            <w:r>
              <w:rPr>
                <w:rFonts w:ascii="Century Gothic" w:hAnsi="Century Gothic" w:cs="Century Gothic"/>
                <w:b/>
                <w:bCs/>
                <w:sz w:val="14"/>
                <w:szCs w:val="14"/>
              </w:rPr>
              <w:fldChar w:fldCharType="begin">
                <w:ffData>
                  <w:name w:val="Text32"/>
                  <w:enabled/>
                  <w:calcOnExit w:val="0"/>
                  <w:textInput/>
                </w:ffData>
              </w:fldChar>
            </w:r>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r>
              <w:rPr>
                <w:rFonts w:ascii="Century Gothic" w:hAnsi="Century Gothic" w:cs="Century Gothic"/>
                <w:b/>
                <w:bCs/>
                <w:sz w:val="14"/>
                <w:szCs w:val="14"/>
              </w:rPr>
              <w:t xml:space="preserve"> / </w:t>
            </w:r>
            <w:r>
              <w:rPr>
                <w:rFonts w:ascii="Century Gothic" w:hAnsi="Century Gothic" w:cs="Century Gothic"/>
                <w:b/>
                <w:bCs/>
                <w:sz w:val="14"/>
                <w:szCs w:val="14"/>
              </w:rPr>
              <w:fldChar w:fldCharType="begin">
                <w:ffData>
                  <w:name w:val="Text32"/>
                  <w:enabled/>
                  <w:calcOnExit w:val="0"/>
                  <w:textInput/>
                </w:ffData>
              </w:fldChar>
            </w:r>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p>
        </w:tc>
        <w:tc>
          <w:tcPr>
            <w:tcW w:w="2771" w:type="dxa"/>
            <w:gridSpan w:val="3"/>
            <w:tcBorders>
              <w:right w:val="single" w:sz="2" w:space="0" w:color="auto"/>
            </w:tcBorders>
          </w:tcPr>
          <w:p w14:paraId="12820301"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 xml:space="preserve">Gender </w:t>
            </w:r>
          </w:p>
          <w:p w14:paraId="20B9F4D0" w14:textId="77777777" w:rsidR="00617377" w:rsidRPr="00C547D8" w:rsidRDefault="00617377" w:rsidP="0066446A">
            <w:pPr>
              <w:kinsoku w:val="0"/>
              <w:overflowPunct w:val="0"/>
              <w:autoSpaceDE w:val="0"/>
              <w:autoSpaceDN w:val="0"/>
              <w:adjustRightInd w:val="0"/>
              <w:rPr>
                <w:rFonts w:ascii="Century Gothic" w:hAnsi="Century Gothic" w:cs="Century Gothic"/>
                <w:b/>
                <w:bCs/>
                <w:sz w:val="14"/>
                <w:szCs w:val="14"/>
              </w:rPr>
            </w:pPr>
            <w:r>
              <w:rPr>
                <w:sz w:val="14"/>
                <w:szCs w:val="14"/>
              </w:rPr>
              <w:fldChar w:fldCharType="begin">
                <w:ffData>
                  <w:name w:val="Check63"/>
                  <w:enabled/>
                  <w:calcOnExit w:val="0"/>
                  <w:checkBox>
                    <w:sizeAuto/>
                    <w:default w:val="0"/>
                  </w:checkBox>
                </w:ffData>
              </w:fldChar>
            </w:r>
            <w:bookmarkStart w:id="53" w:name="Check63"/>
            <w:r>
              <w:rPr>
                <w:sz w:val="14"/>
                <w:szCs w:val="14"/>
              </w:rPr>
              <w:instrText xml:space="preserve"> FORMCHECKBOX </w:instrText>
            </w:r>
            <w:r w:rsidR="00763EAB">
              <w:rPr>
                <w:sz w:val="14"/>
                <w:szCs w:val="14"/>
              </w:rPr>
            </w:r>
            <w:r w:rsidR="00763EAB">
              <w:rPr>
                <w:sz w:val="14"/>
                <w:szCs w:val="14"/>
              </w:rPr>
              <w:fldChar w:fldCharType="separate"/>
            </w:r>
            <w:r>
              <w:rPr>
                <w:sz w:val="14"/>
                <w:szCs w:val="14"/>
              </w:rPr>
              <w:fldChar w:fldCharType="end"/>
            </w:r>
            <w:bookmarkEnd w:id="53"/>
            <w:r>
              <w:rPr>
                <w:sz w:val="14"/>
                <w:szCs w:val="14"/>
              </w:rPr>
              <w:t xml:space="preserve"> </w:t>
            </w:r>
            <w:r w:rsidRPr="00C547D8">
              <w:rPr>
                <w:sz w:val="14"/>
                <w:szCs w:val="14"/>
              </w:rPr>
              <w:t xml:space="preserve">M  </w:t>
            </w:r>
            <w:r>
              <w:rPr>
                <w:sz w:val="14"/>
                <w:szCs w:val="14"/>
              </w:rPr>
              <w:fldChar w:fldCharType="begin">
                <w:ffData>
                  <w:name w:val="Check64"/>
                  <w:enabled/>
                  <w:calcOnExit w:val="0"/>
                  <w:checkBox>
                    <w:sizeAuto/>
                    <w:default w:val="0"/>
                  </w:checkBox>
                </w:ffData>
              </w:fldChar>
            </w:r>
            <w:bookmarkStart w:id="54" w:name="Check64"/>
            <w:r>
              <w:rPr>
                <w:sz w:val="14"/>
                <w:szCs w:val="14"/>
              </w:rPr>
              <w:instrText xml:space="preserve"> FORMCHECKBOX </w:instrText>
            </w:r>
            <w:r w:rsidR="00763EAB">
              <w:rPr>
                <w:sz w:val="14"/>
                <w:szCs w:val="14"/>
              </w:rPr>
            </w:r>
            <w:r w:rsidR="00763EAB">
              <w:rPr>
                <w:sz w:val="14"/>
                <w:szCs w:val="14"/>
              </w:rPr>
              <w:fldChar w:fldCharType="separate"/>
            </w:r>
            <w:r>
              <w:rPr>
                <w:sz w:val="14"/>
                <w:szCs w:val="14"/>
              </w:rPr>
              <w:fldChar w:fldCharType="end"/>
            </w:r>
            <w:bookmarkEnd w:id="54"/>
            <w:r>
              <w:rPr>
                <w:sz w:val="14"/>
                <w:szCs w:val="14"/>
              </w:rPr>
              <w:t xml:space="preserve"> </w:t>
            </w:r>
            <w:r w:rsidRPr="00C547D8">
              <w:rPr>
                <w:sz w:val="14"/>
                <w:szCs w:val="14"/>
              </w:rPr>
              <w:t>F</w:t>
            </w:r>
            <w:r>
              <w:rPr>
                <w:sz w:val="14"/>
                <w:szCs w:val="14"/>
              </w:rPr>
              <w:t xml:space="preserve">  </w:t>
            </w:r>
            <w:r>
              <w:rPr>
                <w:sz w:val="14"/>
                <w:szCs w:val="14"/>
              </w:rPr>
              <w:fldChar w:fldCharType="begin">
                <w:ffData>
                  <w:name w:val="Check71"/>
                  <w:enabled/>
                  <w:calcOnExit w:val="0"/>
                  <w:checkBox>
                    <w:sizeAuto/>
                    <w:default w:val="0"/>
                  </w:checkBox>
                </w:ffData>
              </w:fldChar>
            </w:r>
            <w:bookmarkStart w:id="55" w:name="Check71"/>
            <w:r>
              <w:rPr>
                <w:sz w:val="14"/>
                <w:szCs w:val="14"/>
              </w:rPr>
              <w:instrText xml:space="preserve"> FORMCHECKBOX </w:instrText>
            </w:r>
            <w:r w:rsidR="00763EAB">
              <w:rPr>
                <w:sz w:val="14"/>
                <w:szCs w:val="14"/>
              </w:rPr>
            </w:r>
            <w:r w:rsidR="00763EAB">
              <w:rPr>
                <w:sz w:val="14"/>
                <w:szCs w:val="14"/>
              </w:rPr>
              <w:fldChar w:fldCharType="separate"/>
            </w:r>
            <w:r>
              <w:rPr>
                <w:sz w:val="14"/>
                <w:szCs w:val="14"/>
              </w:rPr>
              <w:fldChar w:fldCharType="end"/>
            </w:r>
            <w:bookmarkEnd w:id="55"/>
            <w:r>
              <w:rPr>
                <w:sz w:val="14"/>
                <w:szCs w:val="14"/>
              </w:rPr>
              <w:t xml:space="preserve"> Other </w:t>
            </w:r>
            <w:r>
              <w:rPr>
                <w:sz w:val="14"/>
                <w:szCs w:val="14"/>
              </w:rPr>
              <w:fldChar w:fldCharType="begin">
                <w:ffData>
                  <w:name w:val="Text56"/>
                  <w:enabled/>
                  <w:calcOnExit w:val="0"/>
                  <w:textInput/>
                </w:ffData>
              </w:fldChar>
            </w:r>
            <w:bookmarkStart w:id="56" w:name="Text56"/>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56"/>
          </w:p>
        </w:tc>
        <w:tc>
          <w:tcPr>
            <w:tcW w:w="5527" w:type="dxa"/>
            <w:gridSpan w:val="3"/>
            <w:vMerge/>
            <w:tcBorders>
              <w:left w:val="single" w:sz="2" w:space="0" w:color="auto"/>
              <w:right w:val="nil"/>
            </w:tcBorders>
          </w:tcPr>
          <w:p w14:paraId="18F192ED" w14:textId="77777777" w:rsidR="00617377" w:rsidRPr="009C78DB" w:rsidRDefault="00617377" w:rsidP="0066446A">
            <w:pPr>
              <w:kinsoku w:val="0"/>
              <w:overflowPunct w:val="0"/>
              <w:autoSpaceDE w:val="0"/>
              <w:autoSpaceDN w:val="0"/>
              <w:adjustRightInd w:val="0"/>
              <w:spacing w:line="180" w:lineRule="exact"/>
              <w:ind w:left="144"/>
              <w:rPr>
                <w:b/>
                <w:bCs/>
                <w:sz w:val="14"/>
                <w:szCs w:val="14"/>
              </w:rPr>
            </w:pPr>
          </w:p>
        </w:tc>
      </w:tr>
      <w:tr w:rsidR="00617377" w14:paraId="739F133A" w14:textId="77777777" w:rsidTr="00617377">
        <w:trPr>
          <w:trHeight w:hRule="exact" w:val="374"/>
        </w:trPr>
        <w:tc>
          <w:tcPr>
            <w:tcW w:w="2753" w:type="dxa"/>
            <w:tcBorders>
              <w:bottom w:val="single" w:sz="4" w:space="0" w:color="auto"/>
            </w:tcBorders>
          </w:tcPr>
          <w:p w14:paraId="01F8828D"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Eye Color</w:t>
            </w:r>
          </w:p>
          <w:p w14:paraId="35B505C8" w14:textId="77777777" w:rsidR="00617377" w:rsidRPr="00C547D8" w:rsidRDefault="00617377" w:rsidP="0066446A">
            <w:pPr>
              <w:kinsoku w:val="0"/>
              <w:overflowPunct w:val="0"/>
              <w:autoSpaceDE w:val="0"/>
              <w:autoSpaceDN w:val="0"/>
              <w:adjustRightInd w:val="0"/>
              <w:ind w:right="29"/>
              <w:rPr>
                <w:rFonts w:ascii="Century Gothic" w:hAnsi="Century Gothic" w:cs="Century Gothic"/>
                <w:b/>
                <w:bCs/>
                <w:sz w:val="14"/>
                <w:szCs w:val="14"/>
              </w:rPr>
            </w:pPr>
            <w:r>
              <w:rPr>
                <w:rFonts w:ascii="Century Gothic" w:hAnsi="Century Gothic" w:cs="Century Gothic"/>
                <w:b/>
                <w:bCs/>
                <w:sz w:val="14"/>
                <w:szCs w:val="14"/>
              </w:rPr>
              <w:fldChar w:fldCharType="begin">
                <w:ffData>
                  <w:name w:val="Text32"/>
                  <w:enabled/>
                  <w:calcOnExit w:val="0"/>
                  <w:textInput/>
                </w:ffData>
              </w:fldChar>
            </w:r>
            <w:bookmarkStart w:id="57" w:name="Text32"/>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bookmarkEnd w:id="57"/>
          </w:p>
        </w:tc>
        <w:tc>
          <w:tcPr>
            <w:tcW w:w="2771" w:type="dxa"/>
            <w:gridSpan w:val="3"/>
            <w:tcBorders>
              <w:bottom w:val="single" w:sz="4" w:space="0" w:color="auto"/>
              <w:right w:val="single" w:sz="2" w:space="0" w:color="auto"/>
            </w:tcBorders>
          </w:tcPr>
          <w:p w14:paraId="7CABAA17"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Height</w:t>
            </w:r>
          </w:p>
          <w:p w14:paraId="60A91C6E" w14:textId="77777777" w:rsidR="00617377" w:rsidRPr="000D25EA" w:rsidRDefault="00617377" w:rsidP="0066446A">
            <w:pPr>
              <w:kinsoku w:val="0"/>
              <w:overflowPunct w:val="0"/>
              <w:autoSpaceDE w:val="0"/>
              <w:autoSpaceDN w:val="0"/>
              <w:adjustRightInd w:val="0"/>
              <w:ind w:right="29"/>
              <w:rPr>
                <w:rFonts w:ascii="Century Gothic" w:hAnsi="Century Gothic" w:cs="Century Gothic"/>
                <w:sz w:val="14"/>
                <w:szCs w:val="14"/>
              </w:rPr>
            </w:pPr>
            <w:r w:rsidRPr="008D4236">
              <w:rPr>
                <w:sz w:val="14"/>
                <w:szCs w:val="14"/>
              </w:rPr>
              <w:fldChar w:fldCharType="begin">
                <w:ffData>
                  <w:name w:val="Text30"/>
                  <w:enabled/>
                  <w:calcOnExit w:val="0"/>
                  <w:textInput/>
                </w:ffData>
              </w:fldChar>
            </w:r>
            <w:bookmarkStart w:id="58" w:name="Text30"/>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58"/>
            <w:r w:rsidRPr="008D4236">
              <w:rPr>
                <w:sz w:val="14"/>
                <w:szCs w:val="14"/>
              </w:rPr>
              <w:t xml:space="preserve"> Ft.</w:t>
            </w:r>
            <w:r w:rsidRPr="000D25EA">
              <w:rPr>
                <w:rFonts w:ascii="Century Gothic" w:hAnsi="Century Gothic" w:cs="Century Gothic"/>
                <w:sz w:val="14"/>
                <w:szCs w:val="14"/>
              </w:rPr>
              <w:t xml:space="preserve">   </w:t>
            </w:r>
            <w:r w:rsidRPr="008D4236">
              <w:rPr>
                <w:sz w:val="14"/>
                <w:szCs w:val="14"/>
              </w:rPr>
              <w:fldChar w:fldCharType="begin">
                <w:ffData>
                  <w:name w:val="Text31"/>
                  <w:enabled/>
                  <w:calcOnExit w:val="0"/>
                  <w:textInput/>
                </w:ffData>
              </w:fldChar>
            </w:r>
            <w:bookmarkStart w:id="59" w:name="Text31"/>
            <w:r w:rsidRPr="008D4236">
              <w:rPr>
                <w:sz w:val="14"/>
                <w:szCs w:val="14"/>
              </w:rPr>
              <w:instrText xml:space="preserve"> FORMTEXT </w:instrText>
            </w:r>
            <w:r w:rsidRPr="008D4236">
              <w:rPr>
                <w:sz w:val="14"/>
                <w:szCs w:val="14"/>
              </w:rPr>
            </w:r>
            <w:r w:rsidRPr="008D4236">
              <w:rPr>
                <w:sz w:val="14"/>
                <w:szCs w:val="14"/>
              </w:rPr>
              <w:fldChar w:fldCharType="separate"/>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noProof/>
                <w:sz w:val="14"/>
                <w:szCs w:val="14"/>
              </w:rPr>
              <w:t> </w:t>
            </w:r>
            <w:r w:rsidRPr="008D4236">
              <w:rPr>
                <w:sz w:val="14"/>
                <w:szCs w:val="14"/>
              </w:rPr>
              <w:fldChar w:fldCharType="end"/>
            </w:r>
            <w:bookmarkEnd w:id="59"/>
            <w:r w:rsidRPr="008D4236">
              <w:rPr>
                <w:sz w:val="14"/>
                <w:szCs w:val="14"/>
              </w:rPr>
              <w:t xml:space="preserve"> in.</w:t>
            </w:r>
            <w:r w:rsidRPr="000D25EA">
              <w:rPr>
                <w:rFonts w:ascii="Century Gothic" w:hAnsi="Century Gothic" w:cs="Century Gothic"/>
                <w:sz w:val="14"/>
                <w:szCs w:val="14"/>
              </w:rPr>
              <w:t xml:space="preserve"> </w:t>
            </w:r>
          </w:p>
        </w:tc>
        <w:tc>
          <w:tcPr>
            <w:tcW w:w="5527" w:type="dxa"/>
            <w:gridSpan w:val="3"/>
            <w:vMerge/>
            <w:tcBorders>
              <w:left w:val="single" w:sz="2" w:space="0" w:color="auto"/>
              <w:right w:val="nil"/>
            </w:tcBorders>
          </w:tcPr>
          <w:p w14:paraId="52B48D57" w14:textId="77777777" w:rsidR="00617377" w:rsidRPr="009C78DB" w:rsidRDefault="00617377" w:rsidP="0066446A">
            <w:pPr>
              <w:kinsoku w:val="0"/>
              <w:overflowPunct w:val="0"/>
              <w:autoSpaceDE w:val="0"/>
              <w:autoSpaceDN w:val="0"/>
              <w:adjustRightInd w:val="0"/>
              <w:spacing w:line="180" w:lineRule="exact"/>
              <w:ind w:left="144"/>
              <w:rPr>
                <w:b/>
                <w:bCs/>
                <w:sz w:val="14"/>
                <w:szCs w:val="14"/>
              </w:rPr>
            </w:pPr>
          </w:p>
        </w:tc>
      </w:tr>
      <w:tr w:rsidR="00617377" w14:paraId="405BF3C0" w14:textId="77777777" w:rsidTr="00617377">
        <w:trPr>
          <w:trHeight w:hRule="exact" w:val="374"/>
        </w:trPr>
        <w:tc>
          <w:tcPr>
            <w:tcW w:w="2753" w:type="dxa"/>
            <w:tcBorders>
              <w:bottom w:val="single" w:sz="2" w:space="0" w:color="auto"/>
            </w:tcBorders>
          </w:tcPr>
          <w:p w14:paraId="38B182FE"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Email</w:t>
            </w:r>
          </w:p>
          <w:p w14:paraId="0CFB2BE9" w14:textId="77777777" w:rsidR="00617377" w:rsidRPr="00C547D8" w:rsidRDefault="00617377" w:rsidP="0066446A">
            <w:pPr>
              <w:kinsoku w:val="0"/>
              <w:overflowPunct w:val="0"/>
              <w:autoSpaceDE w:val="0"/>
              <w:autoSpaceDN w:val="0"/>
              <w:adjustRightInd w:val="0"/>
              <w:ind w:right="29"/>
              <w:rPr>
                <w:rFonts w:ascii="Century Gothic" w:hAnsi="Century Gothic" w:cs="Century Gothic"/>
                <w:b/>
                <w:bCs/>
                <w:sz w:val="14"/>
                <w:szCs w:val="14"/>
              </w:rPr>
            </w:pPr>
            <w:r>
              <w:rPr>
                <w:rFonts w:ascii="Century Gothic" w:hAnsi="Century Gothic" w:cs="Century Gothic"/>
                <w:b/>
                <w:bCs/>
                <w:sz w:val="14"/>
                <w:szCs w:val="14"/>
              </w:rPr>
              <w:fldChar w:fldCharType="begin">
                <w:ffData>
                  <w:name w:val="Text32"/>
                  <w:enabled/>
                  <w:calcOnExit w:val="0"/>
                  <w:textInput/>
                </w:ffData>
              </w:fldChar>
            </w:r>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p>
        </w:tc>
        <w:tc>
          <w:tcPr>
            <w:tcW w:w="2771" w:type="dxa"/>
            <w:gridSpan w:val="3"/>
            <w:tcBorders>
              <w:bottom w:val="single" w:sz="2" w:space="0" w:color="auto"/>
              <w:right w:val="single" w:sz="2" w:space="0" w:color="auto"/>
            </w:tcBorders>
          </w:tcPr>
          <w:p w14:paraId="1AD030C2" w14:textId="77777777" w:rsidR="00617377" w:rsidRDefault="00617377" w:rsidP="0066446A">
            <w:pPr>
              <w:kinsoku w:val="0"/>
              <w:overflowPunct w:val="0"/>
              <w:autoSpaceDE w:val="0"/>
              <w:autoSpaceDN w:val="0"/>
              <w:adjustRightInd w:val="0"/>
              <w:ind w:right="29"/>
              <w:rPr>
                <w:sz w:val="14"/>
                <w:szCs w:val="14"/>
              </w:rPr>
            </w:pPr>
            <w:r w:rsidRPr="00C547D8">
              <w:rPr>
                <w:sz w:val="14"/>
                <w:szCs w:val="14"/>
              </w:rPr>
              <w:t>DMV or ID NYC Number</w:t>
            </w:r>
          </w:p>
          <w:p w14:paraId="3FEB5546" w14:textId="77777777" w:rsidR="00617377" w:rsidRPr="00C547D8" w:rsidRDefault="00617377" w:rsidP="0066446A">
            <w:pPr>
              <w:kinsoku w:val="0"/>
              <w:overflowPunct w:val="0"/>
              <w:autoSpaceDE w:val="0"/>
              <w:autoSpaceDN w:val="0"/>
              <w:adjustRightInd w:val="0"/>
              <w:ind w:right="29"/>
              <w:rPr>
                <w:rFonts w:ascii="Century Gothic" w:hAnsi="Century Gothic" w:cs="Century Gothic"/>
                <w:b/>
                <w:bCs/>
                <w:sz w:val="14"/>
                <w:szCs w:val="14"/>
              </w:rPr>
            </w:pPr>
            <w:r>
              <w:rPr>
                <w:rFonts w:ascii="Century Gothic" w:hAnsi="Century Gothic" w:cs="Century Gothic"/>
                <w:b/>
                <w:bCs/>
                <w:sz w:val="14"/>
                <w:szCs w:val="14"/>
              </w:rPr>
              <w:fldChar w:fldCharType="begin">
                <w:ffData>
                  <w:name w:val="Text32"/>
                  <w:enabled/>
                  <w:calcOnExit w:val="0"/>
                  <w:textInput/>
                </w:ffData>
              </w:fldChar>
            </w:r>
            <w:r>
              <w:rPr>
                <w:rFonts w:ascii="Century Gothic" w:hAnsi="Century Gothic" w:cs="Century Gothic"/>
                <w:b/>
                <w:bCs/>
                <w:sz w:val="14"/>
                <w:szCs w:val="14"/>
              </w:rPr>
              <w:instrText xml:space="preserve"> FORMTEXT </w:instrText>
            </w:r>
            <w:r>
              <w:rPr>
                <w:rFonts w:ascii="Century Gothic" w:hAnsi="Century Gothic" w:cs="Century Gothic"/>
                <w:b/>
                <w:bCs/>
                <w:sz w:val="14"/>
                <w:szCs w:val="14"/>
              </w:rPr>
            </w:r>
            <w:r>
              <w:rPr>
                <w:rFonts w:ascii="Century Gothic" w:hAnsi="Century Gothic" w:cs="Century Gothic"/>
                <w:b/>
                <w:bCs/>
                <w:sz w:val="14"/>
                <w:szCs w:val="14"/>
              </w:rPr>
              <w:fldChar w:fldCharType="separate"/>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noProof/>
                <w:sz w:val="14"/>
                <w:szCs w:val="14"/>
              </w:rPr>
              <w:t> </w:t>
            </w:r>
            <w:r>
              <w:rPr>
                <w:rFonts w:ascii="Century Gothic" w:hAnsi="Century Gothic" w:cs="Century Gothic"/>
                <w:b/>
                <w:bCs/>
                <w:sz w:val="14"/>
                <w:szCs w:val="14"/>
              </w:rPr>
              <w:fldChar w:fldCharType="end"/>
            </w:r>
          </w:p>
        </w:tc>
        <w:tc>
          <w:tcPr>
            <w:tcW w:w="5527" w:type="dxa"/>
            <w:gridSpan w:val="3"/>
            <w:vMerge/>
            <w:tcBorders>
              <w:left w:val="single" w:sz="2" w:space="0" w:color="auto"/>
              <w:bottom w:val="nil"/>
              <w:right w:val="nil"/>
            </w:tcBorders>
          </w:tcPr>
          <w:p w14:paraId="42332D41" w14:textId="77777777" w:rsidR="00617377" w:rsidRPr="009C78DB" w:rsidRDefault="00617377" w:rsidP="0066446A">
            <w:pPr>
              <w:kinsoku w:val="0"/>
              <w:overflowPunct w:val="0"/>
              <w:autoSpaceDE w:val="0"/>
              <w:autoSpaceDN w:val="0"/>
              <w:adjustRightInd w:val="0"/>
              <w:spacing w:before="120" w:line="180" w:lineRule="exact"/>
              <w:ind w:left="144"/>
              <w:rPr>
                <w:b/>
                <w:bCs/>
                <w:sz w:val="14"/>
                <w:szCs w:val="14"/>
              </w:rPr>
            </w:pPr>
          </w:p>
        </w:tc>
      </w:tr>
      <w:tr w:rsidR="00617377" w14:paraId="2C00CA85" w14:textId="77777777" w:rsidTr="00617377">
        <w:trPr>
          <w:trHeight w:hRule="exact" w:val="346"/>
        </w:trPr>
        <w:tc>
          <w:tcPr>
            <w:tcW w:w="2753" w:type="dxa"/>
            <w:tcBorders>
              <w:top w:val="single" w:sz="2" w:space="0" w:color="auto"/>
              <w:left w:val="nil"/>
              <w:bottom w:val="nil"/>
              <w:right w:val="nil"/>
            </w:tcBorders>
          </w:tcPr>
          <w:p w14:paraId="22A2DE20" w14:textId="77777777" w:rsidR="00617377" w:rsidRPr="00C547D8" w:rsidRDefault="00617377" w:rsidP="0066446A">
            <w:pPr>
              <w:kinsoku w:val="0"/>
              <w:overflowPunct w:val="0"/>
              <w:autoSpaceDE w:val="0"/>
              <w:autoSpaceDN w:val="0"/>
              <w:adjustRightInd w:val="0"/>
              <w:ind w:right="29"/>
              <w:rPr>
                <w:sz w:val="14"/>
                <w:szCs w:val="14"/>
              </w:rPr>
            </w:pPr>
          </w:p>
        </w:tc>
        <w:tc>
          <w:tcPr>
            <w:tcW w:w="2771" w:type="dxa"/>
            <w:gridSpan w:val="3"/>
            <w:tcBorders>
              <w:top w:val="single" w:sz="2" w:space="0" w:color="auto"/>
              <w:left w:val="nil"/>
              <w:bottom w:val="nil"/>
              <w:right w:val="nil"/>
            </w:tcBorders>
          </w:tcPr>
          <w:p w14:paraId="5D302F24" w14:textId="77777777" w:rsidR="00617377" w:rsidRPr="00C547D8" w:rsidRDefault="00617377" w:rsidP="0066446A">
            <w:pPr>
              <w:kinsoku w:val="0"/>
              <w:overflowPunct w:val="0"/>
              <w:autoSpaceDE w:val="0"/>
              <w:autoSpaceDN w:val="0"/>
              <w:adjustRightInd w:val="0"/>
              <w:ind w:right="29"/>
              <w:rPr>
                <w:sz w:val="14"/>
                <w:szCs w:val="14"/>
              </w:rPr>
            </w:pPr>
          </w:p>
        </w:tc>
        <w:tc>
          <w:tcPr>
            <w:tcW w:w="382" w:type="dxa"/>
            <w:tcBorders>
              <w:top w:val="nil"/>
              <w:left w:val="nil"/>
              <w:bottom w:val="nil"/>
              <w:right w:val="nil"/>
            </w:tcBorders>
          </w:tcPr>
          <w:p w14:paraId="1C8D56CA" w14:textId="77777777" w:rsidR="00617377" w:rsidRPr="009C78DB" w:rsidRDefault="00617377" w:rsidP="0066446A">
            <w:pPr>
              <w:kinsoku w:val="0"/>
              <w:overflowPunct w:val="0"/>
              <w:autoSpaceDE w:val="0"/>
              <w:autoSpaceDN w:val="0"/>
              <w:adjustRightInd w:val="0"/>
              <w:spacing w:before="120" w:line="180" w:lineRule="exact"/>
              <w:ind w:left="144"/>
              <w:rPr>
                <w:b/>
                <w:bCs/>
                <w:sz w:val="14"/>
                <w:szCs w:val="14"/>
              </w:rPr>
            </w:pPr>
          </w:p>
        </w:tc>
        <w:tc>
          <w:tcPr>
            <w:tcW w:w="3510" w:type="dxa"/>
            <w:tcBorders>
              <w:top w:val="nil"/>
              <w:left w:val="nil"/>
              <w:bottom w:val="single" w:sz="2" w:space="0" w:color="auto"/>
              <w:right w:val="nil"/>
            </w:tcBorders>
          </w:tcPr>
          <w:p w14:paraId="75474DA2" w14:textId="77777777" w:rsidR="00617377" w:rsidRPr="009C78DB" w:rsidRDefault="00617377" w:rsidP="0066446A">
            <w:pPr>
              <w:kinsoku w:val="0"/>
              <w:overflowPunct w:val="0"/>
              <w:autoSpaceDE w:val="0"/>
              <w:autoSpaceDN w:val="0"/>
              <w:adjustRightInd w:val="0"/>
              <w:spacing w:before="120" w:line="160" w:lineRule="exact"/>
              <w:ind w:left="144"/>
              <w:rPr>
                <w:b/>
                <w:bCs/>
                <w:sz w:val="14"/>
                <w:szCs w:val="14"/>
              </w:rPr>
            </w:pPr>
          </w:p>
        </w:tc>
        <w:tc>
          <w:tcPr>
            <w:tcW w:w="1635" w:type="dxa"/>
            <w:tcBorders>
              <w:top w:val="nil"/>
              <w:left w:val="nil"/>
              <w:bottom w:val="single" w:sz="4" w:space="0" w:color="auto"/>
              <w:right w:val="nil"/>
            </w:tcBorders>
          </w:tcPr>
          <w:p w14:paraId="4B7A4047" w14:textId="77777777" w:rsidR="00617377" w:rsidRDefault="00617377" w:rsidP="0066446A">
            <w:pPr>
              <w:kinsoku w:val="0"/>
              <w:overflowPunct w:val="0"/>
              <w:autoSpaceDE w:val="0"/>
              <w:autoSpaceDN w:val="0"/>
              <w:adjustRightInd w:val="0"/>
              <w:spacing w:before="120" w:line="160" w:lineRule="exact"/>
              <w:ind w:left="144"/>
              <w:rPr>
                <w:b/>
                <w:bCs/>
                <w:sz w:val="12"/>
                <w:szCs w:val="12"/>
              </w:rPr>
            </w:pPr>
            <w:r>
              <w:rPr>
                <w:b/>
                <w:bCs/>
                <w:sz w:val="12"/>
                <w:szCs w:val="12"/>
              </w:rPr>
              <w:fldChar w:fldCharType="begin">
                <w:ffData>
                  <w:name w:val="Text33"/>
                  <w:enabled/>
                  <w:calcOnExit w:val="0"/>
                  <w:textInput/>
                </w:ffData>
              </w:fldChar>
            </w:r>
            <w:bookmarkStart w:id="60" w:name="Text33"/>
            <w:r>
              <w:rPr>
                <w:b/>
                <w:bCs/>
                <w:sz w:val="12"/>
                <w:szCs w:val="12"/>
              </w:rPr>
              <w:instrText xml:space="preserve"> FORMTEXT </w:instrText>
            </w:r>
            <w:r>
              <w:rPr>
                <w:b/>
                <w:bCs/>
                <w:sz w:val="12"/>
                <w:szCs w:val="12"/>
              </w:rPr>
            </w:r>
            <w:r>
              <w:rPr>
                <w:b/>
                <w:bCs/>
                <w:sz w:val="12"/>
                <w:szCs w:val="12"/>
              </w:rPr>
              <w:fldChar w:fldCharType="separate"/>
            </w:r>
            <w:r>
              <w:rPr>
                <w:b/>
                <w:bCs/>
                <w:noProof/>
                <w:sz w:val="12"/>
                <w:szCs w:val="12"/>
              </w:rPr>
              <w:t> </w:t>
            </w:r>
            <w:r>
              <w:rPr>
                <w:b/>
                <w:bCs/>
                <w:noProof/>
                <w:sz w:val="12"/>
                <w:szCs w:val="12"/>
              </w:rPr>
              <w:t> </w:t>
            </w:r>
            <w:r>
              <w:rPr>
                <w:b/>
                <w:bCs/>
                <w:noProof/>
                <w:sz w:val="12"/>
                <w:szCs w:val="12"/>
              </w:rPr>
              <w:t> </w:t>
            </w:r>
            <w:r>
              <w:rPr>
                <w:b/>
                <w:bCs/>
                <w:noProof/>
                <w:sz w:val="12"/>
                <w:szCs w:val="12"/>
              </w:rPr>
              <w:t> </w:t>
            </w:r>
            <w:r>
              <w:rPr>
                <w:b/>
                <w:bCs/>
                <w:noProof/>
                <w:sz w:val="12"/>
                <w:szCs w:val="12"/>
              </w:rPr>
              <w:t> </w:t>
            </w:r>
            <w:r>
              <w:rPr>
                <w:b/>
                <w:bCs/>
                <w:sz w:val="12"/>
                <w:szCs w:val="12"/>
              </w:rPr>
              <w:fldChar w:fldCharType="end"/>
            </w:r>
            <w:bookmarkEnd w:id="60"/>
            <w:r>
              <w:rPr>
                <w:b/>
                <w:bCs/>
                <w:sz w:val="12"/>
                <w:szCs w:val="12"/>
              </w:rPr>
              <w:t xml:space="preserve"> / </w:t>
            </w:r>
            <w:r>
              <w:rPr>
                <w:b/>
                <w:bCs/>
                <w:sz w:val="12"/>
                <w:szCs w:val="12"/>
              </w:rPr>
              <w:fldChar w:fldCharType="begin">
                <w:ffData>
                  <w:name w:val="Text34"/>
                  <w:enabled/>
                  <w:calcOnExit w:val="0"/>
                  <w:textInput/>
                </w:ffData>
              </w:fldChar>
            </w:r>
            <w:bookmarkStart w:id="61" w:name="Text34"/>
            <w:r>
              <w:rPr>
                <w:b/>
                <w:bCs/>
                <w:sz w:val="12"/>
                <w:szCs w:val="12"/>
              </w:rPr>
              <w:instrText xml:space="preserve"> FORMTEXT </w:instrText>
            </w:r>
            <w:r>
              <w:rPr>
                <w:b/>
                <w:bCs/>
                <w:sz w:val="12"/>
                <w:szCs w:val="12"/>
              </w:rPr>
            </w:r>
            <w:r>
              <w:rPr>
                <w:b/>
                <w:bCs/>
                <w:sz w:val="12"/>
                <w:szCs w:val="12"/>
              </w:rPr>
              <w:fldChar w:fldCharType="separate"/>
            </w:r>
            <w:r>
              <w:rPr>
                <w:b/>
                <w:bCs/>
                <w:noProof/>
                <w:sz w:val="12"/>
                <w:szCs w:val="12"/>
              </w:rPr>
              <w:t> </w:t>
            </w:r>
            <w:r>
              <w:rPr>
                <w:b/>
                <w:bCs/>
                <w:noProof/>
                <w:sz w:val="12"/>
                <w:szCs w:val="12"/>
              </w:rPr>
              <w:t> </w:t>
            </w:r>
            <w:r>
              <w:rPr>
                <w:b/>
                <w:bCs/>
                <w:noProof/>
                <w:sz w:val="12"/>
                <w:szCs w:val="12"/>
              </w:rPr>
              <w:t> </w:t>
            </w:r>
            <w:r>
              <w:rPr>
                <w:b/>
                <w:bCs/>
                <w:noProof/>
                <w:sz w:val="12"/>
                <w:szCs w:val="12"/>
              </w:rPr>
              <w:t> </w:t>
            </w:r>
            <w:r>
              <w:rPr>
                <w:b/>
                <w:bCs/>
                <w:noProof/>
                <w:sz w:val="12"/>
                <w:szCs w:val="12"/>
              </w:rPr>
              <w:t> </w:t>
            </w:r>
            <w:r>
              <w:rPr>
                <w:b/>
                <w:bCs/>
                <w:sz w:val="12"/>
                <w:szCs w:val="12"/>
              </w:rPr>
              <w:fldChar w:fldCharType="end"/>
            </w:r>
            <w:bookmarkEnd w:id="61"/>
            <w:r>
              <w:rPr>
                <w:b/>
                <w:bCs/>
                <w:sz w:val="12"/>
                <w:szCs w:val="12"/>
              </w:rPr>
              <w:t xml:space="preserve"> / </w:t>
            </w:r>
            <w:r>
              <w:rPr>
                <w:b/>
                <w:bCs/>
                <w:sz w:val="12"/>
                <w:szCs w:val="12"/>
              </w:rPr>
              <w:fldChar w:fldCharType="begin">
                <w:ffData>
                  <w:name w:val="Text35"/>
                  <w:enabled/>
                  <w:calcOnExit w:val="0"/>
                  <w:textInput/>
                </w:ffData>
              </w:fldChar>
            </w:r>
            <w:bookmarkStart w:id="62" w:name="Text35"/>
            <w:r>
              <w:rPr>
                <w:b/>
                <w:bCs/>
                <w:sz w:val="12"/>
                <w:szCs w:val="12"/>
              </w:rPr>
              <w:instrText xml:space="preserve"> FORMTEXT </w:instrText>
            </w:r>
            <w:r>
              <w:rPr>
                <w:b/>
                <w:bCs/>
                <w:sz w:val="12"/>
                <w:szCs w:val="12"/>
              </w:rPr>
            </w:r>
            <w:r>
              <w:rPr>
                <w:b/>
                <w:bCs/>
                <w:sz w:val="12"/>
                <w:szCs w:val="12"/>
              </w:rPr>
              <w:fldChar w:fldCharType="separate"/>
            </w:r>
            <w:r>
              <w:rPr>
                <w:b/>
                <w:bCs/>
                <w:noProof/>
                <w:sz w:val="12"/>
                <w:szCs w:val="12"/>
              </w:rPr>
              <w:t> </w:t>
            </w:r>
            <w:r>
              <w:rPr>
                <w:b/>
                <w:bCs/>
                <w:noProof/>
                <w:sz w:val="12"/>
                <w:szCs w:val="12"/>
              </w:rPr>
              <w:t> </w:t>
            </w:r>
            <w:r>
              <w:rPr>
                <w:b/>
                <w:bCs/>
                <w:noProof/>
                <w:sz w:val="12"/>
                <w:szCs w:val="12"/>
              </w:rPr>
              <w:t> </w:t>
            </w:r>
            <w:r>
              <w:rPr>
                <w:b/>
                <w:bCs/>
                <w:noProof/>
                <w:sz w:val="12"/>
                <w:szCs w:val="12"/>
              </w:rPr>
              <w:t> </w:t>
            </w:r>
            <w:r>
              <w:rPr>
                <w:b/>
                <w:bCs/>
                <w:noProof/>
                <w:sz w:val="12"/>
                <w:szCs w:val="12"/>
              </w:rPr>
              <w:t> </w:t>
            </w:r>
            <w:r>
              <w:rPr>
                <w:b/>
                <w:bCs/>
                <w:sz w:val="12"/>
                <w:szCs w:val="12"/>
              </w:rPr>
              <w:fldChar w:fldCharType="end"/>
            </w:r>
            <w:bookmarkEnd w:id="62"/>
          </w:p>
        </w:tc>
      </w:tr>
      <w:tr w:rsidR="00617377" w14:paraId="501F6FE3" w14:textId="77777777" w:rsidTr="00617377">
        <w:trPr>
          <w:trHeight w:hRule="exact" w:val="202"/>
        </w:trPr>
        <w:tc>
          <w:tcPr>
            <w:tcW w:w="2753" w:type="dxa"/>
            <w:tcBorders>
              <w:top w:val="nil"/>
              <w:left w:val="nil"/>
              <w:bottom w:val="nil"/>
              <w:right w:val="nil"/>
            </w:tcBorders>
          </w:tcPr>
          <w:p w14:paraId="35662B48" w14:textId="77777777" w:rsidR="00617377" w:rsidRPr="00C547D8" w:rsidRDefault="00617377" w:rsidP="0066446A">
            <w:pPr>
              <w:kinsoku w:val="0"/>
              <w:overflowPunct w:val="0"/>
              <w:autoSpaceDE w:val="0"/>
              <w:autoSpaceDN w:val="0"/>
              <w:adjustRightInd w:val="0"/>
              <w:ind w:right="29"/>
              <w:rPr>
                <w:sz w:val="14"/>
                <w:szCs w:val="14"/>
              </w:rPr>
            </w:pPr>
          </w:p>
        </w:tc>
        <w:tc>
          <w:tcPr>
            <w:tcW w:w="2771" w:type="dxa"/>
            <w:gridSpan w:val="3"/>
            <w:tcBorders>
              <w:top w:val="nil"/>
              <w:left w:val="nil"/>
              <w:bottom w:val="nil"/>
              <w:right w:val="nil"/>
            </w:tcBorders>
          </w:tcPr>
          <w:p w14:paraId="2B973044" w14:textId="77777777" w:rsidR="00617377" w:rsidRPr="00C547D8" w:rsidRDefault="00617377" w:rsidP="0066446A">
            <w:pPr>
              <w:kinsoku w:val="0"/>
              <w:overflowPunct w:val="0"/>
              <w:autoSpaceDE w:val="0"/>
              <w:autoSpaceDN w:val="0"/>
              <w:adjustRightInd w:val="0"/>
              <w:ind w:right="29"/>
              <w:rPr>
                <w:sz w:val="14"/>
                <w:szCs w:val="14"/>
              </w:rPr>
            </w:pPr>
          </w:p>
        </w:tc>
        <w:tc>
          <w:tcPr>
            <w:tcW w:w="3892" w:type="dxa"/>
            <w:gridSpan w:val="2"/>
            <w:tcBorders>
              <w:top w:val="nil"/>
              <w:left w:val="nil"/>
              <w:bottom w:val="nil"/>
              <w:right w:val="nil"/>
            </w:tcBorders>
          </w:tcPr>
          <w:p w14:paraId="622362A3" w14:textId="77777777" w:rsidR="00617377" w:rsidRPr="009C78DB" w:rsidRDefault="00617377" w:rsidP="0066446A">
            <w:pPr>
              <w:kinsoku w:val="0"/>
              <w:overflowPunct w:val="0"/>
              <w:autoSpaceDE w:val="0"/>
              <w:autoSpaceDN w:val="0"/>
              <w:adjustRightInd w:val="0"/>
              <w:spacing w:line="180" w:lineRule="exact"/>
              <w:ind w:left="144"/>
              <w:jc w:val="center"/>
              <w:rPr>
                <w:b/>
                <w:bCs/>
                <w:sz w:val="14"/>
                <w:szCs w:val="14"/>
              </w:rPr>
            </w:pPr>
            <w:r w:rsidRPr="009C78DB">
              <w:rPr>
                <w:sz w:val="14"/>
                <w:szCs w:val="14"/>
              </w:rPr>
              <w:t>Signature</w:t>
            </w:r>
          </w:p>
        </w:tc>
        <w:tc>
          <w:tcPr>
            <w:tcW w:w="1635" w:type="dxa"/>
            <w:tcBorders>
              <w:left w:val="nil"/>
              <w:bottom w:val="nil"/>
              <w:right w:val="nil"/>
            </w:tcBorders>
          </w:tcPr>
          <w:p w14:paraId="028C016D" w14:textId="77777777" w:rsidR="00617377" w:rsidRDefault="00617377" w:rsidP="0066446A">
            <w:pPr>
              <w:kinsoku w:val="0"/>
              <w:overflowPunct w:val="0"/>
              <w:autoSpaceDE w:val="0"/>
              <w:autoSpaceDN w:val="0"/>
              <w:adjustRightInd w:val="0"/>
              <w:spacing w:line="180" w:lineRule="exact"/>
              <w:ind w:left="144"/>
              <w:jc w:val="center"/>
              <w:rPr>
                <w:b/>
                <w:bCs/>
                <w:sz w:val="12"/>
                <w:szCs w:val="12"/>
              </w:rPr>
            </w:pPr>
            <w:r w:rsidRPr="009C78DB">
              <w:rPr>
                <w:position w:val="1"/>
                <w:sz w:val="14"/>
                <w:szCs w:val="14"/>
              </w:rPr>
              <w:t>Date</w:t>
            </w:r>
          </w:p>
        </w:tc>
      </w:tr>
      <w:tr w:rsidR="00617377" w:rsidRPr="007F2FD7" w14:paraId="28BED1B3" w14:textId="77777777" w:rsidTr="00617377">
        <w:tc>
          <w:tcPr>
            <w:tcW w:w="5524" w:type="dxa"/>
            <w:gridSpan w:val="4"/>
            <w:tcBorders>
              <w:top w:val="nil"/>
              <w:left w:val="nil"/>
              <w:bottom w:val="nil"/>
              <w:right w:val="nil"/>
            </w:tcBorders>
          </w:tcPr>
          <w:p w14:paraId="620CFF78" w14:textId="77777777" w:rsidR="00617377" w:rsidRPr="0005682F" w:rsidRDefault="00617377" w:rsidP="0066446A">
            <w:pPr>
              <w:kinsoku w:val="0"/>
              <w:overflowPunct w:val="0"/>
              <w:autoSpaceDE w:val="0"/>
              <w:autoSpaceDN w:val="0"/>
              <w:adjustRightInd w:val="0"/>
              <w:ind w:right="29"/>
              <w:rPr>
                <w:b/>
                <w:bCs/>
                <w:sz w:val="20"/>
                <w:szCs w:val="20"/>
              </w:rPr>
            </w:pPr>
            <w:r>
              <w:lastRenderedPageBreak/>
              <w:br w:type="page"/>
            </w:r>
            <w:r w:rsidRPr="0005682F">
              <w:rPr>
                <w:b/>
                <w:bCs/>
                <w:sz w:val="20"/>
                <w:szCs w:val="20"/>
              </w:rPr>
              <w:t>Qualifications for Registration</w:t>
            </w:r>
          </w:p>
          <w:p w14:paraId="27B194D5" w14:textId="77777777" w:rsidR="00617377" w:rsidRPr="008D4236" w:rsidRDefault="00617377" w:rsidP="0066446A">
            <w:pPr>
              <w:kinsoku w:val="0"/>
              <w:overflowPunct w:val="0"/>
              <w:autoSpaceDE w:val="0"/>
              <w:autoSpaceDN w:val="0"/>
              <w:adjustRightInd w:val="0"/>
              <w:spacing w:before="120"/>
              <w:ind w:right="29"/>
              <w:rPr>
                <w:b/>
                <w:bCs/>
                <w:sz w:val="18"/>
                <w:szCs w:val="18"/>
                <w:u w:val="single"/>
              </w:rPr>
            </w:pPr>
            <w:r w:rsidRPr="008D4236">
              <w:rPr>
                <w:b/>
                <w:bCs/>
                <w:sz w:val="18"/>
                <w:szCs w:val="18"/>
                <w:u w:val="single"/>
              </w:rPr>
              <w:t>You Can Use This Form To:</w:t>
            </w:r>
          </w:p>
          <w:p w14:paraId="62A77AFB" w14:textId="77777777" w:rsidR="00617377" w:rsidRPr="008D4236" w:rsidRDefault="00617377" w:rsidP="0066446A">
            <w:pPr>
              <w:kinsoku w:val="0"/>
              <w:overflowPunct w:val="0"/>
              <w:autoSpaceDE w:val="0"/>
              <w:autoSpaceDN w:val="0"/>
              <w:adjustRightInd w:val="0"/>
              <w:ind w:right="29"/>
              <w:rPr>
                <w:sz w:val="18"/>
                <w:szCs w:val="18"/>
              </w:rPr>
            </w:pPr>
            <w:r w:rsidRPr="008D4236">
              <w:rPr>
                <w:sz w:val="18"/>
                <w:szCs w:val="18"/>
              </w:rPr>
              <w:t>• register to vote in New York State;</w:t>
            </w:r>
          </w:p>
          <w:p w14:paraId="4E25D396" w14:textId="77777777" w:rsidR="00617377" w:rsidRPr="008D4236" w:rsidRDefault="00617377" w:rsidP="0066446A">
            <w:pPr>
              <w:kinsoku w:val="0"/>
              <w:overflowPunct w:val="0"/>
              <w:autoSpaceDE w:val="0"/>
              <w:autoSpaceDN w:val="0"/>
              <w:adjustRightInd w:val="0"/>
              <w:ind w:left="130" w:right="29" w:hanging="130"/>
              <w:rPr>
                <w:sz w:val="18"/>
                <w:szCs w:val="18"/>
              </w:rPr>
            </w:pPr>
            <w:r w:rsidRPr="008D4236">
              <w:rPr>
                <w:sz w:val="18"/>
                <w:szCs w:val="18"/>
              </w:rPr>
              <w:t>• change your name and/or address, if there is a change since you</w:t>
            </w:r>
            <w:r>
              <w:rPr>
                <w:sz w:val="18"/>
                <w:szCs w:val="18"/>
              </w:rPr>
              <w:t xml:space="preserve"> </w:t>
            </w:r>
            <w:r w:rsidRPr="008D4236">
              <w:rPr>
                <w:sz w:val="18"/>
                <w:szCs w:val="18"/>
              </w:rPr>
              <w:t>last voted;</w:t>
            </w:r>
          </w:p>
          <w:p w14:paraId="1C330A9E" w14:textId="77777777" w:rsidR="00617377" w:rsidRPr="008D4236" w:rsidRDefault="00617377" w:rsidP="0066446A">
            <w:pPr>
              <w:kinsoku w:val="0"/>
              <w:overflowPunct w:val="0"/>
              <w:autoSpaceDE w:val="0"/>
              <w:autoSpaceDN w:val="0"/>
              <w:adjustRightInd w:val="0"/>
              <w:ind w:right="29"/>
              <w:rPr>
                <w:sz w:val="18"/>
                <w:szCs w:val="18"/>
              </w:rPr>
            </w:pPr>
            <w:r w:rsidRPr="008D4236">
              <w:rPr>
                <w:sz w:val="18"/>
                <w:szCs w:val="18"/>
              </w:rPr>
              <w:t>• enroll in a political party or change your enrollment;</w:t>
            </w:r>
          </w:p>
          <w:p w14:paraId="6D2B232A" w14:textId="77777777" w:rsidR="00617377" w:rsidRPr="008D4236" w:rsidRDefault="00617377" w:rsidP="0066446A">
            <w:pPr>
              <w:kinsoku w:val="0"/>
              <w:overflowPunct w:val="0"/>
              <w:autoSpaceDE w:val="0"/>
              <w:autoSpaceDN w:val="0"/>
              <w:adjustRightInd w:val="0"/>
              <w:ind w:right="29"/>
              <w:rPr>
                <w:sz w:val="18"/>
                <w:szCs w:val="18"/>
              </w:rPr>
            </w:pPr>
            <w:r w:rsidRPr="008D4236">
              <w:rPr>
                <w:sz w:val="18"/>
                <w:szCs w:val="18"/>
              </w:rPr>
              <w:t>• pre-register to vote if you are 16 or 17 years of age.</w:t>
            </w:r>
          </w:p>
          <w:p w14:paraId="2AF1054F" w14:textId="77777777" w:rsidR="00617377" w:rsidRPr="008D4236" w:rsidRDefault="00617377" w:rsidP="0066446A">
            <w:pPr>
              <w:kinsoku w:val="0"/>
              <w:overflowPunct w:val="0"/>
              <w:autoSpaceDE w:val="0"/>
              <w:autoSpaceDN w:val="0"/>
              <w:adjustRightInd w:val="0"/>
              <w:spacing w:before="120"/>
              <w:ind w:right="29"/>
              <w:rPr>
                <w:b/>
                <w:bCs/>
                <w:sz w:val="18"/>
                <w:szCs w:val="18"/>
                <w:u w:val="single"/>
              </w:rPr>
            </w:pPr>
            <w:r w:rsidRPr="008D4236">
              <w:rPr>
                <w:b/>
                <w:bCs/>
                <w:sz w:val="18"/>
                <w:szCs w:val="18"/>
                <w:u w:val="single"/>
              </w:rPr>
              <w:t>To Register You Must:</w:t>
            </w:r>
          </w:p>
          <w:p w14:paraId="7B6575B2" w14:textId="77777777" w:rsidR="00617377" w:rsidRPr="008D4236" w:rsidRDefault="00617377" w:rsidP="0066446A">
            <w:pPr>
              <w:kinsoku w:val="0"/>
              <w:overflowPunct w:val="0"/>
              <w:autoSpaceDE w:val="0"/>
              <w:autoSpaceDN w:val="0"/>
              <w:adjustRightInd w:val="0"/>
              <w:ind w:right="29"/>
              <w:rPr>
                <w:sz w:val="18"/>
                <w:szCs w:val="18"/>
              </w:rPr>
            </w:pPr>
            <w:r w:rsidRPr="008D4236">
              <w:rPr>
                <w:sz w:val="18"/>
                <w:szCs w:val="18"/>
              </w:rPr>
              <w:t>• be a U.S. citizen;</w:t>
            </w:r>
          </w:p>
          <w:p w14:paraId="7E61313C" w14:textId="77777777" w:rsidR="00617377" w:rsidRPr="008D4236" w:rsidRDefault="00617377" w:rsidP="0066446A">
            <w:pPr>
              <w:kinsoku w:val="0"/>
              <w:overflowPunct w:val="0"/>
              <w:autoSpaceDE w:val="0"/>
              <w:autoSpaceDN w:val="0"/>
              <w:adjustRightInd w:val="0"/>
              <w:ind w:left="94" w:right="29" w:hanging="94"/>
              <w:rPr>
                <w:sz w:val="18"/>
                <w:szCs w:val="18"/>
              </w:rPr>
            </w:pPr>
            <w:r w:rsidRPr="008D4236">
              <w:rPr>
                <w:sz w:val="18"/>
                <w:szCs w:val="18"/>
              </w:rPr>
              <w:t>• be 18 years old (you may pre-register at 16 or 17 but cannot vote until you are 18);</w:t>
            </w:r>
          </w:p>
          <w:p w14:paraId="71AAC97F" w14:textId="77777777" w:rsidR="00617377" w:rsidRPr="008D4236" w:rsidRDefault="00617377" w:rsidP="0066446A">
            <w:pPr>
              <w:kinsoku w:val="0"/>
              <w:overflowPunct w:val="0"/>
              <w:autoSpaceDE w:val="0"/>
              <w:autoSpaceDN w:val="0"/>
              <w:adjustRightInd w:val="0"/>
              <w:ind w:left="67" w:right="29" w:hanging="67"/>
              <w:rPr>
                <w:sz w:val="18"/>
                <w:szCs w:val="18"/>
              </w:rPr>
            </w:pPr>
            <w:r w:rsidRPr="008D4236">
              <w:rPr>
                <w:sz w:val="18"/>
                <w:szCs w:val="18"/>
              </w:rPr>
              <w:t>• be a resident of the County, or of the City of New York at least 30 days before an election;</w:t>
            </w:r>
          </w:p>
          <w:p w14:paraId="40011355" w14:textId="77777777" w:rsidR="00617377" w:rsidRPr="008D4236" w:rsidRDefault="00617377" w:rsidP="0066446A">
            <w:pPr>
              <w:kinsoku w:val="0"/>
              <w:overflowPunct w:val="0"/>
              <w:autoSpaceDE w:val="0"/>
              <w:autoSpaceDN w:val="0"/>
              <w:adjustRightInd w:val="0"/>
              <w:ind w:right="29"/>
              <w:rPr>
                <w:sz w:val="18"/>
                <w:szCs w:val="18"/>
              </w:rPr>
            </w:pPr>
            <w:r w:rsidRPr="008D4236">
              <w:rPr>
                <w:sz w:val="18"/>
                <w:szCs w:val="18"/>
              </w:rPr>
              <w:t>• not be in prison for a felony conviction;</w:t>
            </w:r>
          </w:p>
          <w:p w14:paraId="044F8A03" w14:textId="77777777" w:rsidR="00617377" w:rsidRPr="008D4236" w:rsidRDefault="00617377" w:rsidP="0066446A">
            <w:pPr>
              <w:kinsoku w:val="0"/>
              <w:overflowPunct w:val="0"/>
              <w:autoSpaceDE w:val="0"/>
              <w:autoSpaceDN w:val="0"/>
              <w:adjustRightInd w:val="0"/>
              <w:ind w:right="29"/>
              <w:rPr>
                <w:sz w:val="18"/>
                <w:szCs w:val="18"/>
              </w:rPr>
            </w:pPr>
            <w:r w:rsidRPr="008D4236">
              <w:rPr>
                <w:sz w:val="18"/>
                <w:szCs w:val="18"/>
              </w:rPr>
              <w:t>• not claim the right to vote elsewhere; and</w:t>
            </w:r>
          </w:p>
          <w:p w14:paraId="7A6E384E" w14:textId="77777777" w:rsidR="00617377" w:rsidRPr="007F2FD7" w:rsidRDefault="00617377" w:rsidP="0066446A">
            <w:pPr>
              <w:kinsoku w:val="0"/>
              <w:overflowPunct w:val="0"/>
              <w:autoSpaceDE w:val="0"/>
              <w:autoSpaceDN w:val="0"/>
              <w:adjustRightInd w:val="0"/>
              <w:ind w:right="29"/>
              <w:rPr>
                <w:sz w:val="18"/>
                <w:szCs w:val="18"/>
              </w:rPr>
            </w:pPr>
            <w:r w:rsidRPr="008D4236">
              <w:rPr>
                <w:sz w:val="18"/>
                <w:szCs w:val="18"/>
              </w:rPr>
              <w:t>• not found to be incompetent by a court.</w:t>
            </w:r>
          </w:p>
        </w:tc>
        <w:tc>
          <w:tcPr>
            <w:tcW w:w="5527" w:type="dxa"/>
            <w:gridSpan w:val="3"/>
            <w:tcBorders>
              <w:top w:val="nil"/>
              <w:left w:val="nil"/>
              <w:bottom w:val="nil"/>
              <w:right w:val="nil"/>
            </w:tcBorders>
          </w:tcPr>
          <w:p w14:paraId="7172F069" w14:textId="77777777" w:rsidR="00617377" w:rsidRPr="0005682F" w:rsidRDefault="00617377" w:rsidP="0066446A">
            <w:pPr>
              <w:kinsoku w:val="0"/>
              <w:overflowPunct w:val="0"/>
              <w:autoSpaceDE w:val="0"/>
              <w:autoSpaceDN w:val="0"/>
              <w:adjustRightInd w:val="0"/>
              <w:ind w:right="29"/>
              <w:jc w:val="center"/>
              <w:rPr>
                <w:b/>
                <w:bCs/>
                <w:sz w:val="20"/>
                <w:szCs w:val="20"/>
              </w:rPr>
            </w:pPr>
            <w:r w:rsidRPr="0005682F">
              <w:rPr>
                <w:b/>
                <w:bCs/>
                <w:sz w:val="20"/>
                <w:szCs w:val="20"/>
              </w:rPr>
              <w:t>Important!</w:t>
            </w:r>
          </w:p>
          <w:p w14:paraId="617DD185" w14:textId="77777777" w:rsidR="00617377" w:rsidRPr="008D4236" w:rsidRDefault="00617377" w:rsidP="0066446A">
            <w:pPr>
              <w:kinsoku w:val="0"/>
              <w:overflowPunct w:val="0"/>
              <w:autoSpaceDE w:val="0"/>
              <w:autoSpaceDN w:val="0"/>
              <w:adjustRightInd w:val="0"/>
              <w:spacing w:before="120" w:line="200" w:lineRule="exact"/>
              <w:ind w:right="29"/>
              <w:jc w:val="center"/>
              <w:rPr>
                <w:sz w:val="18"/>
                <w:szCs w:val="18"/>
              </w:rPr>
            </w:pPr>
            <w:r w:rsidRPr="008D4236">
              <w:rPr>
                <w:sz w:val="18"/>
                <w:szCs w:val="18"/>
              </w:rPr>
              <w:t>If you believe that someone has interfered with your right to register or</w:t>
            </w:r>
            <w:r>
              <w:rPr>
                <w:sz w:val="18"/>
                <w:szCs w:val="18"/>
              </w:rPr>
              <w:t xml:space="preserve"> </w:t>
            </w:r>
            <w:r w:rsidRPr="008D4236">
              <w:rPr>
                <w:sz w:val="18"/>
                <w:szCs w:val="18"/>
              </w:rPr>
              <w:t>to decline to register to vote, your right to privacy in deciding whether to</w:t>
            </w:r>
            <w:r>
              <w:rPr>
                <w:sz w:val="18"/>
                <w:szCs w:val="18"/>
              </w:rPr>
              <w:t xml:space="preserve"> </w:t>
            </w:r>
            <w:r w:rsidRPr="008D4236">
              <w:rPr>
                <w:sz w:val="18"/>
                <w:szCs w:val="18"/>
              </w:rPr>
              <w:t>register or in applying to register to vote, or your right to choose your own</w:t>
            </w:r>
            <w:r>
              <w:rPr>
                <w:sz w:val="18"/>
                <w:szCs w:val="18"/>
              </w:rPr>
              <w:t xml:space="preserve"> </w:t>
            </w:r>
            <w:r w:rsidRPr="008D4236">
              <w:rPr>
                <w:sz w:val="18"/>
                <w:szCs w:val="18"/>
              </w:rPr>
              <w:t>political party or other political preference, you may file a complaint with:</w:t>
            </w:r>
          </w:p>
          <w:p w14:paraId="32DBD261" w14:textId="77777777" w:rsidR="00617377" w:rsidRPr="008D4236" w:rsidRDefault="00617377" w:rsidP="0066446A">
            <w:pPr>
              <w:kinsoku w:val="0"/>
              <w:overflowPunct w:val="0"/>
              <w:autoSpaceDE w:val="0"/>
              <w:autoSpaceDN w:val="0"/>
              <w:adjustRightInd w:val="0"/>
              <w:spacing w:before="120" w:line="200" w:lineRule="exact"/>
              <w:ind w:right="29"/>
              <w:jc w:val="center"/>
              <w:rPr>
                <w:sz w:val="18"/>
                <w:szCs w:val="18"/>
              </w:rPr>
            </w:pPr>
            <w:r w:rsidRPr="008D4236">
              <w:rPr>
                <w:sz w:val="18"/>
                <w:szCs w:val="18"/>
              </w:rPr>
              <w:t>NYS Board of Elections</w:t>
            </w:r>
          </w:p>
          <w:p w14:paraId="36229EC4" w14:textId="77777777" w:rsidR="00617377" w:rsidRPr="008D4236" w:rsidRDefault="00617377" w:rsidP="0066446A">
            <w:pPr>
              <w:kinsoku w:val="0"/>
              <w:overflowPunct w:val="0"/>
              <w:autoSpaceDE w:val="0"/>
              <w:autoSpaceDN w:val="0"/>
              <w:adjustRightInd w:val="0"/>
              <w:spacing w:line="200" w:lineRule="exact"/>
              <w:ind w:right="29"/>
              <w:jc w:val="center"/>
              <w:rPr>
                <w:sz w:val="18"/>
                <w:szCs w:val="18"/>
              </w:rPr>
            </w:pPr>
            <w:r w:rsidRPr="008D4236">
              <w:rPr>
                <w:sz w:val="18"/>
                <w:szCs w:val="18"/>
              </w:rPr>
              <w:t>40 North Pearl St, Suite 5</w:t>
            </w:r>
          </w:p>
          <w:p w14:paraId="6931A2A3" w14:textId="77777777" w:rsidR="00617377" w:rsidRPr="008D4236" w:rsidRDefault="00617377" w:rsidP="0066446A">
            <w:pPr>
              <w:kinsoku w:val="0"/>
              <w:overflowPunct w:val="0"/>
              <w:autoSpaceDE w:val="0"/>
              <w:autoSpaceDN w:val="0"/>
              <w:adjustRightInd w:val="0"/>
              <w:spacing w:line="200" w:lineRule="exact"/>
              <w:ind w:right="29"/>
              <w:jc w:val="center"/>
              <w:rPr>
                <w:sz w:val="18"/>
                <w:szCs w:val="18"/>
              </w:rPr>
            </w:pPr>
            <w:r w:rsidRPr="008D4236">
              <w:rPr>
                <w:sz w:val="18"/>
                <w:szCs w:val="18"/>
              </w:rPr>
              <w:t>Albany, NY 12207-2729</w:t>
            </w:r>
          </w:p>
          <w:p w14:paraId="30393476" w14:textId="77777777" w:rsidR="00617377" w:rsidRPr="008D4236" w:rsidRDefault="00617377" w:rsidP="0066446A">
            <w:pPr>
              <w:kinsoku w:val="0"/>
              <w:overflowPunct w:val="0"/>
              <w:autoSpaceDE w:val="0"/>
              <w:autoSpaceDN w:val="0"/>
              <w:adjustRightInd w:val="0"/>
              <w:spacing w:line="200" w:lineRule="exact"/>
              <w:ind w:right="29"/>
              <w:jc w:val="center"/>
              <w:rPr>
                <w:sz w:val="18"/>
                <w:szCs w:val="18"/>
              </w:rPr>
            </w:pPr>
            <w:r w:rsidRPr="008D4236">
              <w:rPr>
                <w:sz w:val="18"/>
                <w:szCs w:val="18"/>
              </w:rPr>
              <w:t xml:space="preserve">Telephone: </w:t>
            </w:r>
            <w:r w:rsidRPr="008D4236">
              <w:rPr>
                <w:b/>
                <w:bCs/>
                <w:sz w:val="18"/>
                <w:szCs w:val="18"/>
              </w:rPr>
              <w:t>1-800-469-6872</w:t>
            </w:r>
            <w:r w:rsidRPr="008D4236">
              <w:rPr>
                <w:sz w:val="18"/>
                <w:szCs w:val="18"/>
              </w:rPr>
              <w:t>;</w:t>
            </w:r>
          </w:p>
          <w:p w14:paraId="1D9E6644" w14:textId="77777777" w:rsidR="00617377" w:rsidRPr="008D4236" w:rsidRDefault="00617377" w:rsidP="0066446A">
            <w:pPr>
              <w:kinsoku w:val="0"/>
              <w:overflowPunct w:val="0"/>
              <w:autoSpaceDE w:val="0"/>
              <w:autoSpaceDN w:val="0"/>
              <w:adjustRightInd w:val="0"/>
              <w:spacing w:line="200" w:lineRule="exact"/>
              <w:ind w:right="29"/>
              <w:jc w:val="center"/>
              <w:rPr>
                <w:sz w:val="18"/>
                <w:szCs w:val="18"/>
              </w:rPr>
            </w:pPr>
            <w:r w:rsidRPr="008D4236">
              <w:rPr>
                <w:sz w:val="18"/>
                <w:szCs w:val="18"/>
              </w:rPr>
              <w:t>TDD/TTY users contact the New York State Relay at 711;</w:t>
            </w:r>
          </w:p>
          <w:p w14:paraId="60C5F88C" w14:textId="77777777" w:rsidR="00617377" w:rsidRPr="008D4236" w:rsidRDefault="00617377" w:rsidP="0066446A">
            <w:pPr>
              <w:kinsoku w:val="0"/>
              <w:overflowPunct w:val="0"/>
              <w:autoSpaceDE w:val="0"/>
              <w:autoSpaceDN w:val="0"/>
              <w:adjustRightInd w:val="0"/>
              <w:spacing w:line="200" w:lineRule="exact"/>
              <w:ind w:right="29"/>
              <w:jc w:val="center"/>
              <w:rPr>
                <w:sz w:val="18"/>
                <w:szCs w:val="18"/>
              </w:rPr>
            </w:pPr>
            <w:r w:rsidRPr="008D4236">
              <w:rPr>
                <w:sz w:val="18"/>
                <w:szCs w:val="18"/>
              </w:rPr>
              <w:t xml:space="preserve">or visit our web site - </w:t>
            </w:r>
            <w:hyperlink r:id="rId12" w:history="1">
              <w:r w:rsidRPr="008D4236">
                <w:rPr>
                  <w:rStyle w:val="Hyperlink"/>
                  <w:sz w:val="18"/>
                  <w:szCs w:val="18"/>
                </w:rPr>
                <w:t>www.elections.ny.gov</w:t>
              </w:r>
            </w:hyperlink>
          </w:p>
          <w:p w14:paraId="25DCF564" w14:textId="77777777" w:rsidR="00617377" w:rsidRPr="007F2FD7" w:rsidRDefault="00617377" w:rsidP="0066446A">
            <w:pPr>
              <w:kinsoku w:val="0"/>
              <w:overflowPunct w:val="0"/>
              <w:autoSpaceDE w:val="0"/>
              <w:autoSpaceDN w:val="0"/>
              <w:adjustRightInd w:val="0"/>
              <w:spacing w:before="120" w:line="200" w:lineRule="exact"/>
              <w:ind w:right="29"/>
              <w:jc w:val="center"/>
              <w:rPr>
                <w:sz w:val="16"/>
                <w:szCs w:val="16"/>
              </w:rPr>
            </w:pPr>
            <w:r w:rsidRPr="008D4236">
              <w:rPr>
                <w:sz w:val="18"/>
                <w:szCs w:val="18"/>
              </w:rPr>
              <w:t>Your decision to register will remain confidential and will be used only for</w:t>
            </w:r>
            <w:r>
              <w:rPr>
                <w:sz w:val="18"/>
                <w:szCs w:val="18"/>
              </w:rPr>
              <w:t xml:space="preserve"> </w:t>
            </w:r>
            <w:r w:rsidRPr="008D4236">
              <w:rPr>
                <w:sz w:val="18"/>
                <w:szCs w:val="18"/>
              </w:rPr>
              <w:t>voter registration purposes. Anyone not choosing to register to vote and/</w:t>
            </w:r>
            <w:r>
              <w:rPr>
                <w:sz w:val="18"/>
                <w:szCs w:val="18"/>
              </w:rPr>
              <w:t xml:space="preserve"> </w:t>
            </w:r>
            <w:r w:rsidRPr="008D4236">
              <w:rPr>
                <w:sz w:val="18"/>
                <w:szCs w:val="18"/>
              </w:rPr>
              <w:t>or information regarding the office to which the application was submitted,</w:t>
            </w:r>
            <w:r>
              <w:rPr>
                <w:sz w:val="18"/>
                <w:szCs w:val="18"/>
              </w:rPr>
              <w:t xml:space="preserve"> </w:t>
            </w:r>
            <w:r w:rsidRPr="008D4236">
              <w:rPr>
                <w:sz w:val="18"/>
                <w:szCs w:val="18"/>
              </w:rPr>
              <w:t>will remain confidential to be used only for voter registration purposes.</w:t>
            </w:r>
          </w:p>
        </w:tc>
      </w:tr>
    </w:tbl>
    <w:p w14:paraId="3B7F87BC" w14:textId="77777777" w:rsidR="00617377" w:rsidRDefault="00617377" w:rsidP="00617377">
      <w:pPr>
        <w:kinsoku w:val="0"/>
        <w:overflowPunct w:val="0"/>
        <w:autoSpaceDE w:val="0"/>
        <w:autoSpaceDN w:val="0"/>
        <w:adjustRightInd w:val="0"/>
        <w:ind w:left="29" w:right="29"/>
        <w:jc w:val="center"/>
        <w:rPr>
          <w:rFonts w:ascii="Century Gothic" w:hAnsi="Century Gothic" w:cs="Century Gothic"/>
          <w:b/>
          <w:bCs/>
          <w:sz w:val="24"/>
          <w:szCs w:val="24"/>
        </w:rPr>
      </w:pPr>
    </w:p>
    <w:p w14:paraId="26870A9E" w14:textId="77777777" w:rsidR="00617377" w:rsidRPr="002962D2" w:rsidRDefault="00617377" w:rsidP="00617377">
      <w:pPr>
        <w:pBdr>
          <w:bottom w:val="dashed" w:sz="8" w:space="1" w:color="auto"/>
        </w:pBdr>
        <w:kinsoku w:val="0"/>
        <w:overflowPunct w:val="0"/>
        <w:autoSpaceDE w:val="0"/>
        <w:autoSpaceDN w:val="0"/>
        <w:adjustRightInd w:val="0"/>
        <w:ind w:left="-540" w:right="29"/>
        <w:jc w:val="center"/>
        <w:rPr>
          <w:rFonts w:ascii="Century Gothic" w:hAnsi="Century Gothic" w:cs="Century Gothic"/>
          <w:b/>
          <w:bCs/>
          <w:sz w:val="20"/>
          <w:szCs w:val="20"/>
        </w:rPr>
      </w:pPr>
    </w:p>
    <w:p w14:paraId="25AF28A4" w14:textId="77777777" w:rsidR="00617377" w:rsidRPr="004B6E5C" w:rsidRDefault="00617377" w:rsidP="00617377">
      <w:pPr>
        <w:pBdr>
          <w:top w:val="single" w:sz="2" w:space="6" w:color="auto"/>
        </w:pBdr>
        <w:kinsoku w:val="0"/>
        <w:overflowPunct w:val="0"/>
        <w:autoSpaceDE w:val="0"/>
        <w:autoSpaceDN w:val="0"/>
        <w:adjustRightInd w:val="0"/>
        <w:rPr>
          <w:sz w:val="20"/>
          <w:szCs w:val="20"/>
          <w14:textOutline w14:w="15875" w14:cap="rnd" w14:cmpd="sng" w14:algn="ctr">
            <w14:solidFill>
              <w14:srgbClr w14:val="000000"/>
            </w14:solidFill>
            <w14:prstDash w14:val="dash"/>
            <w14:bevel/>
          </w14:textOutline>
        </w:rPr>
      </w:pPr>
    </w:p>
    <w:p w14:paraId="4BB6DBDE" w14:textId="77777777" w:rsidR="00617377" w:rsidRPr="009C78DB" w:rsidRDefault="00617377" w:rsidP="00617377">
      <w:pPr>
        <w:kinsoku w:val="0"/>
        <w:overflowPunct w:val="0"/>
        <w:autoSpaceDE w:val="0"/>
        <w:autoSpaceDN w:val="0"/>
        <w:adjustRightInd w:val="0"/>
        <w:rPr>
          <w:rFonts w:ascii="Times New Roman" w:hAnsi="Times New Roman" w:cs="Times New Roman"/>
          <w:sz w:val="20"/>
          <w:szCs w:val="20"/>
        </w:rPr>
      </w:pPr>
    </w:p>
    <w:p w14:paraId="411DA7A5" w14:textId="77777777" w:rsidR="00617377" w:rsidRPr="007F2FD7" w:rsidRDefault="00617377" w:rsidP="00617377">
      <w:pPr>
        <w:pStyle w:val="Pa21"/>
        <w:spacing w:after="240" w:line="240" w:lineRule="auto"/>
        <w:jc w:val="center"/>
        <w:rPr>
          <w:rFonts w:ascii="Arial" w:hAnsi="Arial"/>
          <w:color w:val="221E1F"/>
          <w:sz w:val="22"/>
          <w:szCs w:val="22"/>
        </w:rPr>
      </w:pPr>
      <w:r w:rsidRPr="007F2FD7">
        <w:rPr>
          <w:rStyle w:val="A18"/>
          <w:rFonts w:ascii="Arial" w:hAnsi="Arial" w:cs="Arial"/>
          <w:sz w:val="22"/>
          <w:szCs w:val="22"/>
        </w:rPr>
        <w:t>Verifying your identity</w:t>
      </w:r>
    </w:p>
    <w:p w14:paraId="29B5302C" w14:textId="77777777" w:rsidR="00617377" w:rsidRPr="007F2FD7" w:rsidRDefault="00617377" w:rsidP="00617377">
      <w:pPr>
        <w:pStyle w:val="Pa19"/>
        <w:spacing w:line="240" w:lineRule="auto"/>
        <w:rPr>
          <w:rFonts w:ascii="Arial" w:hAnsi="Arial"/>
          <w:color w:val="221E1F"/>
          <w:sz w:val="20"/>
          <w:szCs w:val="20"/>
        </w:rPr>
      </w:pPr>
      <w:r w:rsidRPr="007F2FD7">
        <w:rPr>
          <w:rStyle w:val="A19"/>
          <w:rFonts w:ascii="Arial" w:hAnsi="Arial"/>
          <w:sz w:val="20"/>
          <w:szCs w:val="20"/>
        </w:rPr>
        <w:t>We will try to check your identity before Election Day, through the DMV number (driver’s license number or non-driver ID</w:t>
      </w:r>
    </w:p>
    <w:p w14:paraId="2705C98C" w14:textId="77777777" w:rsidR="00617377" w:rsidRPr="007F2FD7" w:rsidRDefault="00617377" w:rsidP="00617377">
      <w:pPr>
        <w:pStyle w:val="Pa19"/>
        <w:spacing w:line="240" w:lineRule="auto"/>
        <w:rPr>
          <w:rFonts w:ascii="Arial" w:hAnsi="Arial"/>
          <w:color w:val="221E1F"/>
          <w:sz w:val="20"/>
          <w:szCs w:val="20"/>
        </w:rPr>
      </w:pPr>
      <w:r w:rsidRPr="007F2FD7">
        <w:rPr>
          <w:rStyle w:val="A19"/>
          <w:rFonts w:ascii="Arial" w:hAnsi="Arial"/>
          <w:sz w:val="20"/>
          <w:szCs w:val="20"/>
        </w:rPr>
        <w:t>number), or the last four digits of your social security number, which you will fill in Box 9.</w:t>
      </w:r>
    </w:p>
    <w:p w14:paraId="2411D73A" w14:textId="77777777" w:rsidR="00617377" w:rsidRPr="007F2FD7" w:rsidRDefault="00617377" w:rsidP="00617377">
      <w:pPr>
        <w:pStyle w:val="Pa19"/>
        <w:spacing w:before="180" w:line="240" w:lineRule="auto"/>
        <w:rPr>
          <w:rFonts w:ascii="Arial" w:hAnsi="Arial"/>
          <w:color w:val="221E1F"/>
          <w:sz w:val="20"/>
          <w:szCs w:val="20"/>
        </w:rPr>
      </w:pPr>
      <w:r w:rsidRPr="007F2FD7">
        <w:rPr>
          <w:rStyle w:val="A19"/>
          <w:rFonts w:ascii="Arial" w:hAnsi="Arial"/>
          <w:sz w:val="20"/>
          <w:szCs w:val="20"/>
        </w:rPr>
        <w:t>If you do not have a DMV or Social Security number, you may use a valid photo ID, a current utility bill, bank statement,</w:t>
      </w:r>
    </w:p>
    <w:p w14:paraId="5B7A9DF7" w14:textId="77777777" w:rsidR="00617377" w:rsidRDefault="00617377" w:rsidP="00617377">
      <w:pPr>
        <w:pStyle w:val="Pa19"/>
        <w:spacing w:line="240" w:lineRule="auto"/>
        <w:rPr>
          <w:rStyle w:val="A19"/>
          <w:rFonts w:ascii="Arial" w:hAnsi="Arial"/>
          <w:sz w:val="20"/>
          <w:szCs w:val="20"/>
        </w:rPr>
      </w:pPr>
      <w:r w:rsidRPr="007F2FD7">
        <w:rPr>
          <w:rStyle w:val="A19"/>
          <w:rFonts w:ascii="Arial" w:hAnsi="Arial"/>
          <w:sz w:val="20"/>
          <w:szCs w:val="20"/>
        </w:rPr>
        <w:t>pay</w:t>
      </w:r>
    </w:p>
    <w:p w14:paraId="0A0AFB07" w14:textId="77777777" w:rsidR="00617377" w:rsidRPr="007F2FD7" w:rsidRDefault="00617377" w:rsidP="00617377">
      <w:pPr>
        <w:pStyle w:val="Pa19"/>
        <w:spacing w:line="240" w:lineRule="auto"/>
        <w:rPr>
          <w:rFonts w:ascii="Arial" w:hAnsi="Arial"/>
          <w:color w:val="221E1F"/>
          <w:sz w:val="20"/>
          <w:szCs w:val="20"/>
        </w:rPr>
      </w:pPr>
      <w:r w:rsidRPr="007F2FD7">
        <w:rPr>
          <w:rStyle w:val="A19"/>
          <w:rFonts w:ascii="Arial" w:hAnsi="Arial"/>
          <w:sz w:val="20"/>
          <w:szCs w:val="20"/>
        </w:rPr>
        <w:t>check, government check or some other government document that shows your name and address. You may include a copy of one of those types of ID with this form.</w:t>
      </w:r>
    </w:p>
    <w:p w14:paraId="624CFD67" w14:textId="77777777" w:rsidR="00617377" w:rsidRPr="007F2FD7" w:rsidRDefault="00617377" w:rsidP="00617377">
      <w:pPr>
        <w:pStyle w:val="Pa19"/>
        <w:spacing w:before="180" w:line="240" w:lineRule="auto"/>
        <w:rPr>
          <w:rFonts w:ascii="Arial" w:hAnsi="Arial"/>
          <w:color w:val="221E1F"/>
          <w:sz w:val="20"/>
          <w:szCs w:val="20"/>
        </w:rPr>
      </w:pPr>
      <w:r w:rsidRPr="007F2FD7">
        <w:rPr>
          <w:rStyle w:val="A19"/>
          <w:rFonts w:ascii="Arial" w:hAnsi="Arial"/>
          <w:sz w:val="20"/>
          <w:szCs w:val="20"/>
        </w:rPr>
        <w:t>If we are unable to verify your identity before Election Day, you will be asked for ID when you vote for the first time.</w:t>
      </w:r>
    </w:p>
    <w:p w14:paraId="3EA24BA8" w14:textId="77777777" w:rsidR="00617377" w:rsidRPr="007F2FD7" w:rsidRDefault="00617377" w:rsidP="00617377">
      <w:pPr>
        <w:pStyle w:val="Pa21"/>
        <w:spacing w:before="240" w:after="240" w:line="240" w:lineRule="auto"/>
        <w:jc w:val="center"/>
        <w:rPr>
          <w:rFonts w:ascii="Arial" w:hAnsi="Arial"/>
          <w:color w:val="221E1F"/>
          <w:sz w:val="22"/>
          <w:szCs w:val="22"/>
        </w:rPr>
      </w:pPr>
      <w:r w:rsidRPr="007F2FD7">
        <w:rPr>
          <w:rStyle w:val="A18"/>
          <w:rFonts w:ascii="Arial" w:hAnsi="Arial" w:cs="Arial"/>
          <w:sz w:val="22"/>
          <w:szCs w:val="22"/>
        </w:rPr>
        <w:t>To complete this form:</w:t>
      </w:r>
    </w:p>
    <w:p w14:paraId="733D53CE" w14:textId="77777777" w:rsidR="00617377" w:rsidRPr="007F2FD7" w:rsidRDefault="00617377" w:rsidP="00617377">
      <w:pPr>
        <w:pStyle w:val="Pa19"/>
        <w:spacing w:line="240" w:lineRule="auto"/>
        <w:rPr>
          <w:rFonts w:ascii="Arial" w:hAnsi="Arial"/>
          <w:color w:val="221E1F"/>
          <w:sz w:val="20"/>
          <w:szCs w:val="20"/>
        </w:rPr>
      </w:pPr>
      <w:r w:rsidRPr="007F2FD7">
        <w:rPr>
          <w:rStyle w:val="A19"/>
          <w:rFonts w:ascii="Arial" w:hAnsi="Arial"/>
          <w:b/>
          <w:bCs/>
          <w:sz w:val="20"/>
          <w:szCs w:val="20"/>
        </w:rPr>
        <w:t>It is a crime to procure a false registration or to furnish false information to the Board of Elections.</w:t>
      </w:r>
    </w:p>
    <w:p w14:paraId="12C4F5A2" w14:textId="77777777" w:rsidR="00617377" w:rsidRPr="007F2FD7" w:rsidRDefault="00617377" w:rsidP="00617377">
      <w:pPr>
        <w:pStyle w:val="Pa19"/>
        <w:spacing w:before="180" w:line="240" w:lineRule="auto"/>
        <w:rPr>
          <w:rFonts w:ascii="Arial" w:hAnsi="Arial"/>
          <w:color w:val="221E1F"/>
          <w:sz w:val="20"/>
          <w:szCs w:val="20"/>
        </w:rPr>
      </w:pPr>
      <w:r w:rsidRPr="007F2FD7">
        <w:rPr>
          <w:rStyle w:val="A19"/>
          <w:rFonts w:ascii="Arial" w:hAnsi="Arial"/>
          <w:b/>
          <w:bCs/>
          <w:i/>
          <w:iCs/>
          <w:sz w:val="20"/>
          <w:szCs w:val="20"/>
        </w:rPr>
        <w:t>Box 9:</w:t>
      </w:r>
      <w:r w:rsidRPr="007F2FD7">
        <w:rPr>
          <w:rStyle w:val="A19"/>
          <w:rFonts w:ascii="Arial" w:hAnsi="Arial"/>
          <w:i/>
          <w:iCs/>
          <w:sz w:val="20"/>
          <w:szCs w:val="20"/>
        </w:rPr>
        <w:t xml:space="preserve"> </w:t>
      </w:r>
      <w:r w:rsidRPr="007F2FD7">
        <w:rPr>
          <w:rStyle w:val="A19"/>
          <w:rFonts w:ascii="Arial" w:hAnsi="Arial"/>
          <w:sz w:val="20"/>
          <w:szCs w:val="20"/>
        </w:rPr>
        <w:t>You must make one selection. For questions refer to Verifying your identity above.</w:t>
      </w:r>
    </w:p>
    <w:p w14:paraId="290FFBA1" w14:textId="77777777" w:rsidR="00617377" w:rsidRDefault="00617377" w:rsidP="00617377">
      <w:pPr>
        <w:pStyle w:val="Pa19"/>
        <w:spacing w:before="180" w:line="240" w:lineRule="auto"/>
        <w:rPr>
          <w:rStyle w:val="A19"/>
          <w:rFonts w:ascii="Arial" w:hAnsi="Arial"/>
          <w:sz w:val="20"/>
          <w:szCs w:val="20"/>
        </w:rPr>
      </w:pPr>
      <w:r w:rsidRPr="007F2FD7">
        <w:rPr>
          <w:rStyle w:val="A19"/>
          <w:rFonts w:ascii="Arial" w:hAnsi="Arial"/>
          <w:b/>
          <w:bCs/>
          <w:i/>
          <w:iCs/>
          <w:sz w:val="20"/>
          <w:szCs w:val="20"/>
        </w:rPr>
        <w:t>Box 10:</w:t>
      </w:r>
      <w:r w:rsidRPr="007F2FD7">
        <w:rPr>
          <w:rStyle w:val="A19"/>
          <w:rFonts w:ascii="Arial" w:hAnsi="Arial"/>
          <w:i/>
          <w:iCs/>
          <w:sz w:val="20"/>
          <w:szCs w:val="20"/>
        </w:rPr>
        <w:t xml:space="preserve"> </w:t>
      </w:r>
      <w:r w:rsidRPr="007F2FD7">
        <w:rPr>
          <w:rStyle w:val="A19"/>
          <w:rFonts w:ascii="Arial" w:hAnsi="Arial"/>
          <w:sz w:val="20"/>
          <w:szCs w:val="20"/>
        </w:rPr>
        <w:t xml:space="preserve">If you have never voted before, write “None”. If you can’t remember when you last voted, put a question mark (?). </w:t>
      </w:r>
    </w:p>
    <w:p w14:paraId="653516AB" w14:textId="77777777" w:rsidR="00617377" w:rsidRPr="007F2FD7" w:rsidRDefault="00617377" w:rsidP="00617377">
      <w:pPr>
        <w:pStyle w:val="Pa19"/>
        <w:spacing w:line="240" w:lineRule="auto"/>
        <w:rPr>
          <w:rFonts w:ascii="Arial" w:hAnsi="Arial"/>
          <w:color w:val="221E1F"/>
          <w:sz w:val="20"/>
          <w:szCs w:val="20"/>
        </w:rPr>
      </w:pPr>
      <w:r w:rsidRPr="007F2FD7">
        <w:rPr>
          <w:rStyle w:val="A19"/>
          <w:rFonts w:ascii="Arial" w:hAnsi="Arial"/>
          <w:sz w:val="20"/>
          <w:szCs w:val="20"/>
        </w:rPr>
        <w:t>If you voted before under a different name, put down that name. If not, write “Same”.</w:t>
      </w:r>
    </w:p>
    <w:p w14:paraId="40B38D64" w14:textId="77777777" w:rsidR="00617377" w:rsidRPr="007F2FD7" w:rsidRDefault="00617377" w:rsidP="00617377">
      <w:pPr>
        <w:pStyle w:val="Pa19"/>
        <w:spacing w:before="180" w:line="240" w:lineRule="auto"/>
        <w:rPr>
          <w:rFonts w:ascii="Arial" w:hAnsi="Arial"/>
          <w:color w:val="221E1F"/>
          <w:sz w:val="20"/>
          <w:szCs w:val="20"/>
        </w:rPr>
      </w:pPr>
      <w:r w:rsidRPr="007F2FD7">
        <w:rPr>
          <w:rStyle w:val="A19"/>
          <w:rFonts w:ascii="Arial" w:hAnsi="Arial"/>
          <w:b/>
          <w:bCs/>
          <w:i/>
          <w:iCs/>
          <w:sz w:val="20"/>
          <w:szCs w:val="20"/>
        </w:rPr>
        <w:t>Box 11:</w:t>
      </w:r>
      <w:r w:rsidRPr="007F2FD7">
        <w:rPr>
          <w:rStyle w:val="A19"/>
          <w:rFonts w:ascii="Arial" w:hAnsi="Arial"/>
          <w:i/>
          <w:iCs/>
          <w:sz w:val="20"/>
          <w:szCs w:val="20"/>
        </w:rPr>
        <w:t xml:space="preserve"> </w:t>
      </w:r>
      <w:r w:rsidRPr="007F2FD7">
        <w:rPr>
          <w:rStyle w:val="A19"/>
          <w:rFonts w:ascii="Arial" w:hAnsi="Arial"/>
          <w:sz w:val="20"/>
          <w:szCs w:val="20"/>
        </w:rPr>
        <w:t>Check one box only. Political party enrollment is optional but that, in order to vote in a primary election of a political</w:t>
      </w:r>
    </w:p>
    <w:p w14:paraId="4344050D" w14:textId="77777777" w:rsidR="00617377" w:rsidRDefault="00617377" w:rsidP="00617377">
      <w:pPr>
        <w:rPr>
          <w:rStyle w:val="A19"/>
          <w:sz w:val="20"/>
          <w:szCs w:val="20"/>
        </w:rPr>
      </w:pPr>
      <w:r w:rsidRPr="007F2FD7">
        <w:rPr>
          <w:rStyle w:val="A19"/>
          <w:sz w:val="20"/>
          <w:szCs w:val="20"/>
        </w:rPr>
        <w:t>party, a voter must enroll in that political party, unless state party rules allow otherwise.</w:t>
      </w:r>
    </w:p>
    <w:p w14:paraId="2382A7C1" w14:textId="77777777" w:rsidR="00617377" w:rsidRDefault="00617377" w:rsidP="00617377">
      <w:pPr>
        <w:pBdr>
          <w:bottom w:val="dashed" w:sz="8" w:space="1" w:color="auto"/>
        </w:pBdr>
        <w:rPr>
          <w:position w:val="-3"/>
          <w:sz w:val="20"/>
          <w:szCs w:val="20"/>
        </w:rPr>
      </w:pPr>
    </w:p>
    <w:p w14:paraId="666A5D65" w14:textId="77777777" w:rsidR="00617377" w:rsidRPr="0005682F" w:rsidRDefault="00617377" w:rsidP="00617377">
      <w:pPr>
        <w:rPr>
          <w:sz w:val="20"/>
          <w:szCs w:val="20"/>
        </w:rPr>
      </w:pPr>
    </w:p>
    <w:p w14:paraId="198DD412" w14:textId="77777777" w:rsidR="00617377" w:rsidRPr="0005682F" w:rsidRDefault="00617377" w:rsidP="00617377">
      <w:pPr>
        <w:rPr>
          <w:sz w:val="20"/>
          <w:szCs w:val="20"/>
        </w:rPr>
      </w:pPr>
    </w:p>
    <w:p w14:paraId="710D6AFC" w14:textId="77777777" w:rsidR="00617377" w:rsidRDefault="00617377" w:rsidP="00617377">
      <w:pPr>
        <w:rPr>
          <w:position w:val="-3"/>
          <w:sz w:val="20"/>
          <w:szCs w:val="20"/>
        </w:rPr>
      </w:pPr>
    </w:p>
    <w:p w14:paraId="2ACE4B72" w14:textId="77777777" w:rsidR="00617377" w:rsidRDefault="00617377" w:rsidP="00617377">
      <w:pPr>
        <w:rPr>
          <w:sz w:val="20"/>
          <w:szCs w:val="20"/>
        </w:rPr>
      </w:pPr>
    </w:p>
    <w:p w14:paraId="47311EAB" w14:textId="77777777" w:rsidR="00617377" w:rsidRDefault="00617377" w:rsidP="00617377">
      <w:pPr>
        <w:rPr>
          <w:sz w:val="20"/>
          <w:szCs w:val="20"/>
        </w:rPr>
      </w:pPr>
    </w:p>
    <w:p w14:paraId="4272602F" w14:textId="77777777" w:rsidR="00617377" w:rsidRDefault="00617377" w:rsidP="00617377">
      <w:pPr>
        <w:rPr>
          <w:sz w:val="20"/>
          <w:szCs w:val="20"/>
        </w:rPr>
      </w:pPr>
    </w:p>
    <w:p w14:paraId="38E0D1A7" w14:textId="77777777" w:rsidR="00617377" w:rsidRDefault="00617377" w:rsidP="00617377">
      <w:pPr>
        <w:rPr>
          <w:sz w:val="20"/>
          <w:szCs w:val="20"/>
        </w:rPr>
      </w:pPr>
    </w:p>
    <w:p w14:paraId="23D7C0B2" w14:textId="77777777" w:rsidR="00617377" w:rsidRDefault="00617377" w:rsidP="00617377">
      <w:pPr>
        <w:rPr>
          <w:sz w:val="20"/>
          <w:szCs w:val="20"/>
        </w:rPr>
      </w:pPr>
    </w:p>
    <w:p w14:paraId="27083C04" w14:textId="77777777" w:rsidR="00617377" w:rsidRDefault="00617377" w:rsidP="00617377">
      <w:pPr>
        <w:rPr>
          <w:sz w:val="20"/>
          <w:szCs w:val="20"/>
        </w:rPr>
      </w:pPr>
    </w:p>
    <w:p w14:paraId="01F326A5" w14:textId="77777777" w:rsidR="00617377" w:rsidRDefault="00617377" w:rsidP="00617377">
      <w:pPr>
        <w:rPr>
          <w:sz w:val="20"/>
          <w:szCs w:val="20"/>
        </w:rPr>
      </w:pPr>
    </w:p>
    <w:p w14:paraId="681E3C77" w14:textId="77777777" w:rsidR="00617377" w:rsidRDefault="00617377" w:rsidP="00617377">
      <w:pPr>
        <w:rPr>
          <w:sz w:val="20"/>
          <w:szCs w:val="20"/>
        </w:rPr>
      </w:pPr>
    </w:p>
    <w:p w14:paraId="6B0287BB" w14:textId="77777777" w:rsidR="00617377" w:rsidRDefault="00617377" w:rsidP="00617377">
      <w:pPr>
        <w:rPr>
          <w:sz w:val="20"/>
          <w:szCs w:val="20"/>
        </w:rPr>
      </w:pPr>
    </w:p>
    <w:p w14:paraId="5B1E145B" w14:textId="77777777" w:rsidR="00617377" w:rsidRDefault="00617377" w:rsidP="00617377">
      <w:pPr>
        <w:rPr>
          <w:sz w:val="20"/>
          <w:szCs w:val="20"/>
        </w:rPr>
      </w:pPr>
    </w:p>
    <w:p w14:paraId="2BFFD7FA" w14:textId="77777777" w:rsidR="00617377" w:rsidRDefault="00617377" w:rsidP="00617377">
      <w:pPr>
        <w:rPr>
          <w:sz w:val="20"/>
          <w:szCs w:val="20"/>
        </w:rPr>
      </w:pPr>
    </w:p>
    <w:p w14:paraId="110D6166" w14:textId="77777777" w:rsidR="00617377" w:rsidRDefault="00617377" w:rsidP="00617377">
      <w:pPr>
        <w:rPr>
          <w:sz w:val="20"/>
          <w:szCs w:val="20"/>
        </w:rPr>
      </w:pPr>
    </w:p>
    <w:p w14:paraId="495E35C9" w14:textId="77777777" w:rsidR="00617377" w:rsidRDefault="00617377" w:rsidP="00617377">
      <w:pPr>
        <w:rPr>
          <w:sz w:val="20"/>
          <w:szCs w:val="20"/>
        </w:rPr>
      </w:pPr>
    </w:p>
    <w:p w14:paraId="3E422E8B" w14:textId="77777777" w:rsidR="00617377" w:rsidRPr="0005682F" w:rsidRDefault="00617377" w:rsidP="00617377">
      <w:pPr>
        <w:rPr>
          <w:sz w:val="12"/>
          <w:szCs w:val="12"/>
        </w:rPr>
      </w:pPr>
    </w:p>
    <w:p w14:paraId="0C007220" w14:textId="77777777" w:rsidR="00617377" w:rsidRDefault="00617377" w:rsidP="00617377">
      <w:r w:rsidRPr="008D4236">
        <w:rPr>
          <w:sz w:val="14"/>
          <w:szCs w:val="14"/>
        </w:rPr>
        <w:t>Rev. 05/04/2021</w:t>
      </w:r>
    </w:p>
    <w:sectPr w:rsidR="00617377" w:rsidSect="0005682F">
      <w:pgSz w:w="12240" w:h="15840" w:code="1"/>
      <w:pgMar w:top="720" w:right="576" w:bottom="576"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14A5" w14:textId="77777777" w:rsidR="003C424F" w:rsidRDefault="003C424F" w:rsidP="003C424F">
      <w:r>
        <w:separator/>
      </w:r>
    </w:p>
  </w:endnote>
  <w:endnote w:type="continuationSeparator" w:id="0">
    <w:p w14:paraId="2C7BEDA9" w14:textId="77777777" w:rsidR="003C424F" w:rsidRDefault="003C424F" w:rsidP="003C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45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78CA" w14:textId="77777777" w:rsidR="003C424F" w:rsidRDefault="003C424F" w:rsidP="003C424F">
      <w:r>
        <w:separator/>
      </w:r>
    </w:p>
  </w:footnote>
  <w:footnote w:type="continuationSeparator" w:id="0">
    <w:p w14:paraId="6B4D1271" w14:textId="77777777" w:rsidR="003C424F" w:rsidRDefault="003C424F" w:rsidP="003C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6F9C" w14:textId="2CEC6084" w:rsidR="0083116E" w:rsidRPr="002A7189" w:rsidRDefault="0083116E" w:rsidP="002A7189">
    <w:pPr>
      <w:pStyle w:val="Header"/>
      <w:jc w:val="right"/>
    </w:pPr>
  </w:p>
  <w:p w14:paraId="3E5F99CE" w14:textId="77777777" w:rsidR="002A7189" w:rsidRDefault="002A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207" w:hanging="170"/>
      </w:pPr>
      <w:rPr>
        <w:spacing w:val="0"/>
        <w:w w:val="104"/>
      </w:rPr>
    </w:lvl>
    <w:lvl w:ilvl="1">
      <w:numFmt w:val="bullet"/>
      <w:lvlText w:val="•"/>
      <w:lvlJc w:val="left"/>
      <w:pPr>
        <w:ind w:left="641" w:hanging="170"/>
      </w:pPr>
    </w:lvl>
    <w:lvl w:ilvl="2">
      <w:numFmt w:val="bullet"/>
      <w:lvlText w:val="•"/>
      <w:lvlJc w:val="left"/>
      <w:pPr>
        <w:ind w:left="1082" w:hanging="170"/>
      </w:pPr>
    </w:lvl>
    <w:lvl w:ilvl="3">
      <w:numFmt w:val="bullet"/>
      <w:lvlText w:val="•"/>
      <w:lvlJc w:val="left"/>
      <w:pPr>
        <w:ind w:left="1523" w:hanging="170"/>
      </w:pPr>
    </w:lvl>
    <w:lvl w:ilvl="4">
      <w:numFmt w:val="bullet"/>
      <w:lvlText w:val="•"/>
      <w:lvlJc w:val="left"/>
      <w:pPr>
        <w:ind w:left="1964" w:hanging="170"/>
      </w:pPr>
    </w:lvl>
    <w:lvl w:ilvl="5">
      <w:numFmt w:val="bullet"/>
      <w:lvlText w:val="•"/>
      <w:lvlJc w:val="left"/>
      <w:pPr>
        <w:ind w:left="2405" w:hanging="170"/>
      </w:pPr>
    </w:lvl>
    <w:lvl w:ilvl="6">
      <w:numFmt w:val="bullet"/>
      <w:lvlText w:val="•"/>
      <w:lvlJc w:val="left"/>
      <w:pPr>
        <w:ind w:left="2846" w:hanging="170"/>
      </w:pPr>
    </w:lvl>
    <w:lvl w:ilvl="7">
      <w:numFmt w:val="bullet"/>
      <w:lvlText w:val="•"/>
      <w:lvlJc w:val="left"/>
      <w:pPr>
        <w:ind w:left="3287" w:hanging="170"/>
      </w:pPr>
    </w:lvl>
    <w:lvl w:ilvl="8">
      <w:numFmt w:val="bullet"/>
      <w:lvlText w:val="•"/>
      <w:lvlJc w:val="left"/>
      <w:pPr>
        <w:ind w:left="3728" w:hanging="170"/>
      </w:pPr>
    </w:lvl>
  </w:abstractNum>
  <w:abstractNum w:abstractNumId="1" w15:restartNumberingAfterBreak="0">
    <w:nsid w:val="00000403"/>
    <w:multiLevelType w:val="multilevel"/>
    <w:tmpl w:val="FFFFFFFF"/>
    <w:lvl w:ilvl="0">
      <w:numFmt w:val="bullet"/>
      <w:lvlText w:val="•"/>
      <w:lvlJc w:val="left"/>
      <w:pPr>
        <w:ind w:left="298" w:hanging="165"/>
      </w:pPr>
      <w:rPr>
        <w:rFonts w:ascii="Lucida Sans" w:hAnsi="Lucida Sans" w:cs="Lucida Sans"/>
        <w:b w:val="0"/>
        <w:bCs w:val="0"/>
        <w:i w:val="0"/>
        <w:iCs w:val="0"/>
        <w:spacing w:val="0"/>
        <w:w w:val="55"/>
        <w:sz w:val="14"/>
        <w:szCs w:val="14"/>
      </w:rPr>
    </w:lvl>
    <w:lvl w:ilvl="1">
      <w:numFmt w:val="bullet"/>
      <w:lvlText w:val="•"/>
      <w:lvlJc w:val="left"/>
      <w:pPr>
        <w:ind w:left="764" w:hanging="165"/>
      </w:pPr>
    </w:lvl>
    <w:lvl w:ilvl="2">
      <w:numFmt w:val="bullet"/>
      <w:lvlText w:val="•"/>
      <w:lvlJc w:val="left"/>
      <w:pPr>
        <w:ind w:left="1229" w:hanging="165"/>
      </w:pPr>
    </w:lvl>
    <w:lvl w:ilvl="3">
      <w:numFmt w:val="bullet"/>
      <w:lvlText w:val="•"/>
      <w:lvlJc w:val="left"/>
      <w:pPr>
        <w:ind w:left="1693" w:hanging="165"/>
      </w:pPr>
    </w:lvl>
    <w:lvl w:ilvl="4">
      <w:numFmt w:val="bullet"/>
      <w:lvlText w:val="•"/>
      <w:lvlJc w:val="left"/>
      <w:pPr>
        <w:ind w:left="2158" w:hanging="165"/>
      </w:pPr>
    </w:lvl>
    <w:lvl w:ilvl="5">
      <w:numFmt w:val="bullet"/>
      <w:lvlText w:val="•"/>
      <w:lvlJc w:val="left"/>
      <w:pPr>
        <w:ind w:left="2623" w:hanging="165"/>
      </w:pPr>
    </w:lvl>
    <w:lvl w:ilvl="6">
      <w:numFmt w:val="bullet"/>
      <w:lvlText w:val="•"/>
      <w:lvlJc w:val="left"/>
      <w:pPr>
        <w:ind w:left="3087" w:hanging="165"/>
      </w:pPr>
    </w:lvl>
    <w:lvl w:ilvl="7">
      <w:numFmt w:val="bullet"/>
      <w:lvlText w:val="•"/>
      <w:lvlJc w:val="left"/>
      <w:pPr>
        <w:ind w:left="3552" w:hanging="165"/>
      </w:pPr>
    </w:lvl>
    <w:lvl w:ilvl="8">
      <w:numFmt w:val="bullet"/>
      <w:lvlText w:val="•"/>
      <w:lvlJc w:val="left"/>
      <w:pPr>
        <w:ind w:left="4016" w:hanging="165"/>
      </w:pPr>
    </w:lvl>
  </w:abstractNum>
  <w:abstractNum w:abstractNumId="2" w15:restartNumberingAfterBreak="0">
    <w:nsid w:val="00000404"/>
    <w:multiLevelType w:val="multilevel"/>
    <w:tmpl w:val="FFFFFFFF"/>
    <w:lvl w:ilvl="0">
      <w:numFmt w:val="bullet"/>
      <w:lvlText w:val="•"/>
      <w:lvlJc w:val="left"/>
      <w:pPr>
        <w:ind w:left="5378" w:hanging="201"/>
      </w:pPr>
      <w:rPr>
        <w:rFonts w:ascii="Lucida Sans" w:hAnsi="Lucida Sans" w:cs="Lucida Sans"/>
        <w:b w:val="0"/>
        <w:bCs w:val="0"/>
        <w:i w:val="0"/>
        <w:iCs w:val="0"/>
        <w:spacing w:val="0"/>
        <w:w w:val="55"/>
        <w:sz w:val="14"/>
        <w:szCs w:val="14"/>
      </w:rPr>
    </w:lvl>
    <w:lvl w:ilvl="1">
      <w:numFmt w:val="bullet"/>
      <w:lvlText w:val="•"/>
      <w:lvlJc w:val="left"/>
      <w:pPr>
        <w:ind w:left="5946" w:hanging="201"/>
      </w:pPr>
    </w:lvl>
    <w:lvl w:ilvl="2">
      <w:numFmt w:val="bullet"/>
      <w:lvlText w:val="•"/>
      <w:lvlJc w:val="left"/>
      <w:pPr>
        <w:ind w:left="6512" w:hanging="201"/>
      </w:pPr>
    </w:lvl>
    <w:lvl w:ilvl="3">
      <w:numFmt w:val="bullet"/>
      <w:lvlText w:val="•"/>
      <w:lvlJc w:val="left"/>
      <w:pPr>
        <w:ind w:left="7078" w:hanging="201"/>
      </w:pPr>
    </w:lvl>
    <w:lvl w:ilvl="4">
      <w:numFmt w:val="bullet"/>
      <w:lvlText w:val="•"/>
      <w:lvlJc w:val="left"/>
      <w:pPr>
        <w:ind w:left="7644" w:hanging="201"/>
      </w:pPr>
    </w:lvl>
    <w:lvl w:ilvl="5">
      <w:numFmt w:val="bullet"/>
      <w:lvlText w:val="•"/>
      <w:lvlJc w:val="left"/>
      <w:pPr>
        <w:ind w:left="8210" w:hanging="201"/>
      </w:pPr>
    </w:lvl>
    <w:lvl w:ilvl="6">
      <w:numFmt w:val="bullet"/>
      <w:lvlText w:val="•"/>
      <w:lvlJc w:val="left"/>
      <w:pPr>
        <w:ind w:left="8776" w:hanging="201"/>
      </w:pPr>
    </w:lvl>
    <w:lvl w:ilvl="7">
      <w:numFmt w:val="bullet"/>
      <w:lvlText w:val="•"/>
      <w:lvlJc w:val="left"/>
      <w:pPr>
        <w:ind w:left="9342" w:hanging="201"/>
      </w:pPr>
    </w:lvl>
    <w:lvl w:ilvl="8">
      <w:numFmt w:val="bullet"/>
      <w:lvlText w:val="•"/>
      <w:lvlJc w:val="left"/>
      <w:pPr>
        <w:ind w:left="9908" w:hanging="201"/>
      </w:pPr>
    </w:lvl>
  </w:abstractNum>
  <w:abstractNum w:abstractNumId="3" w15:restartNumberingAfterBreak="0">
    <w:nsid w:val="01DB63EE"/>
    <w:multiLevelType w:val="hybridMultilevel"/>
    <w:tmpl w:val="FFDA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75A68"/>
    <w:multiLevelType w:val="hybridMultilevel"/>
    <w:tmpl w:val="23D8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22B1E"/>
    <w:multiLevelType w:val="hybridMultilevel"/>
    <w:tmpl w:val="BADC3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16B0F"/>
    <w:multiLevelType w:val="hybridMultilevel"/>
    <w:tmpl w:val="EA00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799072">
    <w:abstractNumId w:val="5"/>
  </w:num>
  <w:num w:numId="2" w16cid:durableId="1507550070">
    <w:abstractNumId w:val="3"/>
  </w:num>
  <w:num w:numId="3" w16cid:durableId="718286075">
    <w:abstractNumId w:val="6"/>
  </w:num>
  <w:num w:numId="4" w16cid:durableId="1922517340">
    <w:abstractNumId w:val="4"/>
  </w:num>
  <w:num w:numId="5" w16cid:durableId="2098626551">
    <w:abstractNumId w:val="2"/>
  </w:num>
  <w:num w:numId="6" w16cid:durableId="241568169">
    <w:abstractNumId w:val="1"/>
  </w:num>
  <w:num w:numId="7" w16cid:durableId="117919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cryptProviderType="rsaAES" w:cryptAlgorithmClass="hash" w:cryptAlgorithmType="typeAny" w:cryptAlgorithmSid="14" w:cryptSpinCount="100000" w:hash="lG2QJInFL7P3U6gOFOS0RWLAlJrb88BB01Bpngj1COLQOTCog2xOs18lpYrn4a/vLyR3vS0QdDYtx2A8ZGnpfA==" w:salt="r1ma6ZNWcctvwVyJTfJDo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E6"/>
    <w:rsid w:val="0001028B"/>
    <w:rsid w:val="00010B51"/>
    <w:rsid w:val="00011B96"/>
    <w:rsid w:val="00011C69"/>
    <w:rsid w:val="000219FF"/>
    <w:rsid w:val="00022E9B"/>
    <w:rsid w:val="000301F5"/>
    <w:rsid w:val="00032C80"/>
    <w:rsid w:val="00037BDF"/>
    <w:rsid w:val="00037FE5"/>
    <w:rsid w:val="00056DD7"/>
    <w:rsid w:val="00077289"/>
    <w:rsid w:val="00084243"/>
    <w:rsid w:val="0009525B"/>
    <w:rsid w:val="0009729D"/>
    <w:rsid w:val="000A417D"/>
    <w:rsid w:val="000B15AE"/>
    <w:rsid w:val="000D34DD"/>
    <w:rsid w:val="000E0CE6"/>
    <w:rsid w:val="000E1F42"/>
    <w:rsid w:val="000E7CD2"/>
    <w:rsid w:val="000F36D3"/>
    <w:rsid w:val="000F5C6B"/>
    <w:rsid w:val="001007F3"/>
    <w:rsid w:val="001025F1"/>
    <w:rsid w:val="0012256C"/>
    <w:rsid w:val="00123EA3"/>
    <w:rsid w:val="0013135C"/>
    <w:rsid w:val="00134439"/>
    <w:rsid w:val="00140E4B"/>
    <w:rsid w:val="00147400"/>
    <w:rsid w:val="001518F3"/>
    <w:rsid w:val="00152840"/>
    <w:rsid w:val="00165D12"/>
    <w:rsid w:val="001668C5"/>
    <w:rsid w:val="001720A4"/>
    <w:rsid w:val="001771DB"/>
    <w:rsid w:val="0018158A"/>
    <w:rsid w:val="0018249A"/>
    <w:rsid w:val="00185975"/>
    <w:rsid w:val="001A01E1"/>
    <w:rsid w:val="001A086D"/>
    <w:rsid w:val="001B7FD7"/>
    <w:rsid w:val="001C4FD5"/>
    <w:rsid w:val="001D3527"/>
    <w:rsid w:val="001D3D72"/>
    <w:rsid w:val="001D4A74"/>
    <w:rsid w:val="001E1403"/>
    <w:rsid w:val="001E63C7"/>
    <w:rsid w:val="001F001D"/>
    <w:rsid w:val="001F030A"/>
    <w:rsid w:val="0020354D"/>
    <w:rsid w:val="00207092"/>
    <w:rsid w:val="00207A03"/>
    <w:rsid w:val="0021018D"/>
    <w:rsid w:val="00217AA3"/>
    <w:rsid w:val="00227E94"/>
    <w:rsid w:val="00241A32"/>
    <w:rsid w:val="002455DA"/>
    <w:rsid w:val="00253AB7"/>
    <w:rsid w:val="00264F37"/>
    <w:rsid w:val="00267303"/>
    <w:rsid w:val="00271330"/>
    <w:rsid w:val="002739D9"/>
    <w:rsid w:val="00277922"/>
    <w:rsid w:val="0028528D"/>
    <w:rsid w:val="0029125D"/>
    <w:rsid w:val="0029142B"/>
    <w:rsid w:val="002939E7"/>
    <w:rsid w:val="00296DF7"/>
    <w:rsid w:val="002A7189"/>
    <w:rsid w:val="002B0E3E"/>
    <w:rsid w:val="002B1F5F"/>
    <w:rsid w:val="002C5E91"/>
    <w:rsid w:val="002E109D"/>
    <w:rsid w:val="002E1CC8"/>
    <w:rsid w:val="00305AAC"/>
    <w:rsid w:val="00307DCB"/>
    <w:rsid w:val="00310AFB"/>
    <w:rsid w:val="003124BB"/>
    <w:rsid w:val="00327CE5"/>
    <w:rsid w:val="00336D16"/>
    <w:rsid w:val="0034280C"/>
    <w:rsid w:val="003478CF"/>
    <w:rsid w:val="003502DF"/>
    <w:rsid w:val="003531D3"/>
    <w:rsid w:val="00357501"/>
    <w:rsid w:val="00360F31"/>
    <w:rsid w:val="00361A09"/>
    <w:rsid w:val="00374A32"/>
    <w:rsid w:val="00380AF2"/>
    <w:rsid w:val="003926E4"/>
    <w:rsid w:val="0039485B"/>
    <w:rsid w:val="003A01D0"/>
    <w:rsid w:val="003A1FEC"/>
    <w:rsid w:val="003B0DAA"/>
    <w:rsid w:val="003B364D"/>
    <w:rsid w:val="003C424F"/>
    <w:rsid w:val="003C4B63"/>
    <w:rsid w:val="003D12D9"/>
    <w:rsid w:val="003D3466"/>
    <w:rsid w:val="003D61B4"/>
    <w:rsid w:val="003E2D9A"/>
    <w:rsid w:val="003E4CEA"/>
    <w:rsid w:val="003E76BE"/>
    <w:rsid w:val="003E7C12"/>
    <w:rsid w:val="003F17D1"/>
    <w:rsid w:val="003F4148"/>
    <w:rsid w:val="003F473D"/>
    <w:rsid w:val="003F617E"/>
    <w:rsid w:val="00400386"/>
    <w:rsid w:val="0040406E"/>
    <w:rsid w:val="0041107E"/>
    <w:rsid w:val="00412185"/>
    <w:rsid w:val="0041692B"/>
    <w:rsid w:val="00424C5A"/>
    <w:rsid w:val="00433909"/>
    <w:rsid w:val="00442D92"/>
    <w:rsid w:val="004477B7"/>
    <w:rsid w:val="00456724"/>
    <w:rsid w:val="00457514"/>
    <w:rsid w:val="00465DD3"/>
    <w:rsid w:val="004663B1"/>
    <w:rsid w:val="00471316"/>
    <w:rsid w:val="00477193"/>
    <w:rsid w:val="00483764"/>
    <w:rsid w:val="00490077"/>
    <w:rsid w:val="004904C9"/>
    <w:rsid w:val="00491507"/>
    <w:rsid w:val="004B004C"/>
    <w:rsid w:val="004B20E8"/>
    <w:rsid w:val="004B63D4"/>
    <w:rsid w:val="004C02DB"/>
    <w:rsid w:val="004C13E4"/>
    <w:rsid w:val="004C5B78"/>
    <w:rsid w:val="004C6B31"/>
    <w:rsid w:val="004D39D3"/>
    <w:rsid w:val="004E5061"/>
    <w:rsid w:val="004F2FBF"/>
    <w:rsid w:val="00500D7B"/>
    <w:rsid w:val="00510FEC"/>
    <w:rsid w:val="00511811"/>
    <w:rsid w:val="0052285D"/>
    <w:rsid w:val="00522A88"/>
    <w:rsid w:val="005431A5"/>
    <w:rsid w:val="005440B5"/>
    <w:rsid w:val="00544859"/>
    <w:rsid w:val="005506D8"/>
    <w:rsid w:val="00550EFD"/>
    <w:rsid w:val="00552A72"/>
    <w:rsid w:val="0056561A"/>
    <w:rsid w:val="005800B3"/>
    <w:rsid w:val="00587291"/>
    <w:rsid w:val="00590EEC"/>
    <w:rsid w:val="005A013F"/>
    <w:rsid w:val="005A0A0D"/>
    <w:rsid w:val="005A1F9C"/>
    <w:rsid w:val="005A60B7"/>
    <w:rsid w:val="005B29CD"/>
    <w:rsid w:val="005B39BF"/>
    <w:rsid w:val="005B5598"/>
    <w:rsid w:val="005B60C0"/>
    <w:rsid w:val="005C0C96"/>
    <w:rsid w:val="005C6129"/>
    <w:rsid w:val="005D2FA0"/>
    <w:rsid w:val="005D304B"/>
    <w:rsid w:val="005D513D"/>
    <w:rsid w:val="005F4FAE"/>
    <w:rsid w:val="00601AC8"/>
    <w:rsid w:val="006049D6"/>
    <w:rsid w:val="00607070"/>
    <w:rsid w:val="00607E3D"/>
    <w:rsid w:val="00617377"/>
    <w:rsid w:val="0062485B"/>
    <w:rsid w:val="00632461"/>
    <w:rsid w:val="00633872"/>
    <w:rsid w:val="00634CF8"/>
    <w:rsid w:val="00637C64"/>
    <w:rsid w:val="00654ECC"/>
    <w:rsid w:val="006573BB"/>
    <w:rsid w:val="00670F83"/>
    <w:rsid w:val="006836A3"/>
    <w:rsid w:val="00684D5D"/>
    <w:rsid w:val="00696822"/>
    <w:rsid w:val="006B4AD7"/>
    <w:rsid w:val="006C0109"/>
    <w:rsid w:val="006C47FE"/>
    <w:rsid w:val="006D30E2"/>
    <w:rsid w:val="006D4848"/>
    <w:rsid w:val="006E4C1F"/>
    <w:rsid w:val="006F22B5"/>
    <w:rsid w:val="006F33EB"/>
    <w:rsid w:val="006F37CC"/>
    <w:rsid w:val="006F3F52"/>
    <w:rsid w:val="006F559B"/>
    <w:rsid w:val="006F7BF3"/>
    <w:rsid w:val="007010CA"/>
    <w:rsid w:val="00705B08"/>
    <w:rsid w:val="00717F9F"/>
    <w:rsid w:val="00720AFC"/>
    <w:rsid w:val="007232EA"/>
    <w:rsid w:val="007269F9"/>
    <w:rsid w:val="00726CD0"/>
    <w:rsid w:val="00730CD7"/>
    <w:rsid w:val="00733DCF"/>
    <w:rsid w:val="00735A0E"/>
    <w:rsid w:val="007362A2"/>
    <w:rsid w:val="007370F0"/>
    <w:rsid w:val="007407A4"/>
    <w:rsid w:val="00743F40"/>
    <w:rsid w:val="00746600"/>
    <w:rsid w:val="00750350"/>
    <w:rsid w:val="0075430A"/>
    <w:rsid w:val="007543F6"/>
    <w:rsid w:val="0076008C"/>
    <w:rsid w:val="00763EAB"/>
    <w:rsid w:val="007654BF"/>
    <w:rsid w:val="0076690D"/>
    <w:rsid w:val="00767B99"/>
    <w:rsid w:val="00774042"/>
    <w:rsid w:val="007820E6"/>
    <w:rsid w:val="007846A0"/>
    <w:rsid w:val="00784C01"/>
    <w:rsid w:val="00787D5F"/>
    <w:rsid w:val="007945D6"/>
    <w:rsid w:val="00797565"/>
    <w:rsid w:val="007A054A"/>
    <w:rsid w:val="007A24EB"/>
    <w:rsid w:val="007B130A"/>
    <w:rsid w:val="007C4C4F"/>
    <w:rsid w:val="007D2E35"/>
    <w:rsid w:val="007D6956"/>
    <w:rsid w:val="007E2495"/>
    <w:rsid w:val="007E739B"/>
    <w:rsid w:val="007F0FD2"/>
    <w:rsid w:val="007F1521"/>
    <w:rsid w:val="007F7224"/>
    <w:rsid w:val="00800F13"/>
    <w:rsid w:val="00804C90"/>
    <w:rsid w:val="008152B4"/>
    <w:rsid w:val="0082190F"/>
    <w:rsid w:val="0083116E"/>
    <w:rsid w:val="00833702"/>
    <w:rsid w:val="00833CF9"/>
    <w:rsid w:val="0084388F"/>
    <w:rsid w:val="008468C9"/>
    <w:rsid w:val="008728FE"/>
    <w:rsid w:val="00873A18"/>
    <w:rsid w:val="00892FDD"/>
    <w:rsid w:val="00896F6C"/>
    <w:rsid w:val="008A17B9"/>
    <w:rsid w:val="008A571A"/>
    <w:rsid w:val="008A59F6"/>
    <w:rsid w:val="008A66BA"/>
    <w:rsid w:val="008A704F"/>
    <w:rsid w:val="008B1185"/>
    <w:rsid w:val="008C66CB"/>
    <w:rsid w:val="008D7E0A"/>
    <w:rsid w:val="008E4A15"/>
    <w:rsid w:val="008F421D"/>
    <w:rsid w:val="008F42A2"/>
    <w:rsid w:val="008F68DD"/>
    <w:rsid w:val="00913E3F"/>
    <w:rsid w:val="00914D42"/>
    <w:rsid w:val="009178F6"/>
    <w:rsid w:val="00922A29"/>
    <w:rsid w:val="00927505"/>
    <w:rsid w:val="009327EF"/>
    <w:rsid w:val="00934C2A"/>
    <w:rsid w:val="0093510A"/>
    <w:rsid w:val="009506E0"/>
    <w:rsid w:val="00951AB0"/>
    <w:rsid w:val="0096448F"/>
    <w:rsid w:val="009759B3"/>
    <w:rsid w:val="00976637"/>
    <w:rsid w:val="009A09AD"/>
    <w:rsid w:val="009A1831"/>
    <w:rsid w:val="009B0812"/>
    <w:rsid w:val="009B19D6"/>
    <w:rsid w:val="009C18EF"/>
    <w:rsid w:val="009C21A8"/>
    <w:rsid w:val="009C3A1A"/>
    <w:rsid w:val="009C49AC"/>
    <w:rsid w:val="009D19F8"/>
    <w:rsid w:val="009D1E73"/>
    <w:rsid w:val="009E0213"/>
    <w:rsid w:val="009E7560"/>
    <w:rsid w:val="00A00CEF"/>
    <w:rsid w:val="00A00E41"/>
    <w:rsid w:val="00A042EB"/>
    <w:rsid w:val="00A06CA8"/>
    <w:rsid w:val="00A20D06"/>
    <w:rsid w:val="00A34019"/>
    <w:rsid w:val="00A36664"/>
    <w:rsid w:val="00A4040D"/>
    <w:rsid w:val="00A42D18"/>
    <w:rsid w:val="00A43ECF"/>
    <w:rsid w:val="00A44D1A"/>
    <w:rsid w:val="00A47F81"/>
    <w:rsid w:val="00A56CD6"/>
    <w:rsid w:val="00A57243"/>
    <w:rsid w:val="00A72490"/>
    <w:rsid w:val="00A75EB9"/>
    <w:rsid w:val="00A81FAF"/>
    <w:rsid w:val="00A93A2A"/>
    <w:rsid w:val="00A93B9B"/>
    <w:rsid w:val="00AA3382"/>
    <w:rsid w:val="00AA50BD"/>
    <w:rsid w:val="00AB22F2"/>
    <w:rsid w:val="00AB3BFD"/>
    <w:rsid w:val="00AC1A53"/>
    <w:rsid w:val="00AD0551"/>
    <w:rsid w:val="00AD261E"/>
    <w:rsid w:val="00AD4952"/>
    <w:rsid w:val="00AE78CE"/>
    <w:rsid w:val="00AF6F27"/>
    <w:rsid w:val="00B04D35"/>
    <w:rsid w:val="00B06498"/>
    <w:rsid w:val="00B07D2E"/>
    <w:rsid w:val="00B24070"/>
    <w:rsid w:val="00B2482F"/>
    <w:rsid w:val="00B33AB7"/>
    <w:rsid w:val="00B411F3"/>
    <w:rsid w:val="00B4162D"/>
    <w:rsid w:val="00B577CE"/>
    <w:rsid w:val="00B60FE5"/>
    <w:rsid w:val="00B62A86"/>
    <w:rsid w:val="00B656C7"/>
    <w:rsid w:val="00B675F4"/>
    <w:rsid w:val="00B77F48"/>
    <w:rsid w:val="00B809D1"/>
    <w:rsid w:val="00B84BBA"/>
    <w:rsid w:val="00B87987"/>
    <w:rsid w:val="00B923B7"/>
    <w:rsid w:val="00B94870"/>
    <w:rsid w:val="00BC0C22"/>
    <w:rsid w:val="00BC6DD5"/>
    <w:rsid w:val="00BD2979"/>
    <w:rsid w:val="00BD68E0"/>
    <w:rsid w:val="00BD7B24"/>
    <w:rsid w:val="00BE0B0C"/>
    <w:rsid w:val="00BE5B55"/>
    <w:rsid w:val="00BE7BDC"/>
    <w:rsid w:val="00BF14F0"/>
    <w:rsid w:val="00C019F3"/>
    <w:rsid w:val="00C23578"/>
    <w:rsid w:val="00C34044"/>
    <w:rsid w:val="00C345DC"/>
    <w:rsid w:val="00C34ADD"/>
    <w:rsid w:val="00C432B8"/>
    <w:rsid w:val="00C52B9D"/>
    <w:rsid w:val="00C63699"/>
    <w:rsid w:val="00C660CC"/>
    <w:rsid w:val="00C6750D"/>
    <w:rsid w:val="00C679C6"/>
    <w:rsid w:val="00C77A8E"/>
    <w:rsid w:val="00C829DB"/>
    <w:rsid w:val="00C84739"/>
    <w:rsid w:val="00C852DE"/>
    <w:rsid w:val="00C87EAC"/>
    <w:rsid w:val="00C900DF"/>
    <w:rsid w:val="00C901D3"/>
    <w:rsid w:val="00C91967"/>
    <w:rsid w:val="00C92B6D"/>
    <w:rsid w:val="00C95CA8"/>
    <w:rsid w:val="00CA1C48"/>
    <w:rsid w:val="00CA5171"/>
    <w:rsid w:val="00CB70A8"/>
    <w:rsid w:val="00CC4A2A"/>
    <w:rsid w:val="00CE07C2"/>
    <w:rsid w:val="00CE116D"/>
    <w:rsid w:val="00CE7F5D"/>
    <w:rsid w:val="00CF4E11"/>
    <w:rsid w:val="00D0278F"/>
    <w:rsid w:val="00D056E4"/>
    <w:rsid w:val="00D15402"/>
    <w:rsid w:val="00D2357F"/>
    <w:rsid w:val="00D26264"/>
    <w:rsid w:val="00D348E2"/>
    <w:rsid w:val="00D420AA"/>
    <w:rsid w:val="00D42E83"/>
    <w:rsid w:val="00D530FB"/>
    <w:rsid w:val="00D63026"/>
    <w:rsid w:val="00D6433E"/>
    <w:rsid w:val="00D64C38"/>
    <w:rsid w:val="00D667A3"/>
    <w:rsid w:val="00D71E55"/>
    <w:rsid w:val="00D73B03"/>
    <w:rsid w:val="00D7479F"/>
    <w:rsid w:val="00D80002"/>
    <w:rsid w:val="00D82456"/>
    <w:rsid w:val="00D86849"/>
    <w:rsid w:val="00D86DA7"/>
    <w:rsid w:val="00D91414"/>
    <w:rsid w:val="00D959A2"/>
    <w:rsid w:val="00DA4D74"/>
    <w:rsid w:val="00DA7DC7"/>
    <w:rsid w:val="00DB37A3"/>
    <w:rsid w:val="00DB676A"/>
    <w:rsid w:val="00DC0E68"/>
    <w:rsid w:val="00DC2660"/>
    <w:rsid w:val="00DC2CD5"/>
    <w:rsid w:val="00DE3E02"/>
    <w:rsid w:val="00DE3F99"/>
    <w:rsid w:val="00DE63E1"/>
    <w:rsid w:val="00DF3419"/>
    <w:rsid w:val="00DF46D2"/>
    <w:rsid w:val="00E01947"/>
    <w:rsid w:val="00E032FA"/>
    <w:rsid w:val="00E176E2"/>
    <w:rsid w:val="00E20A7D"/>
    <w:rsid w:val="00E21A4F"/>
    <w:rsid w:val="00E37F8B"/>
    <w:rsid w:val="00E45D42"/>
    <w:rsid w:val="00E55CF7"/>
    <w:rsid w:val="00E60B4A"/>
    <w:rsid w:val="00E61645"/>
    <w:rsid w:val="00E61758"/>
    <w:rsid w:val="00E632E7"/>
    <w:rsid w:val="00E7716D"/>
    <w:rsid w:val="00E83CA3"/>
    <w:rsid w:val="00E87518"/>
    <w:rsid w:val="00E920E9"/>
    <w:rsid w:val="00E9328E"/>
    <w:rsid w:val="00EB6051"/>
    <w:rsid w:val="00EB6E68"/>
    <w:rsid w:val="00EC6A18"/>
    <w:rsid w:val="00EC7FBF"/>
    <w:rsid w:val="00ED2DEC"/>
    <w:rsid w:val="00ED3DD6"/>
    <w:rsid w:val="00ED400E"/>
    <w:rsid w:val="00ED7D9C"/>
    <w:rsid w:val="00EE2C27"/>
    <w:rsid w:val="00EF0E6D"/>
    <w:rsid w:val="00EF3FAD"/>
    <w:rsid w:val="00F03C1B"/>
    <w:rsid w:val="00F25F2B"/>
    <w:rsid w:val="00F30A85"/>
    <w:rsid w:val="00F33BB7"/>
    <w:rsid w:val="00F45CE8"/>
    <w:rsid w:val="00F50DB8"/>
    <w:rsid w:val="00F53995"/>
    <w:rsid w:val="00F81A91"/>
    <w:rsid w:val="00F8397B"/>
    <w:rsid w:val="00F83A07"/>
    <w:rsid w:val="00F9181C"/>
    <w:rsid w:val="00F939CF"/>
    <w:rsid w:val="00F94340"/>
    <w:rsid w:val="00FA0620"/>
    <w:rsid w:val="00FA4817"/>
    <w:rsid w:val="00FA7CF7"/>
    <w:rsid w:val="00FC5B76"/>
    <w:rsid w:val="00FE5FE8"/>
    <w:rsid w:val="00FF021B"/>
    <w:rsid w:val="00FF340A"/>
    <w:rsid w:val="00FF3CC0"/>
    <w:rsid w:val="00FF6065"/>
    <w:rsid w:val="2A46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95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3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1"/>
    <w:qFormat/>
    <w:rsid w:val="00976637"/>
    <w:pPr>
      <w:keepNext/>
      <w:outlineLvl w:val="2"/>
    </w:pPr>
    <w:rPr>
      <w:rFonts w:eastAsia="Times New Roman" w:cs="Times New Roman"/>
      <w:b/>
      <w:bCs/>
      <w:szCs w:val="24"/>
    </w:rPr>
  </w:style>
  <w:style w:type="paragraph" w:styleId="Heading4">
    <w:name w:val="heading 4"/>
    <w:basedOn w:val="Normal"/>
    <w:next w:val="Normal"/>
    <w:link w:val="Heading4Char"/>
    <w:qFormat/>
    <w:rsid w:val="00976637"/>
    <w:pPr>
      <w:keepNext/>
      <w:jc w:val="center"/>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DE63E1"/>
    <w:pPr>
      <w:keepNext/>
      <w:keepLines/>
      <w:spacing w:before="40"/>
      <w:outlineLvl w:val="4"/>
    </w:pPr>
    <w:rPr>
      <w:rFonts w:asciiTheme="majorHAnsi" w:eastAsiaTheme="majorEastAsia" w:hAnsiTheme="majorHAnsi" w:cstheme="majorBidi"/>
      <w:color w:val="2F5496" w:themeColor="accent1" w:themeShade="BF"/>
      <w:sz w:val="20"/>
      <w:szCs w:val="24"/>
    </w:rPr>
  </w:style>
  <w:style w:type="paragraph" w:styleId="Heading9">
    <w:name w:val="heading 9"/>
    <w:basedOn w:val="Normal"/>
    <w:next w:val="Normal"/>
    <w:link w:val="Heading9Char"/>
    <w:qFormat/>
    <w:rsid w:val="00976637"/>
    <w:pPr>
      <w:keepNext/>
      <w:jc w:val="center"/>
      <w:outlineLvl w:val="8"/>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7A054A"/>
    <w:rPr>
      <w:sz w:val="16"/>
      <w:szCs w:val="16"/>
    </w:rPr>
  </w:style>
  <w:style w:type="paragraph" w:styleId="CommentText">
    <w:name w:val="annotation text"/>
    <w:basedOn w:val="Normal"/>
    <w:link w:val="CommentTextChar"/>
    <w:unhideWhenUsed/>
    <w:rsid w:val="007A054A"/>
    <w:rPr>
      <w:rFonts w:eastAsia="Times New Roman" w:cs="Times New Roman"/>
      <w:sz w:val="20"/>
      <w:szCs w:val="20"/>
    </w:rPr>
  </w:style>
  <w:style w:type="character" w:customStyle="1" w:styleId="CommentTextChar">
    <w:name w:val="Comment Text Char"/>
    <w:basedOn w:val="DefaultParagraphFont"/>
    <w:link w:val="CommentText"/>
    <w:rsid w:val="007A054A"/>
    <w:rPr>
      <w:rFonts w:eastAsia="Times New Roman" w:cs="Times New Roman"/>
      <w:sz w:val="20"/>
      <w:szCs w:val="20"/>
    </w:rPr>
  </w:style>
  <w:style w:type="paragraph" w:styleId="ListParagraph">
    <w:name w:val="List Paragraph"/>
    <w:basedOn w:val="Normal"/>
    <w:uiPriority w:val="34"/>
    <w:qFormat/>
    <w:rsid w:val="00267303"/>
    <w:pPr>
      <w:ind w:left="720"/>
      <w:contextualSpacing/>
    </w:pPr>
  </w:style>
  <w:style w:type="character" w:customStyle="1" w:styleId="Heading3Char">
    <w:name w:val="Heading 3 Char"/>
    <w:basedOn w:val="DefaultParagraphFont"/>
    <w:link w:val="Heading3"/>
    <w:uiPriority w:val="1"/>
    <w:rsid w:val="00976637"/>
    <w:rPr>
      <w:rFonts w:eastAsia="Times New Roman" w:cs="Times New Roman"/>
      <w:b/>
      <w:bCs/>
      <w:szCs w:val="24"/>
    </w:rPr>
  </w:style>
  <w:style w:type="character" w:customStyle="1" w:styleId="Heading4Char">
    <w:name w:val="Heading 4 Char"/>
    <w:basedOn w:val="DefaultParagraphFont"/>
    <w:link w:val="Heading4"/>
    <w:rsid w:val="00976637"/>
    <w:rPr>
      <w:rFonts w:eastAsia="Times New Roman" w:cs="Times New Roman"/>
      <w:b/>
      <w:bCs/>
      <w:szCs w:val="24"/>
    </w:rPr>
  </w:style>
  <w:style w:type="character" w:customStyle="1" w:styleId="Heading9Char">
    <w:name w:val="Heading 9 Char"/>
    <w:basedOn w:val="DefaultParagraphFont"/>
    <w:link w:val="Heading9"/>
    <w:rsid w:val="00976637"/>
    <w:rPr>
      <w:rFonts w:eastAsia="Times New Roman" w:cs="Times New Roman"/>
      <w:i/>
      <w:iCs/>
      <w:szCs w:val="24"/>
    </w:rPr>
  </w:style>
  <w:style w:type="character" w:customStyle="1" w:styleId="Heading1Char">
    <w:name w:val="Heading 1 Char"/>
    <w:basedOn w:val="DefaultParagraphFont"/>
    <w:link w:val="Heading1"/>
    <w:uiPriority w:val="9"/>
    <w:rsid w:val="004663B1"/>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4663B1"/>
    <w:pPr>
      <w:ind w:right="216"/>
      <w:jc w:val="center"/>
    </w:pPr>
    <w:rPr>
      <w:rFonts w:eastAsia="Times New Roman" w:cs="Times New Roman"/>
      <w:b/>
      <w:bCs/>
      <w:sz w:val="20"/>
      <w:szCs w:val="24"/>
    </w:rPr>
  </w:style>
  <w:style w:type="character" w:customStyle="1" w:styleId="TitleChar">
    <w:name w:val="Title Char"/>
    <w:basedOn w:val="DefaultParagraphFont"/>
    <w:link w:val="Title"/>
    <w:rsid w:val="004663B1"/>
    <w:rPr>
      <w:rFonts w:eastAsia="Times New Roman" w:cs="Times New Roman"/>
      <w:b/>
      <w:bCs/>
      <w:sz w:val="20"/>
      <w:szCs w:val="24"/>
    </w:rPr>
  </w:style>
  <w:style w:type="paragraph" w:styleId="Header">
    <w:name w:val="header"/>
    <w:basedOn w:val="Normal"/>
    <w:link w:val="HeaderChar"/>
    <w:uiPriority w:val="99"/>
    <w:rsid w:val="001F030A"/>
    <w:pPr>
      <w:tabs>
        <w:tab w:val="center" w:pos="4320"/>
        <w:tab w:val="right" w:pos="8640"/>
      </w:tabs>
    </w:pPr>
    <w:rPr>
      <w:rFonts w:eastAsia="Times New Roman" w:cs="Times New Roman"/>
      <w:sz w:val="20"/>
      <w:szCs w:val="24"/>
    </w:rPr>
  </w:style>
  <w:style w:type="character" w:customStyle="1" w:styleId="HeaderChar">
    <w:name w:val="Header Char"/>
    <w:basedOn w:val="DefaultParagraphFont"/>
    <w:link w:val="Header"/>
    <w:uiPriority w:val="99"/>
    <w:rsid w:val="001F030A"/>
    <w:rPr>
      <w:rFonts w:eastAsia="Times New Roman" w:cs="Times New Roman"/>
      <w:sz w:val="20"/>
      <w:szCs w:val="24"/>
    </w:rPr>
  </w:style>
  <w:style w:type="character" w:customStyle="1" w:styleId="Heading5Char">
    <w:name w:val="Heading 5 Char"/>
    <w:basedOn w:val="DefaultParagraphFont"/>
    <w:link w:val="Heading5"/>
    <w:uiPriority w:val="9"/>
    <w:semiHidden/>
    <w:rsid w:val="00DE63E1"/>
    <w:rPr>
      <w:rFonts w:asciiTheme="majorHAnsi" w:eastAsiaTheme="majorEastAsia" w:hAnsiTheme="majorHAnsi" w:cstheme="majorBidi"/>
      <w:color w:val="2F5496" w:themeColor="accent1" w:themeShade="BF"/>
      <w:sz w:val="20"/>
      <w:szCs w:val="24"/>
    </w:rPr>
  </w:style>
  <w:style w:type="paragraph" w:styleId="BodyText3">
    <w:name w:val="Body Text 3"/>
    <w:basedOn w:val="Normal"/>
    <w:link w:val="BodyText3Char"/>
    <w:uiPriority w:val="99"/>
    <w:semiHidden/>
    <w:unhideWhenUsed/>
    <w:rsid w:val="00DE63E1"/>
    <w:pPr>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DE63E1"/>
    <w:rPr>
      <w:rFonts w:eastAsia="Times New Roman" w:cs="Times New Roman"/>
      <w:sz w:val="16"/>
      <w:szCs w:val="16"/>
    </w:rPr>
  </w:style>
  <w:style w:type="paragraph" w:styleId="Revision">
    <w:name w:val="Revision"/>
    <w:hidden/>
    <w:uiPriority w:val="99"/>
    <w:semiHidden/>
    <w:rsid w:val="00A93A2A"/>
  </w:style>
  <w:style w:type="paragraph" w:styleId="CommentSubject">
    <w:name w:val="annotation subject"/>
    <w:basedOn w:val="CommentText"/>
    <w:next w:val="CommentText"/>
    <w:link w:val="CommentSubjectChar"/>
    <w:uiPriority w:val="99"/>
    <w:semiHidden/>
    <w:unhideWhenUsed/>
    <w:rsid w:val="006573BB"/>
    <w:rPr>
      <w:rFonts w:eastAsiaTheme="minorHAnsi" w:cs="Arial"/>
      <w:b/>
      <w:bCs/>
    </w:rPr>
  </w:style>
  <w:style w:type="character" w:customStyle="1" w:styleId="CommentSubjectChar">
    <w:name w:val="Comment Subject Char"/>
    <w:basedOn w:val="CommentTextChar"/>
    <w:link w:val="CommentSubject"/>
    <w:uiPriority w:val="99"/>
    <w:semiHidden/>
    <w:rsid w:val="006573BB"/>
    <w:rPr>
      <w:rFonts w:eastAsia="Times New Roman" w:cs="Times New Roman"/>
      <w:b/>
      <w:bCs/>
      <w:sz w:val="20"/>
      <w:szCs w:val="20"/>
    </w:rPr>
  </w:style>
  <w:style w:type="character" w:styleId="Hyperlink">
    <w:name w:val="Hyperlink"/>
    <w:basedOn w:val="DefaultParagraphFont"/>
    <w:uiPriority w:val="99"/>
    <w:unhideWhenUsed/>
    <w:rsid w:val="003E76BE"/>
    <w:rPr>
      <w:color w:val="0563C1" w:themeColor="hyperlink"/>
      <w:u w:val="single"/>
    </w:rPr>
  </w:style>
  <w:style w:type="character" w:styleId="UnresolvedMention">
    <w:name w:val="Unresolved Mention"/>
    <w:basedOn w:val="DefaultParagraphFont"/>
    <w:uiPriority w:val="99"/>
    <w:semiHidden/>
    <w:unhideWhenUsed/>
    <w:rsid w:val="003E76BE"/>
    <w:rPr>
      <w:color w:val="605E5C"/>
      <w:shd w:val="clear" w:color="auto" w:fill="E1DFDD"/>
    </w:rPr>
  </w:style>
  <w:style w:type="paragraph" w:styleId="Footer">
    <w:name w:val="footer"/>
    <w:basedOn w:val="Normal"/>
    <w:link w:val="FooterChar"/>
    <w:uiPriority w:val="99"/>
    <w:unhideWhenUsed/>
    <w:rsid w:val="003C424F"/>
    <w:pPr>
      <w:tabs>
        <w:tab w:val="center" w:pos="4680"/>
        <w:tab w:val="right" w:pos="9360"/>
      </w:tabs>
    </w:pPr>
  </w:style>
  <w:style w:type="character" w:customStyle="1" w:styleId="FooterChar">
    <w:name w:val="Footer Char"/>
    <w:basedOn w:val="DefaultParagraphFont"/>
    <w:link w:val="Footer"/>
    <w:uiPriority w:val="99"/>
    <w:rsid w:val="003C424F"/>
  </w:style>
  <w:style w:type="paragraph" w:styleId="BodyText">
    <w:name w:val="Body Text"/>
    <w:basedOn w:val="Normal"/>
    <w:link w:val="BodyTextChar"/>
    <w:uiPriority w:val="99"/>
    <w:unhideWhenUsed/>
    <w:rsid w:val="00C019F3"/>
    <w:pPr>
      <w:spacing w:after="120"/>
    </w:pPr>
  </w:style>
  <w:style w:type="character" w:customStyle="1" w:styleId="BodyTextChar">
    <w:name w:val="Body Text Char"/>
    <w:basedOn w:val="DefaultParagraphFont"/>
    <w:link w:val="BodyText"/>
    <w:uiPriority w:val="99"/>
    <w:rsid w:val="00C019F3"/>
  </w:style>
  <w:style w:type="paragraph" w:customStyle="1" w:styleId="Pa21">
    <w:name w:val="Pa21"/>
    <w:basedOn w:val="Normal"/>
    <w:next w:val="Normal"/>
    <w:uiPriority w:val="99"/>
    <w:rsid w:val="00C019F3"/>
    <w:pPr>
      <w:autoSpaceDE w:val="0"/>
      <w:autoSpaceDN w:val="0"/>
      <w:adjustRightInd w:val="0"/>
      <w:spacing w:line="241" w:lineRule="atLeast"/>
    </w:pPr>
    <w:rPr>
      <w:rFonts w:ascii="Univers LT 45 Light" w:hAnsi="Univers LT 45 Light"/>
      <w:sz w:val="24"/>
      <w:szCs w:val="24"/>
    </w:rPr>
  </w:style>
  <w:style w:type="character" w:customStyle="1" w:styleId="A18">
    <w:name w:val="A18"/>
    <w:uiPriority w:val="99"/>
    <w:rsid w:val="00C019F3"/>
    <w:rPr>
      <w:rFonts w:cs="Univers LT 45 Light"/>
      <w:b/>
      <w:bCs/>
      <w:color w:val="221E1F"/>
      <w:sz w:val="28"/>
      <w:szCs w:val="28"/>
    </w:rPr>
  </w:style>
  <w:style w:type="paragraph" w:customStyle="1" w:styleId="Pa19">
    <w:name w:val="Pa19"/>
    <w:basedOn w:val="Normal"/>
    <w:next w:val="Normal"/>
    <w:uiPriority w:val="99"/>
    <w:rsid w:val="00C019F3"/>
    <w:pPr>
      <w:autoSpaceDE w:val="0"/>
      <w:autoSpaceDN w:val="0"/>
      <w:adjustRightInd w:val="0"/>
      <w:spacing w:line="241" w:lineRule="atLeast"/>
    </w:pPr>
    <w:rPr>
      <w:rFonts w:ascii="Univers LT 45 Light" w:hAnsi="Univers LT 45 Light"/>
      <w:sz w:val="24"/>
      <w:szCs w:val="24"/>
    </w:rPr>
  </w:style>
  <w:style w:type="character" w:customStyle="1" w:styleId="A19">
    <w:name w:val="A19"/>
    <w:uiPriority w:val="99"/>
    <w:rsid w:val="00C019F3"/>
    <w:rPr>
      <w:rFonts w:cs="Univers LT 45 Light"/>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da.ny.gov/programs/applications/29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npcfs0a1al\GroupShares\PIO\Working%20Forms\6025_OCFS_How%20to%20Complete%20the%20Application%20for%20Child%20Care%20Assistance_first\www.elections.n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C1F1-40B9-42A3-9DA6-EA8E290A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OCFS-6025 APPLICATION FOR CHILD CARE ASSISTANCE_withvotorregistration</dc:title>
  <dc:subject/>
  <dc:creator/>
  <cp:keywords>OCFS-6025 APPLICATION FOR CHILD CARE ASSISTANCE_withvotorregistration</cp:keywords>
  <dc:description/>
  <cp:lastModifiedBy/>
  <cp:revision>1</cp:revision>
  <dcterms:created xsi:type="dcterms:W3CDTF">2024-06-10T13:44:00Z</dcterms:created>
  <dcterms:modified xsi:type="dcterms:W3CDTF">2024-06-10T13:44:00Z</dcterms:modified>
</cp:coreProperties>
</file>